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88"/>
          <w:szCs w:val="88"/>
        </w:rPr>
        <w:jc w:val="left"/>
        <w:spacing w:lineRule="exact" w:line="960"/>
        <w:ind w:left="2143"/>
      </w:pPr>
      <w:r>
        <w:pict>
          <v:shape type="#_x0000_t75" style="position:absolute;margin-left:109.44pt;margin-top:8.24pt;width:407.52pt;height:34.2pt;mso-position-horizontal-relative:page;mso-position-vertical-relative:paragraph;z-index:-560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P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R</w:t>
      </w:r>
      <w:r>
        <w:rPr>
          <w:rFonts w:cs="Times New Roman" w:hAnsi="Times New Roman" w:eastAsia="Times New Roman" w:ascii="Times New Roman"/>
          <w:color w:val="413A36"/>
          <w:spacing w:val="47"/>
          <w:w w:val="94"/>
          <w:position w:val="-2"/>
          <w:sz w:val="88"/>
          <w:szCs w:val="88"/>
        </w:rPr>
        <w:t>I</w:t>
      </w:r>
      <w:r>
        <w:rPr>
          <w:rFonts w:cs="Times New Roman" w:hAnsi="Times New Roman" w:eastAsia="Times New Roman" w:ascii="Times New Roman"/>
          <w:color w:val="413A36"/>
          <w:spacing w:val="40"/>
          <w:w w:val="94"/>
          <w:position w:val="-2"/>
          <w:sz w:val="88"/>
          <w:szCs w:val="88"/>
        </w:rPr>
        <w:t>O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D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I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C</w:t>
      </w:r>
      <w:r>
        <w:rPr>
          <w:rFonts w:cs="Times New Roman" w:hAnsi="Times New Roman" w:eastAsia="Times New Roman" w:ascii="Times New Roman"/>
          <w:color w:val="413A36"/>
          <w:spacing w:val="0"/>
          <w:w w:val="94"/>
          <w:position w:val="-2"/>
          <w:sz w:val="88"/>
          <w:szCs w:val="88"/>
        </w:rPr>
        <w:t>O</w:t>
      </w:r>
      <w:r>
        <w:rPr>
          <w:rFonts w:cs="Times New Roman" w:hAnsi="Times New Roman" w:eastAsia="Times New Roman" w:ascii="Times New Roman"/>
          <w:color w:val="413A36"/>
          <w:spacing w:val="104"/>
          <w:w w:val="94"/>
          <w:position w:val="-2"/>
          <w:sz w:val="88"/>
          <w:szCs w:val="88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O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F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I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C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I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A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position w:val="-2"/>
          <w:sz w:val="88"/>
          <w:szCs w:val="8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980" w:bottom="0" w:left="6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/>
        <w:ind w:left="2215"/>
      </w:pPr>
      <w:r>
        <w:pict>
          <v:shape type="#_x0000_t75" style="position:absolute;margin-left:113.04pt;margin-top:2.78191pt;width:118.08pt;height:9pt;mso-position-horizontal-relative:page;mso-position-vertical-relative:paragraph;z-index:-567">
            <v:imagedata o:title="" r:id="rId5"/>
          </v:shape>
        </w:pict>
      </w:r>
      <w:r>
        <w:pict>
          <v:shape type="#_x0000_t75" style="position:absolute;margin-left:266.76pt;margin-top:-18.8181pt;width:86.76pt;height:83.88pt;mso-position-horizontal-relative:page;mso-position-vertical-relative:paragraph;z-index:-566">
            <v:imagedata o:title="" r:id="rId6"/>
          </v:shape>
        </w:pict>
      </w:r>
      <w:r>
        <w:pict>
          <v:shape type="#_x0000_t75" style="position:absolute;margin-left:389.88pt;margin-top:128.16pt;width:115.56pt;height:9pt;mso-position-horizontal-relative:page;mso-position-vertical-relative:page;z-index:-564">
            <v:imagedata o:title="" r:id="rId7"/>
          </v:shape>
        </w:pict>
      </w:r>
      <w:r>
        <w:rPr>
          <w:rFonts w:cs="Arial" w:hAnsi="Arial" w:eastAsia="Arial" w:ascii="Arial"/>
          <w:color w:val="413A36"/>
          <w:spacing w:val="0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332B28"/>
          <w:spacing w:val="0"/>
          <w:w w:val="107"/>
          <w:sz w:val="18"/>
          <w:szCs w:val="18"/>
        </w:rPr>
        <w:t>R</w:t>
      </w:r>
      <w:r>
        <w:rPr>
          <w:rFonts w:cs="Arial" w:hAnsi="Arial" w:eastAsia="Arial" w:ascii="Arial"/>
          <w:color w:val="332B28"/>
          <w:spacing w:val="0"/>
          <w:w w:val="107"/>
          <w:sz w:val="18"/>
          <w:szCs w:val="18"/>
        </w:rPr>
        <w:t>G</w:t>
      </w:r>
      <w:r>
        <w:rPr>
          <w:rFonts w:cs="Arial" w:hAnsi="Arial" w:eastAsia="Arial" w:ascii="Arial"/>
          <w:color w:val="413A36"/>
          <w:spacing w:val="0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413A36"/>
          <w:spacing w:val="0"/>
          <w:w w:val="107"/>
          <w:sz w:val="18"/>
          <w:szCs w:val="18"/>
        </w:rPr>
        <w:t>N</w:t>
      </w:r>
      <w:r>
        <w:rPr>
          <w:rFonts w:cs="Arial" w:hAnsi="Arial" w:eastAsia="Arial" w:ascii="Arial"/>
          <w:color w:val="413A36"/>
          <w:spacing w:val="0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413A36"/>
          <w:spacing w:val="23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413A36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3A36"/>
          <w:spacing w:val="0"/>
          <w:w w:val="113"/>
          <w:sz w:val="18"/>
          <w:szCs w:val="18"/>
        </w:rPr>
        <w:t>GO</w:t>
      </w:r>
      <w:r>
        <w:rPr>
          <w:rFonts w:cs="Arial" w:hAnsi="Arial" w:eastAsia="Arial" w:ascii="Arial"/>
          <w:color w:val="332B28"/>
          <w:spacing w:val="0"/>
          <w:w w:val="96"/>
          <w:sz w:val="18"/>
          <w:szCs w:val="18"/>
        </w:rPr>
        <w:t>B</w:t>
      </w:r>
      <w:r>
        <w:rPr>
          <w:rFonts w:cs="Arial" w:hAnsi="Arial" w:eastAsia="Arial" w:ascii="Arial"/>
          <w:color w:val="332B28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332B28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413A36"/>
          <w:spacing w:val="0"/>
          <w:w w:val="94"/>
          <w:sz w:val="18"/>
          <w:szCs w:val="18"/>
        </w:rPr>
        <w:t>R</w:t>
      </w:r>
      <w:r>
        <w:rPr>
          <w:rFonts w:cs="Arial" w:hAnsi="Arial" w:eastAsia="Arial" w:ascii="Arial"/>
          <w:color w:val="413A36"/>
          <w:spacing w:val="0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413A36"/>
          <w:spacing w:val="0"/>
          <w:w w:val="123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2208"/>
      </w:pPr>
      <w:r>
        <w:pict>
          <v:shape type="#_x0000_t75" style="position:absolute;margin-left:219.6pt;margin-top:3.66916pt;width:6.48pt;height:8.28pt;mso-position-horizontal-relative:page;mso-position-vertical-relative:paragraph;z-index:-563">
            <v:imagedata o:title="" r:id="rId8"/>
          </v:shape>
        </w:pict>
      </w:r>
      <w:r>
        <w:pict>
          <v:shape type="#_x0000_t75" style="position:absolute;margin-left:172.8pt;margin-top:3.66916pt;width:23.76pt;height:8.28pt;mso-position-horizontal-relative:page;mso-position-vertical-relative:paragraph;z-index:-562">
            <v:imagedata o:title="" r:id="rId9"/>
          </v:shape>
        </w:pict>
      </w:r>
      <w:r>
        <w:pict>
          <v:shape type="#_x0000_t75" style="position:absolute;margin-left:113.04pt;margin-top:3.66916pt;width:36pt;height:8.28pt;mso-position-horizontal-relative:page;mso-position-vertical-relative:paragraph;z-index:-561">
            <v:imagedata o:title="" r:id="rId10"/>
          </v:shape>
        </w:pict>
      </w:r>
      <w:r>
        <w:rPr>
          <w:rFonts w:cs="Arial" w:hAnsi="Arial" w:eastAsia="Arial" w:ascii="Arial"/>
          <w:color w:val="413A36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413A36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413A36"/>
          <w:w w:val="78"/>
          <w:sz w:val="18"/>
          <w:szCs w:val="18"/>
        </w:rPr>
        <w:t>T</w:t>
      </w:r>
      <w:r>
        <w:rPr>
          <w:rFonts w:cs="Arial" w:hAnsi="Arial" w:eastAsia="Arial" w:ascii="Arial"/>
          <w:color w:val="332B28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332B28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413A36"/>
          <w:w w:val="118"/>
          <w:sz w:val="18"/>
          <w:szCs w:val="18"/>
        </w:rPr>
        <w:t>O</w:t>
      </w:r>
      <w:r>
        <w:rPr>
          <w:rFonts w:cs="Arial" w:hAnsi="Arial" w:eastAsia="Arial" w:ascii="Arial"/>
          <w:color w:val="413A36"/>
          <w:w w:val="100"/>
          <w:sz w:val="18"/>
          <w:szCs w:val="18"/>
        </w:rPr>
        <w:t>         </w:t>
      </w:r>
      <w:r>
        <w:rPr>
          <w:rFonts w:cs="Arial" w:hAnsi="Arial" w:eastAsia="Arial" w:ascii="Arial"/>
          <w:color w:val="413A36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32B28"/>
          <w:spacing w:val="0"/>
          <w:w w:val="85"/>
          <w:sz w:val="18"/>
          <w:szCs w:val="18"/>
        </w:rPr>
        <w:t>LI</w:t>
      </w:r>
      <w:r>
        <w:rPr>
          <w:rFonts w:cs="Arial" w:hAnsi="Arial" w:eastAsia="Arial" w:ascii="Arial"/>
          <w:color w:val="332B28"/>
          <w:spacing w:val="0"/>
          <w:w w:val="85"/>
          <w:sz w:val="18"/>
          <w:szCs w:val="18"/>
        </w:rPr>
        <w:t>B</w:t>
      </w:r>
      <w:r>
        <w:rPr>
          <w:rFonts w:cs="Arial" w:hAnsi="Arial" w:eastAsia="Arial" w:ascii="Arial"/>
          <w:color w:val="413A36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332B28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332B28"/>
          <w:spacing w:val="0"/>
          <w:w w:val="85"/>
          <w:sz w:val="18"/>
          <w:szCs w:val="18"/>
        </w:rPr>
        <w:t>          </w:t>
      </w:r>
      <w:r>
        <w:rPr>
          <w:rFonts w:cs="Arial" w:hAnsi="Arial" w:eastAsia="Arial" w:ascii="Arial"/>
          <w:color w:val="332B28"/>
          <w:spacing w:val="26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13"/>
          <w:position w:val="4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0"/>
      </w:pPr>
      <w:r>
        <w:br w:type="column"/>
      </w:r>
      <w:r>
        <w:rPr>
          <w:rFonts w:cs="Arial" w:hAnsi="Arial" w:eastAsia="Arial" w:ascii="Arial"/>
          <w:color w:val="332B28"/>
          <w:w w:val="110"/>
          <w:sz w:val="18"/>
          <w:szCs w:val="18"/>
        </w:rPr>
        <w:t>C</w:t>
      </w:r>
      <w:r>
        <w:rPr>
          <w:rFonts w:cs="Arial" w:hAnsi="Arial" w:eastAsia="Arial" w:ascii="Arial"/>
          <w:color w:val="413A36"/>
          <w:w w:val="118"/>
          <w:sz w:val="18"/>
          <w:szCs w:val="18"/>
        </w:rPr>
        <w:t>O</w:t>
      </w:r>
      <w:r>
        <w:rPr>
          <w:rFonts w:cs="Arial" w:hAnsi="Arial" w:eastAsia="Arial" w:ascii="Arial"/>
          <w:color w:val="413A36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413A36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413A36"/>
          <w:w w:val="85"/>
          <w:sz w:val="18"/>
          <w:szCs w:val="18"/>
        </w:rPr>
        <w:t>TIT</w:t>
      </w:r>
      <w:r>
        <w:rPr>
          <w:rFonts w:cs="Arial" w:hAnsi="Arial" w:eastAsia="Arial" w:ascii="Arial"/>
          <w:color w:val="413A36"/>
          <w:w w:val="83"/>
          <w:sz w:val="18"/>
          <w:szCs w:val="18"/>
        </w:rPr>
        <w:t>U</w:t>
      </w:r>
      <w:r>
        <w:rPr>
          <w:rFonts w:cs="Arial" w:hAnsi="Arial" w:eastAsia="Arial" w:ascii="Arial"/>
          <w:color w:val="413A36"/>
          <w:w w:val="127"/>
          <w:sz w:val="18"/>
          <w:szCs w:val="18"/>
        </w:rPr>
        <w:t>C</w:t>
      </w:r>
      <w:r>
        <w:rPr>
          <w:rFonts w:cs="Arial" w:hAnsi="Arial" w:eastAsia="Arial" w:ascii="Arial"/>
          <w:color w:val="413A36"/>
          <w:w w:val="101"/>
          <w:sz w:val="18"/>
          <w:szCs w:val="18"/>
        </w:rPr>
        <w:t>I</w:t>
      </w:r>
      <w:r>
        <w:rPr>
          <w:rFonts w:cs="Arial" w:hAnsi="Arial" w:eastAsia="Arial" w:ascii="Arial"/>
          <w:color w:val="413A36"/>
          <w:w w:val="118"/>
          <w:sz w:val="18"/>
          <w:szCs w:val="18"/>
        </w:rPr>
        <w:t>O</w:t>
      </w:r>
      <w:r>
        <w:rPr>
          <w:rFonts w:cs="Arial" w:hAnsi="Arial" w:eastAsia="Arial" w:ascii="Arial"/>
          <w:color w:val="413A36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332B28"/>
          <w:w w:val="120"/>
          <w:sz w:val="18"/>
          <w:szCs w:val="18"/>
        </w:rPr>
        <w:t>A</w:t>
      </w:r>
      <w:r>
        <w:rPr>
          <w:rFonts w:cs="Arial" w:hAnsi="Arial" w:eastAsia="Arial" w:ascii="Arial"/>
          <w:color w:val="413A36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413A36"/>
          <w:w w:val="100"/>
          <w:sz w:val="18"/>
          <w:szCs w:val="18"/>
        </w:rPr>
        <w:t>      </w:t>
      </w:r>
      <w:r>
        <w:rPr>
          <w:rFonts w:cs="Arial" w:hAnsi="Arial" w:eastAsia="Arial" w:ascii="Arial"/>
          <w:color w:val="413A36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5"/>
        <w:sectPr>
          <w:type w:val="continuous"/>
          <w:pgSz w:w="12240" w:h="15840"/>
          <w:pgMar w:top="980" w:bottom="0" w:left="60" w:right="820"/>
          <w:cols w:num="2" w:equalWidth="off">
            <w:col w:w="7011" w:space="734"/>
            <w:col w:w="3615"/>
          </w:cols>
        </w:sectPr>
      </w:pPr>
      <w:r>
        <w:pict>
          <v:shape type="#_x0000_t75" style="position:absolute;margin-left:470.88pt;margin-top:92.3219pt;width:28.8pt;height:7.92pt;mso-position-horizontal-relative:page;mso-position-vertical-relative:paragraph;z-index:-570">
            <v:imagedata o:title="" r:id="rId11"/>
          </v:shape>
        </w:pict>
      </w:r>
      <w:r>
        <w:pict>
          <v:shape type="#_x0000_t75" style="position:absolute;margin-left:393.12pt;margin-top:0.521913pt;width:112.32pt;height:9.36pt;mso-position-horizontal-relative:page;mso-position-vertical-relative:paragraph;z-index:-565">
            <v:imagedata o:title="" r:id="rId12"/>
          </v:shape>
        </w:pict>
      </w:r>
      <w:r>
        <w:rPr>
          <w:rFonts w:cs="Arial" w:hAnsi="Arial" w:eastAsia="Arial" w:ascii="Arial"/>
          <w:color w:val="413A36"/>
          <w:w w:val="78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413A36"/>
          <w:w w:val="118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413A36"/>
          <w:w w:val="90"/>
          <w:position w:val="-1"/>
          <w:sz w:val="18"/>
          <w:szCs w:val="18"/>
        </w:rPr>
        <w:t>B</w:t>
      </w:r>
      <w:r>
        <w:rPr>
          <w:rFonts w:cs="Arial" w:hAnsi="Arial" w:eastAsia="Arial" w:ascii="Arial"/>
          <w:color w:val="413A36"/>
          <w:w w:val="84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413A36"/>
          <w:w w:val="103"/>
          <w:position w:val="-1"/>
          <w:sz w:val="18"/>
          <w:szCs w:val="18"/>
        </w:rPr>
        <w:t>RA</w:t>
      </w:r>
      <w:r>
        <w:rPr>
          <w:rFonts w:cs="Arial" w:hAnsi="Arial" w:eastAsia="Arial" w:ascii="Arial"/>
          <w:color w:val="413A36"/>
          <w:w w:val="94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413A36"/>
          <w:w w:val="123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413A3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413A36"/>
          <w:spacing w:val="-2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332B28"/>
          <w:spacing w:val="-1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413A36"/>
          <w:spacing w:val="0"/>
          <w:w w:val="118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413A36"/>
          <w:spacing w:val="0"/>
          <w:w w:val="11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413A36"/>
          <w:spacing w:val="0"/>
          <w:w w:val="108"/>
          <w:position w:val="-1"/>
          <w:sz w:val="18"/>
          <w:szCs w:val="18"/>
        </w:rPr>
        <w:t>XA</w:t>
      </w:r>
      <w:r>
        <w:rPr>
          <w:rFonts w:cs="Arial" w:hAnsi="Arial" w:eastAsia="Arial" w:ascii="Arial"/>
          <w:color w:val="413A36"/>
          <w:spacing w:val="0"/>
          <w:w w:val="105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413A36"/>
          <w:spacing w:val="0"/>
          <w:w w:val="114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pict>
          <v:shape type="#_x0000_t75" style="position:absolute;margin-left:-7.28803e-008pt;margin-top:-1.30926e-008pt;width:2.16pt;height:792pt;mso-position-horizontal-relative:page;mso-position-vertical-relative:page;z-index:-557">
            <v:imagedata o:title="" r:id="rId13"/>
          </v:shape>
        </w:pict>
      </w:r>
      <w:r>
        <w:pict>
          <v:shape type="#_x0000_t75" style="position:absolute;margin-left:501.84pt;margin-top:-1.30925e-008pt;width:109.8pt;height:2.16pt;mso-position-horizontal-relative:page;mso-position-vertical-relative:page;z-index:-558">
            <v:imagedata o:title="" r:id="rId14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/>
        <w:ind w:left="2230"/>
      </w:pPr>
      <w:r>
        <w:pict>
          <v:shape type="#_x0000_t75" style="position:absolute;margin-left:113.76pt;margin-top:2.10292pt;width:380.88pt;height:10.44pt;mso-position-horizontal-relative:page;mso-position-vertical-relative:paragraph;z-index:-568">
            <v:imagedata o:title="" r:id="rId15"/>
          </v:shape>
        </w:pict>
      </w:r>
      <w:r>
        <w:rPr>
          <w:rFonts w:cs="Arial" w:hAnsi="Arial" w:eastAsia="Arial" w:ascii="Arial"/>
          <w:color w:val="332B28"/>
          <w:w w:val="70"/>
          <w:sz w:val="17"/>
          <w:szCs w:val="17"/>
        </w:rPr>
        <w:t>R</w:t>
      </w:r>
      <w:r>
        <w:rPr>
          <w:rFonts w:cs="Arial" w:hAnsi="Arial" w:eastAsia="Arial" w:ascii="Arial"/>
          <w:color w:val="332B28"/>
          <w:w w:val="121"/>
          <w:sz w:val="17"/>
          <w:szCs w:val="17"/>
        </w:rPr>
        <w:t>e</w:t>
      </w:r>
      <w:r>
        <w:rPr>
          <w:rFonts w:cs="Arial" w:hAnsi="Arial" w:eastAsia="Arial" w:ascii="Arial"/>
          <w:color w:val="332B28"/>
          <w:w w:val="129"/>
          <w:sz w:val="17"/>
          <w:szCs w:val="17"/>
        </w:rPr>
        <w:t>g</w:t>
      </w:r>
      <w:r>
        <w:rPr>
          <w:rFonts w:cs="Arial" w:hAnsi="Arial" w:eastAsia="Arial" w:ascii="Arial"/>
          <w:color w:val="413A36"/>
          <w:w w:val="114"/>
          <w:sz w:val="17"/>
          <w:szCs w:val="17"/>
        </w:rPr>
        <w:t>i</w:t>
      </w:r>
      <w:r>
        <w:rPr>
          <w:rFonts w:cs="Arial" w:hAnsi="Arial" w:eastAsia="Arial" w:ascii="Arial"/>
          <w:color w:val="332B28"/>
          <w:w w:val="93"/>
          <w:sz w:val="17"/>
          <w:szCs w:val="17"/>
        </w:rPr>
        <w:t>s</w:t>
      </w:r>
      <w:r>
        <w:rPr>
          <w:rFonts w:cs="Arial" w:hAnsi="Arial" w:eastAsia="Arial" w:ascii="Arial"/>
          <w:color w:val="413A36"/>
          <w:w w:val="152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101"/>
          <w:sz w:val="17"/>
          <w:szCs w:val="17"/>
        </w:rPr>
        <w:t>r</w:t>
      </w:r>
      <w:r>
        <w:rPr>
          <w:rFonts w:cs="Arial" w:hAnsi="Arial" w:eastAsia="Arial" w:ascii="Arial"/>
          <w:color w:val="332B28"/>
          <w:w w:val="121"/>
          <w:sz w:val="17"/>
          <w:szCs w:val="17"/>
        </w:rPr>
        <w:t>a</w:t>
      </w:r>
      <w:r>
        <w:rPr>
          <w:rFonts w:cs="Arial" w:hAnsi="Arial" w:eastAsia="Arial" w:ascii="Arial"/>
          <w:color w:val="332B28"/>
          <w:w w:val="129"/>
          <w:sz w:val="17"/>
          <w:szCs w:val="17"/>
        </w:rPr>
        <w:t>d</w:t>
      </w:r>
      <w:r>
        <w:rPr>
          <w:rFonts w:cs="Arial" w:hAnsi="Arial" w:eastAsia="Arial" w:ascii="Arial"/>
          <w:color w:val="332B28"/>
          <w:w w:val="121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1"/>
          <w:w w:val="124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114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1"/>
          <w:sz w:val="17"/>
          <w:szCs w:val="17"/>
        </w:rPr>
        <w:t>í</w:t>
      </w:r>
      <w:r>
        <w:rPr>
          <w:rFonts w:cs="Arial" w:hAnsi="Arial" w:eastAsia="Arial" w:ascii="Arial"/>
          <w:color w:val="413A36"/>
          <w:spacing w:val="0"/>
          <w:w w:val="127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14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0"/>
          <w:w w:val="129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29"/>
          <w:sz w:val="17"/>
          <w:szCs w:val="17"/>
        </w:rPr>
        <w:t>eg</w:t>
      </w:r>
      <w:r>
        <w:rPr>
          <w:rFonts w:cs="Arial" w:hAnsi="Arial" w:eastAsia="Arial" w:ascii="Arial"/>
          <w:color w:val="332B28"/>
          <w:spacing w:val="0"/>
          <w:w w:val="114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21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9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21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9"/>
          <w:w w:val="12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25"/>
          <w:sz w:val="17"/>
          <w:szCs w:val="17"/>
        </w:rPr>
        <w:t>f</w:t>
      </w:r>
      <w:r>
        <w:rPr>
          <w:rFonts w:cs="Arial" w:hAnsi="Arial" w:eastAsia="Arial" w:ascii="Arial"/>
          <w:color w:val="332B28"/>
          <w:spacing w:val="0"/>
          <w:w w:val="125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25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25"/>
          <w:sz w:val="17"/>
          <w:szCs w:val="17"/>
        </w:rPr>
        <w:t>h</w:t>
      </w:r>
      <w:r>
        <w:rPr>
          <w:rFonts w:cs="Arial" w:hAnsi="Arial" w:eastAsia="Arial" w:ascii="Arial"/>
          <w:color w:val="413A36"/>
          <w:spacing w:val="0"/>
          <w:w w:val="125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7"/>
          <w:w w:val="125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13A36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13"/>
          <w:w w:val="12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di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re</w:t>
      </w:r>
      <w:r>
        <w:rPr>
          <w:rFonts w:cs="Arial" w:hAnsi="Arial" w:eastAsia="Arial" w:ascii="Arial"/>
          <w:color w:val="413A36"/>
          <w:spacing w:val="7"/>
          <w:w w:val="12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10"/>
          <w:w w:val="12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ñ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27"/>
          <w:w w:val="12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60"/>
          <w:sz w:val="17"/>
          <w:szCs w:val="17"/>
        </w:rPr>
        <w:t>1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9</w:t>
      </w:r>
      <w:r>
        <w:rPr>
          <w:rFonts w:cs="Arial" w:hAnsi="Arial" w:eastAsia="Arial" w:ascii="Arial"/>
          <w:color w:val="413A36"/>
          <w:spacing w:val="0"/>
          <w:w w:val="121"/>
          <w:sz w:val="17"/>
          <w:szCs w:val="17"/>
        </w:rPr>
        <w:t>2</w:t>
      </w:r>
      <w:r>
        <w:rPr>
          <w:rFonts w:cs="Arial" w:hAnsi="Arial" w:eastAsia="Arial" w:ascii="Arial"/>
          <w:color w:val="413A36"/>
          <w:spacing w:val="0"/>
          <w:w w:val="83"/>
          <w:sz w:val="17"/>
          <w:szCs w:val="1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0"/>
        <w:ind w:left="2726"/>
      </w:pPr>
      <w:r>
        <w:pict>
          <v:group style="position:absolute;margin-left:78.48pt;margin-top:-7.47407pt;width:472.68pt;height:38.88pt;mso-position-horizontal-relative:page;mso-position-vertical-relative:paragraph;z-index:-571" coordorigin="1570,-149" coordsize="9454,778">
            <v:shape type="#_x0000_t75" style="position:absolute;left:10094;top:-106;width:929;height:619">
              <v:imagedata o:title="" r:id="rId16"/>
            </v:shape>
            <v:shape type="#_x0000_t75" style="position:absolute;left:9079;top:-128;width:65;height:756">
              <v:imagedata o:title="" r:id="rId17"/>
            </v:shape>
            <v:shape type="#_x0000_t75" style="position:absolute;left:3550;top:506;width:5609;height:122">
              <v:imagedata o:title="" r:id="rId18"/>
            </v:shape>
            <v:shape type="#_x0000_t75" style="position:absolute;left:9137;top:412;width:965;height:101">
              <v:imagedata o:title="" r:id="rId19"/>
            </v:shape>
            <v:shape type="#_x0000_t75" style="position:absolute;left:2779;top:16;width:490;height:310">
              <v:imagedata o:title="" r:id="rId20"/>
            </v:shape>
            <v:shape type="#_x0000_t75" style="position:absolute;left:1570;top:-149;width:1008;height:662">
              <v:imagedata o:title="" r:id="rId21"/>
            </v:shape>
            <v:shape type="#_x0000_t75" style="position:absolute;left:2570;top:369;width:1058;height:144">
              <v:imagedata o:title="" r:id="rId22"/>
            </v:shape>
            <v:shape type="#_x0000_t75" style="position:absolute;left:3550;top:-34;width:101;height:641">
              <v:imagedata o:title="" r:id="rId23"/>
            </v:shape>
            <w10:wrap type="none"/>
          </v:group>
        </w:pict>
      </w:r>
      <w:r>
        <w:rPr>
          <w:rFonts w:cs="Arial" w:hAnsi="Arial" w:eastAsia="Arial" w:ascii="Arial"/>
          <w:color w:val="413A36"/>
          <w:w w:val="118"/>
          <w:position w:val="-2"/>
          <w:sz w:val="14"/>
          <w:szCs w:val="14"/>
        </w:rPr>
        <w:t>T</w:t>
      </w:r>
      <w:r>
        <w:rPr>
          <w:rFonts w:cs="Arial" w:hAnsi="Arial" w:eastAsia="Arial" w:ascii="Arial"/>
          <w:color w:val="332B28"/>
          <w:w w:val="99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413A36"/>
          <w:w w:val="117"/>
          <w:position w:val="-2"/>
          <w:sz w:val="14"/>
          <w:szCs w:val="14"/>
        </w:rPr>
        <w:t>M</w:t>
      </w:r>
      <w:r>
        <w:rPr>
          <w:rFonts w:cs="Arial" w:hAnsi="Arial" w:eastAsia="Arial" w:ascii="Arial"/>
          <w:color w:val="332B28"/>
          <w:w w:val="112"/>
          <w:position w:val="-2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60"/>
        <w:ind w:left="2878"/>
      </w:pPr>
      <w:r>
        <w:pict>
          <v:shape type="#_x0000_t75" style="position:absolute;margin-left:202.68pt;margin-top:1.66267pt;width:237.96pt;height:12.24pt;mso-position-horizontal-relative:page;mso-position-vertical-relative:paragraph;z-index:-569">
            <v:imagedata o:title="" r:id="rId24"/>
          </v:shape>
        </w:pict>
      </w:r>
      <w:r>
        <w:rPr>
          <w:rFonts w:cs="Courier New" w:hAnsi="Courier New" w:eastAsia="Courier New" w:ascii="Courier New"/>
          <w:color w:val="413A36"/>
          <w:spacing w:val="0"/>
          <w:w w:val="79"/>
          <w:position w:val="3"/>
          <w:sz w:val="18"/>
          <w:szCs w:val="18"/>
        </w:rPr>
        <w:t>C</w:t>
      </w:r>
      <w:r>
        <w:rPr>
          <w:rFonts w:cs="Courier New" w:hAnsi="Courier New" w:eastAsia="Courier New" w:ascii="Courier New"/>
          <w:color w:val="332B28"/>
          <w:spacing w:val="0"/>
          <w:w w:val="79"/>
          <w:position w:val="3"/>
          <w:sz w:val="18"/>
          <w:szCs w:val="18"/>
        </w:rPr>
        <w:t>I</w:t>
      </w:r>
      <w:r>
        <w:rPr>
          <w:rFonts w:cs="Courier New" w:hAnsi="Courier New" w:eastAsia="Courier New" w:ascii="Courier New"/>
          <w:color w:val="332B28"/>
          <w:spacing w:val="0"/>
          <w:w w:val="79"/>
          <w:position w:val="3"/>
          <w:sz w:val="18"/>
          <w:szCs w:val="18"/>
        </w:rPr>
        <w:t>          </w:t>
      </w:r>
      <w:r>
        <w:rPr>
          <w:rFonts w:cs="Courier New" w:hAnsi="Courier New" w:eastAsia="Courier New" w:ascii="Courier New"/>
          <w:color w:val="332B28"/>
          <w:spacing w:val="13"/>
          <w:w w:val="79"/>
          <w:position w:val="3"/>
          <w:sz w:val="18"/>
          <w:szCs w:val="18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AX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35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1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23"/>
          <w:w w:val="91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J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Á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Z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2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14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8"/>
          <w:position w:val="-2"/>
          <w:sz w:val="17"/>
          <w:szCs w:val="17"/>
        </w:rPr>
        <w:t>X</w:t>
      </w:r>
      <w:r>
        <w:rPr>
          <w:rFonts w:cs="Arial" w:hAnsi="Arial" w:eastAsia="Arial" w:ascii="Arial"/>
          <w:color w:val="5B504C"/>
          <w:spacing w:val="0"/>
          <w:w w:val="107"/>
          <w:position w:val="-2"/>
          <w:sz w:val="17"/>
          <w:szCs w:val="17"/>
        </w:rPr>
        <w:t>.</w:t>
      </w:r>
      <w:r>
        <w:rPr>
          <w:rFonts w:cs="Arial" w:hAnsi="Arial" w:eastAsia="Arial" w:ascii="Arial"/>
          <w:color w:val="332B28"/>
          <w:spacing w:val="0"/>
          <w:w w:val="152"/>
          <w:position w:val="-2"/>
          <w:sz w:val="17"/>
          <w:szCs w:val="17"/>
        </w:rPr>
        <w:t>,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-15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G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2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3</w:t>
      </w:r>
      <w:r>
        <w:rPr>
          <w:rFonts w:cs="Arial" w:hAnsi="Arial" w:eastAsia="Arial" w:ascii="Arial"/>
          <w:color w:val="332B28"/>
          <w:spacing w:val="34"/>
          <w:w w:val="92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12"/>
          <w:w w:val="92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Ñ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30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6"/>
          <w:position w:val="-2"/>
          <w:sz w:val="17"/>
          <w:szCs w:val="17"/>
        </w:rPr>
        <w:t>2</w:t>
      </w:r>
      <w:r>
        <w:rPr>
          <w:rFonts w:cs="Arial" w:hAnsi="Arial" w:eastAsia="Arial" w:ascii="Arial"/>
          <w:color w:val="413A36"/>
          <w:spacing w:val="0"/>
          <w:w w:val="121"/>
          <w:position w:val="-2"/>
          <w:sz w:val="17"/>
          <w:szCs w:val="17"/>
        </w:rPr>
        <w:t>0</w:t>
      </w:r>
      <w:r>
        <w:rPr>
          <w:rFonts w:cs="Arial" w:hAnsi="Arial" w:eastAsia="Arial" w:ascii="Arial"/>
          <w:color w:val="413A36"/>
          <w:spacing w:val="0"/>
          <w:w w:val="91"/>
          <w:position w:val="-2"/>
          <w:sz w:val="17"/>
          <w:szCs w:val="17"/>
        </w:rPr>
        <w:t>1</w:t>
      </w:r>
      <w:r>
        <w:rPr>
          <w:rFonts w:cs="Arial" w:hAnsi="Arial" w:eastAsia="Arial" w:ascii="Arial"/>
          <w:color w:val="413A36"/>
          <w:spacing w:val="0"/>
          <w:w w:val="137"/>
          <w:position w:val="-2"/>
          <w:sz w:val="17"/>
          <w:szCs w:val="17"/>
        </w:rPr>
        <w:t>9</w:t>
      </w:r>
      <w:r>
        <w:rPr>
          <w:rFonts w:cs="Arial" w:hAnsi="Arial" w:eastAsia="Arial" w:ascii="Arial"/>
          <w:color w:val="5B504C"/>
          <w:spacing w:val="0"/>
          <w:w w:val="137"/>
          <w:position w:val="-2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0"/>
          <w:w w:val="100"/>
          <w:position w:val="-2"/>
          <w:sz w:val="17"/>
          <w:szCs w:val="17"/>
        </w:rPr>
        <w:t>            </w:t>
      </w:r>
      <w:r>
        <w:rPr>
          <w:rFonts w:cs="Arial" w:hAnsi="Arial" w:eastAsia="Arial" w:ascii="Arial"/>
          <w:color w:val="5B504C"/>
          <w:spacing w:val="14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7"/>
          <w:position w:val="1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9"/>
          <w:position w:val="1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22"/>
          <w:position w:val="10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-11"/>
          <w:w w:val="100"/>
          <w:position w:val="10"/>
          <w:sz w:val="17"/>
          <w:szCs w:val="17"/>
        </w:rPr>
        <w:t> </w:t>
      </w:r>
      <w:r>
        <w:rPr>
          <w:rFonts w:cs="Arial" w:hAnsi="Arial" w:eastAsia="Arial" w:ascii="Arial"/>
          <w:color w:val="A19891"/>
          <w:spacing w:val="0"/>
          <w:w w:val="63"/>
          <w:position w:val="10"/>
          <w:sz w:val="17"/>
          <w:szCs w:val="17"/>
        </w:rPr>
        <w:t>-</w:t>
      </w:r>
      <w:r>
        <w:rPr>
          <w:rFonts w:cs="Arial" w:hAnsi="Arial" w:eastAsia="Arial" w:ascii="Arial"/>
          <w:color w:val="413A36"/>
          <w:spacing w:val="0"/>
          <w:w w:val="106"/>
          <w:position w:val="10"/>
          <w:sz w:val="17"/>
          <w:szCs w:val="17"/>
        </w:rPr>
        <w:t>3</w:t>
      </w:r>
      <w:r>
        <w:rPr>
          <w:rFonts w:cs="Arial" w:hAnsi="Arial" w:eastAsia="Arial" w:ascii="Arial"/>
          <w:color w:val="413A36"/>
          <w:spacing w:val="0"/>
          <w:w w:val="99"/>
          <w:position w:val="10"/>
          <w:sz w:val="17"/>
          <w:szCs w:val="1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lineRule="auto" w:line="252"/>
        <w:ind w:left="2480" w:right="1453"/>
      </w:pPr>
      <w:r>
        <w:pict>
          <v:shape type="#_x0000_t75" style="position:absolute;margin-left:128.52pt;margin-top:3.25908pt;width:368.28pt;height:72pt;mso-position-horizontal-relative:page;mso-position-vertical-relative:paragraph;z-index:-572">
            <v:imagedata o:title="" r:id="rId25"/>
          </v:shape>
        </w:pict>
      </w:r>
      <w:r>
        <w:rPr>
          <w:rFonts w:cs="Times New Roman" w:hAnsi="Times New Roman" w:eastAsia="Times New Roman" w:ascii="Times New Roman"/>
          <w:color w:val="413A36"/>
          <w:w w:val="104"/>
          <w:sz w:val="44"/>
          <w:szCs w:val="44"/>
        </w:rPr>
        <w:t>G</w:t>
      </w:r>
      <w:r>
        <w:rPr>
          <w:rFonts w:cs="Times New Roman" w:hAnsi="Times New Roman" w:eastAsia="Times New Roman" w:ascii="Times New Roman"/>
          <w:color w:val="413A36"/>
          <w:w w:val="140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color w:val="413A36"/>
          <w:w w:val="147"/>
          <w:sz w:val="44"/>
          <w:szCs w:val="44"/>
        </w:rPr>
        <w:t>B</w:t>
      </w:r>
      <w:r>
        <w:rPr>
          <w:rFonts w:cs="Times New Roman" w:hAnsi="Times New Roman" w:eastAsia="Times New Roman" w:ascii="Times New Roman"/>
          <w:color w:val="413A36"/>
          <w:w w:val="196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color w:val="413A36"/>
          <w:w w:val="152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w w:val="157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color w:val="413A36"/>
          <w:w w:val="145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color w:val="413A36"/>
          <w:w w:val="142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color w:val="413A3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46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4"/>
          <w:sz w:val="44"/>
          <w:szCs w:val="44"/>
        </w:rPr>
        <w:t>D</w:t>
      </w:r>
      <w:r>
        <w:rPr>
          <w:rFonts w:cs="Times New Roman" w:hAnsi="Times New Roman" w:eastAsia="Times New Roman" w:ascii="Times New Roman"/>
          <w:color w:val="413A36"/>
          <w:spacing w:val="0"/>
          <w:w w:val="158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55"/>
          <w:sz w:val="44"/>
          <w:szCs w:val="44"/>
        </w:rPr>
        <w:t>L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1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1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50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color w:val="413A36"/>
          <w:spacing w:val="0"/>
          <w:w w:val="155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color w:val="413A36"/>
          <w:spacing w:val="0"/>
          <w:w w:val="135"/>
          <w:sz w:val="44"/>
          <w:szCs w:val="44"/>
        </w:rPr>
        <w:t>AD</w:t>
      </w:r>
      <w:r>
        <w:rPr>
          <w:rFonts w:cs="Times New Roman" w:hAnsi="Times New Roman" w:eastAsia="Times New Roman" w:ascii="Times New Roman"/>
          <w:color w:val="413A36"/>
          <w:spacing w:val="0"/>
          <w:w w:val="149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color w:val="413A36"/>
          <w:spacing w:val="0"/>
          <w:w w:val="149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9"/>
          <w:sz w:val="44"/>
          <w:szCs w:val="44"/>
        </w:rPr>
        <w:t>P</w:t>
      </w:r>
      <w:r>
        <w:rPr>
          <w:rFonts w:cs="Times New Roman" w:hAnsi="Times New Roman" w:eastAsia="Times New Roman" w:ascii="Times New Roman"/>
          <w:color w:val="413A36"/>
          <w:spacing w:val="0"/>
          <w:w w:val="109"/>
          <w:sz w:val="44"/>
          <w:szCs w:val="44"/>
        </w:rPr>
        <w:t>OD</w:t>
      </w:r>
      <w:r>
        <w:rPr>
          <w:rFonts w:cs="Times New Roman" w:hAnsi="Times New Roman" w:eastAsia="Times New Roman" w:ascii="Times New Roman"/>
          <w:color w:val="413A36"/>
          <w:spacing w:val="0"/>
          <w:w w:val="109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09"/>
          <w:sz w:val="44"/>
          <w:szCs w:val="44"/>
        </w:rPr>
        <w:t>R</w:t>
      </w:r>
      <w:r>
        <w:rPr>
          <w:rFonts w:cs="Times New Roman" w:hAnsi="Times New Roman" w:eastAsia="Times New Roman" w:ascii="Times New Roman"/>
          <w:color w:val="413A36"/>
          <w:spacing w:val="0"/>
          <w:w w:val="109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7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13"/>
          <w:sz w:val="44"/>
          <w:szCs w:val="44"/>
        </w:rPr>
        <w:t>J</w:t>
      </w:r>
      <w:r>
        <w:rPr>
          <w:rFonts w:cs="Times New Roman" w:hAnsi="Times New Roman" w:eastAsia="Times New Roman" w:ascii="Times New Roman"/>
          <w:color w:val="413A36"/>
          <w:spacing w:val="0"/>
          <w:w w:val="107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08"/>
          <w:sz w:val="44"/>
          <w:szCs w:val="44"/>
        </w:rPr>
        <w:t>C</w:t>
      </w:r>
      <w:r>
        <w:rPr>
          <w:rFonts w:cs="Times New Roman" w:hAnsi="Times New Roman" w:eastAsia="Times New Roman" w:ascii="Times New Roman"/>
          <w:color w:val="413A36"/>
          <w:spacing w:val="0"/>
          <w:w w:val="113"/>
          <w:sz w:val="44"/>
          <w:szCs w:val="44"/>
        </w:rPr>
        <w:t>U</w:t>
      </w:r>
      <w:r>
        <w:rPr>
          <w:rFonts w:cs="Times New Roman" w:hAnsi="Times New Roman" w:eastAsia="Times New Roman" w:ascii="Times New Roman"/>
          <w:color w:val="413A36"/>
          <w:spacing w:val="0"/>
          <w:w w:val="107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color w:val="413A36"/>
          <w:spacing w:val="0"/>
          <w:w w:val="103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color w:val="413A36"/>
          <w:spacing w:val="0"/>
          <w:w w:val="108"/>
          <w:sz w:val="44"/>
          <w:szCs w:val="44"/>
        </w:rPr>
        <w:t>V</w:t>
      </w:r>
      <w:r>
        <w:rPr>
          <w:rFonts w:cs="Times New Roman" w:hAnsi="Times New Roman" w:eastAsia="Times New Roman" w:ascii="Times New Roman"/>
          <w:color w:val="413A36"/>
          <w:spacing w:val="0"/>
          <w:w w:val="104"/>
          <w:sz w:val="44"/>
          <w:szCs w:val="4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1"/>
        <w:ind w:left="4337" w:right="3303"/>
      </w:pPr>
      <w:r>
        <w:rPr>
          <w:rFonts w:cs="Times New Roman" w:hAnsi="Times New Roman" w:eastAsia="Times New Roman" w:ascii="Times New Roman"/>
          <w:color w:val="413A36"/>
          <w:w w:val="85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color w:val="413A36"/>
          <w:w w:val="115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w w:val="113"/>
          <w:sz w:val="44"/>
          <w:szCs w:val="44"/>
        </w:rPr>
        <w:t>X</w:t>
      </w:r>
      <w:r>
        <w:rPr>
          <w:rFonts w:cs="Times New Roman" w:hAnsi="Times New Roman" w:eastAsia="Times New Roman" w:ascii="Times New Roman"/>
          <w:color w:val="413A36"/>
          <w:w w:val="107"/>
          <w:sz w:val="44"/>
          <w:szCs w:val="44"/>
        </w:rPr>
        <w:t>T</w:t>
      </w:r>
      <w:r>
        <w:rPr>
          <w:rFonts w:cs="Times New Roman" w:hAnsi="Times New Roman" w:eastAsia="Times New Roman" w:ascii="Times New Roman"/>
          <w:color w:val="413A36"/>
          <w:w w:val="95"/>
          <w:sz w:val="44"/>
          <w:szCs w:val="44"/>
        </w:rPr>
        <w:t>A</w:t>
      </w:r>
      <w:r>
        <w:rPr>
          <w:rFonts w:cs="Times New Roman" w:hAnsi="Times New Roman" w:eastAsia="Times New Roman" w:ascii="Times New Roman"/>
          <w:color w:val="867B78"/>
          <w:w w:val="35"/>
          <w:sz w:val="44"/>
          <w:szCs w:val="44"/>
        </w:rPr>
        <w:t>:</w:t>
      </w:r>
      <w:r>
        <w:rPr>
          <w:rFonts w:cs="Times New Roman" w:hAnsi="Times New Roman" w:eastAsia="Times New Roman" w:ascii="Times New Roman"/>
          <w:color w:val="867B78"/>
          <w:spacing w:val="-9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88"/>
          <w:sz w:val="44"/>
          <w:szCs w:val="44"/>
        </w:rPr>
        <w:t>S</w:t>
      </w:r>
      <w:r>
        <w:rPr>
          <w:rFonts w:cs="Times New Roman" w:hAnsi="Times New Roman" w:eastAsia="Times New Roman" w:ascii="Times New Roman"/>
          <w:color w:val="413A36"/>
          <w:spacing w:val="0"/>
          <w:w w:val="112"/>
          <w:sz w:val="44"/>
          <w:szCs w:val="44"/>
        </w:rPr>
        <w:t>E</w:t>
      </w:r>
      <w:r>
        <w:rPr>
          <w:rFonts w:cs="Times New Roman" w:hAnsi="Times New Roman" w:eastAsia="Times New Roman" w:ascii="Times New Roman"/>
          <w:color w:val="413A36"/>
          <w:spacing w:val="0"/>
          <w:w w:val="108"/>
          <w:sz w:val="44"/>
          <w:szCs w:val="44"/>
        </w:rPr>
        <w:t>CC</w:t>
      </w:r>
      <w:r>
        <w:rPr>
          <w:rFonts w:cs="Times New Roman" w:hAnsi="Times New Roman" w:eastAsia="Times New Roman" w:ascii="Times New Roman"/>
          <w:color w:val="413A36"/>
          <w:spacing w:val="0"/>
          <w:w w:val="113"/>
          <w:sz w:val="44"/>
          <w:szCs w:val="44"/>
        </w:rPr>
        <w:t>I</w:t>
      </w:r>
      <w:r>
        <w:rPr>
          <w:rFonts w:cs="Times New Roman" w:hAnsi="Times New Roman" w:eastAsia="Times New Roman" w:ascii="Times New Roman"/>
          <w:color w:val="413A36"/>
          <w:spacing w:val="0"/>
          <w:w w:val="106"/>
          <w:sz w:val="44"/>
          <w:szCs w:val="44"/>
        </w:rPr>
        <w:t>Ó</w:t>
      </w:r>
      <w:r>
        <w:rPr>
          <w:rFonts w:cs="Times New Roman" w:hAnsi="Times New Roman" w:eastAsia="Times New Roman" w:ascii="Times New Roman"/>
          <w:color w:val="413A36"/>
          <w:spacing w:val="0"/>
          <w:w w:val="108"/>
          <w:sz w:val="44"/>
          <w:szCs w:val="4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pacing w:lineRule="exact" w:line="600"/>
        <w:ind w:left="4058"/>
      </w:pPr>
      <w:r>
        <w:pict>
          <v:shape type="#_x0000_t75" style="position:absolute;margin-left:55.44pt;margin-top:12.1528pt;width:514.08pt;height:271.8pt;mso-position-horizontal-relative:page;mso-position-vertical-relative:paragraph;z-index:-573">
            <v:imagedata o:title="" r:id="rId26"/>
          </v:shape>
        </w:pict>
      </w:r>
      <w:r>
        <w:rPr>
          <w:rFonts w:cs="Arial" w:hAnsi="Arial" w:eastAsia="Arial" w:ascii="Arial"/>
          <w:color w:val="413A36"/>
          <w:spacing w:val="0"/>
          <w:w w:val="41"/>
          <w:position w:val="14"/>
          <w:sz w:val="37"/>
          <w:szCs w:val="37"/>
        </w:rPr>
        <w:t>.</w:t>
      </w:r>
      <w:r>
        <w:rPr>
          <w:rFonts w:cs="Arial" w:hAnsi="Arial" w:eastAsia="Arial" w:ascii="Arial"/>
          <w:color w:val="413A36"/>
          <w:spacing w:val="0"/>
          <w:w w:val="41"/>
          <w:position w:val="14"/>
          <w:sz w:val="37"/>
          <w:szCs w:val="37"/>
        </w:rPr>
        <w:t>                                                                                                 </w:t>
      </w:r>
      <w:r>
        <w:rPr>
          <w:rFonts w:cs="Arial" w:hAnsi="Arial" w:eastAsia="Arial" w:ascii="Arial"/>
          <w:color w:val="413A36"/>
          <w:spacing w:val="16"/>
          <w:w w:val="41"/>
          <w:position w:val="14"/>
          <w:sz w:val="37"/>
          <w:szCs w:val="37"/>
        </w:rPr>
        <w:t> </w:t>
      </w:r>
      <w:r>
        <w:rPr>
          <w:rFonts w:cs="Arial" w:hAnsi="Arial" w:eastAsia="Arial" w:ascii="Arial"/>
          <w:color w:val="413A36"/>
          <w:spacing w:val="0"/>
          <w:w w:val="41"/>
          <w:position w:val="11"/>
          <w:sz w:val="37"/>
          <w:szCs w:val="37"/>
        </w:rPr>
        <w:t>.</w:t>
      </w:r>
      <w:r>
        <w:rPr>
          <w:rFonts w:cs="Arial" w:hAnsi="Arial" w:eastAsia="Arial" w:ascii="Arial"/>
          <w:color w:val="413A36"/>
          <w:spacing w:val="0"/>
          <w:w w:val="41"/>
          <w:position w:val="11"/>
          <w:sz w:val="37"/>
          <w:szCs w:val="37"/>
        </w:rPr>
        <w:t>                                                                  </w:t>
      </w:r>
      <w:r>
        <w:rPr>
          <w:rFonts w:cs="Arial" w:hAnsi="Arial" w:eastAsia="Arial" w:ascii="Arial"/>
          <w:color w:val="413A36"/>
          <w:spacing w:val="36"/>
          <w:w w:val="41"/>
          <w:position w:val="11"/>
          <w:sz w:val="37"/>
          <w:szCs w:val="37"/>
        </w:rPr>
        <w:t> </w:t>
      </w:r>
      <w:r>
        <w:rPr>
          <w:rFonts w:cs="Arial" w:hAnsi="Arial" w:eastAsia="Arial" w:ascii="Arial"/>
          <w:color w:val="413A36"/>
          <w:spacing w:val="0"/>
          <w:w w:val="41"/>
          <w:position w:val="-8"/>
          <w:sz w:val="34"/>
          <w:szCs w:val="34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20"/>
        <w:ind w:left="5755" w:right="5492"/>
      </w:pPr>
      <w:r>
        <w:rPr>
          <w:rFonts w:cs="Arial" w:hAnsi="Arial" w:eastAsia="Arial" w:ascii="Arial"/>
          <w:color w:val="A19891"/>
          <w:spacing w:val="0"/>
          <w:w w:val="100"/>
          <w:position w:val="1"/>
          <w:sz w:val="15"/>
          <w:szCs w:val="15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53"/>
        <w:ind w:left="5689" w:right="4662"/>
      </w:pPr>
      <w:r>
        <w:rPr>
          <w:rFonts w:cs="Arial" w:hAnsi="Arial" w:eastAsia="Arial" w:ascii="Arial"/>
          <w:color w:val="413A36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413A36"/>
          <w:w w:val="105"/>
          <w:sz w:val="17"/>
          <w:szCs w:val="17"/>
        </w:rPr>
        <w:t>U</w:t>
      </w:r>
      <w:r>
        <w:rPr>
          <w:rFonts w:cs="Arial" w:hAnsi="Arial" w:eastAsia="Arial" w:ascii="Arial"/>
          <w:color w:val="413A36"/>
          <w:w w:val="127"/>
          <w:sz w:val="17"/>
          <w:szCs w:val="17"/>
        </w:rPr>
        <w:t>MA</w:t>
      </w:r>
      <w:r>
        <w:rPr>
          <w:rFonts w:cs="Arial" w:hAnsi="Arial" w:eastAsia="Arial" w:ascii="Arial"/>
          <w:color w:val="413A36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114"/>
          <w:sz w:val="17"/>
          <w:szCs w:val="17"/>
        </w:rPr>
        <w:t>O</w:t>
      </w:r>
      <w:r>
        <w:rPr>
          <w:rFonts w:cs="Arial" w:hAnsi="Arial" w:eastAsia="Arial" w:ascii="Arial"/>
          <w:color w:val="00000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200"/>
        <w:ind w:left="2633" w:right="1607"/>
      </w:pPr>
      <w:r>
        <w:rPr>
          <w:rFonts w:cs="Arial" w:hAnsi="Arial" w:eastAsia="Arial" w:ascii="Arial"/>
          <w:color w:val="413A36"/>
          <w:w w:val="101"/>
          <w:position w:val="-2"/>
          <w:sz w:val="17"/>
          <w:szCs w:val="17"/>
        </w:rPr>
        <w:t>SE</w:t>
      </w:r>
      <w:r>
        <w:rPr>
          <w:rFonts w:cs="Arial" w:hAnsi="Arial" w:eastAsia="Arial" w:ascii="Arial"/>
          <w:color w:val="413A36"/>
          <w:w w:val="111"/>
          <w:position w:val="-2"/>
          <w:sz w:val="17"/>
          <w:szCs w:val="17"/>
        </w:rPr>
        <w:t>CR</w:t>
      </w:r>
      <w:r>
        <w:rPr>
          <w:rFonts w:cs="Arial" w:hAnsi="Arial" w:eastAsia="Arial" w:ascii="Arial"/>
          <w:color w:val="413A36"/>
          <w:w w:val="95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w w:val="124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108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w w:val="111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183"/>
          <w:position w:val="-2"/>
          <w:sz w:val="17"/>
          <w:szCs w:val="17"/>
        </w:rPr>
        <w:t>Í</w:t>
      </w:r>
      <w:r>
        <w:rPr>
          <w:rFonts w:cs="Arial" w:hAnsi="Arial" w:eastAsia="Arial" w:ascii="Arial"/>
          <w:color w:val="413A36"/>
          <w:w w:val="12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8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32"/>
          <w:w w:val="100"/>
          <w:position w:val="-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86"/>
          <w:position w:val="-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13A36"/>
          <w:spacing w:val="15"/>
          <w:w w:val="86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413A36"/>
          <w:spacing w:val="0"/>
          <w:w w:val="105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9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17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4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15"/>
          <w:position w:val="-2"/>
          <w:sz w:val="17"/>
          <w:szCs w:val="17"/>
        </w:rPr>
        <w:t>RA</w:t>
      </w:r>
      <w:r>
        <w:rPr>
          <w:rFonts w:cs="Arial" w:hAnsi="Arial" w:eastAsia="Arial" w:ascii="Arial"/>
          <w:color w:val="5B504C"/>
          <w:spacing w:val="0"/>
          <w:w w:val="114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09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17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83"/>
          <w:position w:val="-2"/>
          <w:sz w:val="17"/>
          <w:szCs w:val="17"/>
        </w:rPr>
        <w:t>Í</w:t>
      </w:r>
      <w:r>
        <w:rPr>
          <w:rFonts w:cs="Arial" w:hAnsi="Arial" w:eastAsia="Arial" w:ascii="Arial"/>
          <w:color w:val="413A36"/>
          <w:spacing w:val="0"/>
          <w:w w:val="12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1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Y</w:t>
      </w:r>
      <w:r>
        <w:rPr>
          <w:rFonts w:cs="Arial" w:hAnsi="Arial" w:eastAsia="Arial" w:ascii="Arial"/>
          <w:color w:val="413A36"/>
          <w:spacing w:val="27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18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8"/>
          <w:position w:val="-2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2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95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NC</w:t>
      </w:r>
      <w:r>
        <w:rPr>
          <w:rFonts w:cs="Arial" w:hAnsi="Arial" w:eastAsia="Arial" w:ascii="Arial"/>
          <w:color w:val="413A36"/>
          <w:spacing w:val="0"/>
          <w:w w:val="183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2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1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8"/>
          <w:position w:val="-2"/>
          <w:sz w:val="17"/>
          <w:szCs w:val="17"/>
        </w:rPr>
        <w:t>G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27"/>
          <w:position w:val="-2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101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7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5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7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108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7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31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2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4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460"/>
        <w:ind w:left="1064" w:right="44"/>
      </w:pPr>
      <w:r>
        <w:rPr>
          <w:rFonts w:cs="Times New Roman" w:hAnsi="Times New Roman" w:eastAsia="Times New Roman" w:ascii="Times New Roman"/>
          <w:color w:val="413A36"/>
          <w:spacing w:val="0"/>
          <w:w w:val="61"/>
          <w:position w:val="-1"/>
          <w:sz w:val="49"/>
          <w:szCs w:val="49"/>
        </w:rPr>
        <w:t>-</w:t>
      </w:r>
      <w:r>
        <w:rPr>
          <w:rFonts w:cs="Times New Roman" w:hAnsi="Times New Roman" w:eastAsia="Times New Roman" w:ascii="Times New Roman"/>
          <w:color w:val="413A36"/>
          <w:spacing w:val="0"/>
          <w:w w:val="61"/>
          <w:position w:val="-1"/>
          <w:sz w:val="49"/>
          <w:szCs w:val="49"/>
        </w:rPr>
        <w:t>  </w:t>
      </w:r>
      <w:r>
        <w:rPr>
          <w:rFonts w:cs="Times New Roman" w:hAnsi="Times New Roman" w:eastAsia="Times New Roman" w:ascii="Times New Roman"/>
          <w:color w:val="413A36"/>
          <w:spacing w:val="21"/>
          <w:w w:val="61"/>
          <w:position w:val="-1"/>
          <w:sz w:val="49"/>
          <w:szCs w:val="49"/>
        </w:rPr>
        <w:t> 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12"/>
          <w:position w:val="-2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-</w:t>
      </w:r>
      <w:r>
        <w:rPr>
          <w:rFonts w:cs="Arial" w:hAnsi="Arial" w:eastAsia="Arial" w:ascii="Arial"/>
          <w:color w:val="413A36"/>
          <w:spacing w:val="0"/>
          <w:w w:val="112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23"/>
          <w:w w:val="112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   </w:t>
      </w:r>
      <w:r>
        <w:rPr>
          <w:rFonts w:cs="Arial" w:hAnsi="Arial" w:eastAsia="Arial" w:ascii="Arial"/>
          <w:color w:val="413A36"/>
          <w:spacing w:val="4"/>
          <w:w w:val="92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0"/>
          <w:w w:val="92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332B28"/>
          <w:spacing w:val="38"/>
          <w:w w:val="92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Q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332B28"/>
          <w:spacing w:val="6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SE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6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20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6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11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5"/>
          <w:position w:val="-2"/>
          <w:sz w:val="17"/>
          <w:szCs w:val="17"/>
        </w:rPr>
        <w:t>É</w:t>
      </w:r>
      <w:r>
        <w:rPr>
          <w:rFonts w:cs="Arial" w:hAnsi="Arial" w:eastAsia="Arial" w:ascii="Arial"/>
          <w:color w:val="332B28"/>
          <w:spacing w:val="0"/>
          <w:w w:val="99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91"/>
          <w:position w:val="-2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168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9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9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5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 </w:t>
      </w:r>
      <w:r>
        <w:rPr>
          <w:rFonts w:cs="Arial" w:hAnsi="Arial" w:eastAsia="Arial" w:ascii="Arial"/>
          <w:color w:val="413A36"/>
          <w:spacing w:val="-2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H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332B28"/>
          <w:spacing w:val="12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33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position w:val="-2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7"/>
          <w:w w:val="100"/>
          <w:position w:val="-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89"/>
          <w:position w:val="-2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11"/>
          <w:position w:val="-2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8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3"/>
          <w:position w:val="-2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95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18"/>
          <w:position w:val="-2"/>
          <w:sz w:val="17"/>
          <w:szCs w:val="17"/>
        </w:rPr>
        <w:t>DI</w:t>
      </w:r>
      <w:r>
        <w:rPr>
          <w:rFonts w:cs="Arial" w:hAnsi="Arial" w:eastAsia="Arial" w:ascii="Arial"/>
          <w:color w:val="413A36"/>
          <w:spacing w:val="0"/>
          <w:w w:val="96"/>
          <w:position w:val="-2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68"/>
          <w:position w:val="-2"/>
          <w:sz w:val="17"/>
          <w:szCs w:val="17"/>
        </w:rPr>
        <w:t>I</w:t>
      </w:r>
      <w:r>
        <w:rPr>
          <w:rFonts w:cs="Arial" w:hAnsi="Arial" w:eastAsia="Arial" w:ascii="Arial"/>
          <w:color w:val="332B28"/>
          <w:spacing w:val="0"/>
          <w:w w:val="95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9"/>
          <w:position w:val="-2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18"/>
          <w:position w:val="-2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2"/>
          <w:position w:val="-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95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position w:val="-2"/>
          <w:sz w:val="17"/>
          <w:szCs w:val="17"/>
        </w:rPr>
        <w:t>    </w:t>
      </w:r>
      <w:r>
        <w:rPr>
          <w:rFonts w:cs="Arial" w:hAnsi="Arial" w:eastAsia="Arial" w:ascii="Arial"/>
          <w:color w:val="332B28"/>
          <w:spacing w:val="-12"/>
          <w:w w:val="100"/>
          <w:position w:val="-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48"/>
          <w:position w:val="7"/>
          <w:sz w:val="19"/>
          <w:szCs w:val="19"/>
        </w:rPr>
        <w:t>.....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160"/>
        <w:ind w:left="1432" w:right="406"/>
      </w:pPr>
      <w:r>
        <w:rPr>
          <w:rFonts w:cs="Arial" w:hAnsi="Arial" w:eastAsia="Arial" w:ascii="Arial"/>
          <w:color w:val="413A36"/>
          <w:w w:val="101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332B28"/>
          <w:w w:val="99"/>
          <w:position w:val="1"/>
          <w:sz w:val="17"/>
          <w:szCs w:val="17"/>
        </w:rPr>
        <w:t>D</w:t>
      </w:r>
      <w:r>
        <w:rPr>
          <w:rFonts w:cs="Arial" w:hAnsi="Arial" w:eastAsia="Arial" w:ascii="Arial"/>
          <w:color w:val="413A36"/>
          <w:w w:val="96"/>
          <w:position w:val="1"/>
          <w:sz w:val="17"/>
          <w:szCs w:val="17"/>
        </w:rPr>
        <w:t>M</w:t>
      </w:r>
      <w:r>
        <w:rPr>
          <w:rFonts w:cs="Arial" w:hAnsi="Arial" w:eastAsia="Arial" w:ascii="Arial"/>
          <w:color w:val="332B28"/>
          <w:w w:val="152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105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332B28"/>
          <w:w w:val="152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101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413A36"/>
          <w:w w:val="111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97"/>
          <w:position w:val="1"/>
          <w:sz w:val="17"/>
          <w:szCs w:val="17"/>
        </w:rPr>
        <w:t>RA</w:t>
      </w:r>
      <w:r>
        <w:rPr>
          <w:rFonts w:cs="Arial" w:hAnsi="Arial" w:eastAsia="Arial" w:ascii="Arial"/>
          <w:color w:val="332B28"/>
          <w:w w:val="109"/>
          <w:position w:val="1"/>
          <w:sz w:val="17"/>
          <w:szCs w:val="17"/>
        </w:rPr>
        <w:t>TI</w:t>
      </w:r>
      <w:r>
        <w:rPr>
          <w:rFonts w:cs="Arial" w:hAnsi="Arial" w:eastAsia="Arial" w:ascii="Arial"/>
          <w:color w:val="413A36"/>
          <w:w w:val="108"/>
          <w:position w:val="1"/>
          <w:sz w:val="17"/>
          <w:szCs w:val="17"/>
        </w:rPr>
        <w:t>V</w:t>
      </w:r>
      <w:r>
        <w:rPr>
          <w:rFonts w:cs="Arial" w:hAnsi="Arial" w:eastAsia="Arial" w:ascii="Arial"/>
          <w:color w:val="413A36"/>
          <w:w w:val="98"/>
          <w:position w:val="1"/>
          <w:sz w:val="17"/>
          <w:szCs w:val="17"/>
        </w:rPr>
        <w:t>O</w:t>
      </w:r>
      <w:r>
        <w:rPr>
          <w:rFonts w:cs="Arial" w:hAnsi="Arial" w:eastAsia="Arial" w:ascii="Arial"/>
          <w:color w:val="413A36"/>
          <w:w w:val="95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-1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2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3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-4"/>
          <w:w w:val="93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9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95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99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89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1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5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93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52"/>
          <w:position w:val="1"/>
          <w:sz w:val="17"/>
          <w:szCs w:val="17"/>
        </w:rPr>
        <w:t>Í</w:t>
      </w:r>
      <w:r>
        <w:rPr>
          <w:rFonts w:cs="Arial" w:hAnsi="Arial" w:eastAsia="Arial" w:ascii="Arial"/>
          <w:color w:val="413A36"/>
          <w:spacing w:val="0"/>
          <w:w w:val="114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-4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1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-8"/>
          <w:w w:val="93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RÍ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17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1"/>
          <w:position w:val="1"/>
          <w:sz w:val="19"/>
          <w:szCs w:val="19"/>
        </w:rPr>
        <w:t>Y</w:t>
      </w:r>
      <w:r>
        <w:rPr>
          <w:rFonts w:cs="Arial" w:hAnsi="Arial" w:eastAsia="Arial" w:ascii="Arial"/>
          <w:color w:val="413A36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332B28"/>
          <w:spacing w:val="0"/>
          <w:w w:val="118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4"/>
          <w:position w:val="1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1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89"/>
          <w:position w:val="1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01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5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9"/>
          <w:position w:val="1"/>
          <w:sz w:val="17"/>
          <w:szCs w:val="17"/>
        </w:rPr>
        <w:t>NC</w:t>
      </w:r>
      <w:r>
        <w:rPr>
          <w:rFonts w:cs="Arial" w:hAnsi="Arial" w:eastAsia="Arial" w:ascii="Arial"/>
          <w:color w:val="413A36"/>
          <w:spacing w:val="0"/>
          <w:w w:val="137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8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-1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7"/>
          <w:position w:val="1"/>
          <w:sz w:val="17"/>
          <w:szCs w:val="17"/>
        </w:rPr>
        <w:t>G</w:t>
      </w:r>
      <w:r>
        <w:rPr>
          <w:rFonts w:cs="Arial" w:hAnsi="Arial" w:eastAsia="Arial" w:ascii="Arial"/>
          <w:color w:val="332B28"/>
          <w:spacing w:val="0"/>
          <w:w w:val="99"/>
          <w:position w:val="1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8"/>
          <w:position w:val="1"/>
          <w:sz w:val="17"/>
          <w:szCs w:val="17"/>
        </w:rPr>
        <w:t>B</w:t>
      </w:r>
      <w:r>
        <w:rPr>
          <w:rFonts w:cs="Arial" w:hAnsi="Arial" w:eastAsia="Arial" w:ascii="Arial"/>
          <w:color w:val="332B28"/>
          <w:spacing w:val="0"/>
          <w:w w:val="89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9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20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1"/>
          <w:position w:val="1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01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24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89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7"/>
          <w:w w:val="99"/>
          <w:position w:val="1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0"/>
          <w:w w:val="72"/>
          <w:position w:val="1"/>
          <w:sz w:val="17"/>
          <w:szCs w:val="17"/>
        </w:rPr>
        <w:t>•</w:t>
      </w:r>
      <w:r>
        <w:rPr>
          <w:rFonts w:cs="Arial" w:hAnsi="Arial" w:eastAsia="Arial" w:ascii="Arial"/>
          <w:color w:val="413A36"/>
          <w:spacing w:val="0"/>
          <w:w w:val="122"/>
          <w:position w:val="1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-18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P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Á</w:t>
      </w:r>
      <w:r>
        <w:rPr>
          <w:rFonts w:cs="Arial" w:hAnsi="Arial" w:eastAsia="Arial" w:ascii="Arial"/>
          <w:color w:val="413A36"/>
          <w:spacing w:val="0"/>
          <w:w w:val="100"/>
          <w:position w:val="1"/>
          <w:sz w:val="17"/>
          <w:szCs w:val="17"/>
        </w:rPr>
        <w:t>G</w:t>
      </w:r>
      <w:r>
        <w:rPr>
          <w:rFonts w:cs="Arial" w:hAnsi="Arial" w:eastAsia="Arial" w:ascii="Arial"/>
          <w:color w:val="332B28"/>
          <w:spacing w:val="0"/>
          <w:w w:val="100"/>
          <w:position w:val="1"/>
          <w:sz w:val="17"/>
          <w:szCs w:val="17"/>
        </w:rPr>
        <w:t>.</w:t>
      </w:r>
      <w:r>
        <w:rPr>
          <w:rFonts w:cs="Arial" w:hAnsi="Arial" w:eastAsia="Arial" w:ascii="Arial"/>
          <w:color w:val="332B28"/>
          <w:spacing w:val="36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2"/>
          <w:position w:val="1"/>
          <w:sz w:val="19"/>
          <w:szCs w:val="19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760" w:right="3755"/>
      </w:pPr>
      <w:r>
        <w:rPr>
          <w:rFonts w:cs="Arial" w:hAnsi="Arial" w:eastAsia="Arial" w:ascii="Arial"/>
          <w:color w:val="413A36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13A36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413A36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13A36"/>
          <w:w w:val="117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w w:val="124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413A36"/>
          <w:w w:val="111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183"/>
          <w:sz w:val="17"/>
          <w:szCs w:val="17"/>
        </w:rPr>
        <w:t>Í</w:t>
      </w:r>
      <w:r>
        <w:rPr>
          <w:rFonts w:cs="Arial" w:hAnsi="Arial" w:eastAsia="Arial" w:ascii="Arial"/>
          <w:color w:val="413A36"/>
          <w:w w:val="127"/>
          <w:sz w:val="17"/>
          <w:szCs w:val="17"/>
        </w:rPr>
        <w:t>A</w:t>
      </w:r>
      <w:r>
        <w:rPr>
          <w:rFonts w:cs="Arial" w:hAnsi="Arial" w:eastAsia="Arial" w:ascii="Arial"/>
          <w:color w:val="413A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27"/>
          <w:sz w:val="17"/>
          <w:szCs w:val="17"/>
        </w:rPr>
        <w:t>V</w:t>
      </w:r>
      <w:r>
        <w:rPr>
          <w:rFonts w:cs="Arial" w:hAnsi="Arial" w:eastAsia="Arial" w:ascii="Arial"/>
          <w:color w:val="413A36"/>
          <w:spacing w:val="0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42"/>
          <w:sz w:val="17"/>
          <w:szCs w:val="17"/>
        </w:rPr>
        <w:t>LI</w:t>
      </w:r>
      <w:r>
        <w:rPr>
          <w:rFonts w:cs="Arial" w:hAnsi="Arial" w:eastAsia="Arial" w:ascii="Arial"/>
          <w:color w:val="413A36"/>
          <w:spacing w:val="0"/>
          <w:w w:val="117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2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auto" w:line="134"/>
        <w:ind w:left="1444" w:right="411" w:hanging="7"/>
      </w:pPr>
      <w:r>
        <w:rPr>
          <w:rFonts w:cs="Arial" w:hAnsi="Arial" w:eastAsia="Arial" w:ascii="Arial"/>
          <w:color w:val="413A36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413A36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413A36"/>
          <w:w w:val="105"/>
          <w:sz w:val="17"/>
          <w:szCs w:val="17"/>
        </w:rPr>
        <w:t>U</w:t>
      </w:r>
      <w:r>
        <w:rPr>
          <w:rFonts w:cs="Arial" w:hAnsi="Arial" w:eastAsia="Arial" w:ascii="Arial"/>
          <w:color w:val="413A36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13A36"/>
          <w:w w:val="123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111"/>
          <w:sz w:val="17"/>
          <w:szCs w:val="17"/>
        </w:rPr>
        <w:t>D</w:t>
      </w:r>
      <w:r>
        <w:rPr>
          <w:rFonts w:cs="Arial" w:hAnsi="Arial" w:eastAsia="Arial" w:ascii="Arial"/>
          <w:color w:val="413A36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13A36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332B28"/>
          <w:w w:val="152"/>
          <w:sz w:val="17"/>
          <w:szCs w:val="17"/>
        </w:rPr>
        <w:t>-</w:t>
      </w:r>
      <w:r>
        <w:rPr>
          <w:rFonts w:cs="Arial" w:hAnsi="Arial" w:eastAsia="Arial" w:ascii="Arial"/>
          <w:color w:val="413A36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332B28"/>
          <w:w w:val="105"/>
          <w:sz w:val="17"/>
          <w:szCs w:val="17"/>
        </w:rPr>
        <w:t>D</w:t>
      </w:r>
      <w:r>
        <w:rPr>
          <w:rFonts w:cs="Arial" w:hAnsi="Arial" w:eastAsia="Arial" w:ascii="Arial"/>
          <w:color w:val="413A36"/>
          <w:w w:val="96"/>
          <w:sz w:val="17"/>
          <w:szCs w:val="17"/>
        </w:rPr>
        <w:t>M</w:t>
      </w:r>
      <w:r>
        <w:rPr>
          <w:rFonts w:cs="Arial" w:hAnsi="Arial" w:eastAsia="Arial" w:ascii="Arial"/>
          <w:color w:val="332B28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32B28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97"/>
          <w:sz w:val="17"/>
          <w:szCs w:val="17"/>
        </w:rPr>
        <w:t>RA</w:t>
      </w:r>
      <w:r>
        <w:rPr>
          <w:rFonts w:cs="Arial" w:hAnsi="Arial" w:eastAsia="Arial" w:ascii="Arial"/>
          <w:color w:val="413A36"/>
          <w:w w:val="90"/>
          <w:sz w:val="17"/>
          <w:szCs w:val="17"/>
        </w:rPr>
        <w:t>T</w:t>
      </w:r>
      <w:r>
        <w:rPr>
          <w:rFonts w:cs="Arial" w:hAnsi="Arial" w:eastAsia="Arial" w:ascii="Arial"/>
          <w:color w:val="332B28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13A36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413A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P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26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-10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RD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2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2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24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2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18"/>
          <w:sz w:val="17"/>
          <w:szCs w:val="17"/>
        </w:rPr>
        <w:t>DI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83"/>
          <w:sz w:val="17"/>
          <w:szCs w:val="17"/>
        </w:rPr>
        <w:t>I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38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EV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5B504C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5B504C"/>
          <w:spacing w:val="0"/>
          <w:w w:val="103"/>
          <w:sz w:val="17"/>
          <w:szCs w:val="17"/>
        </w:rPr>
        <w:t>Ó</w:t>
      </w:r>
      <w:r>
        <w:rPr>
          <w:rFonts w:cs="Arial" w:hAnsi="Arial" w:eastAsia="Arial" w:ascii="Arial"/>
          <w:color w:val="6D625E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0"/>
          <w:w w:val="93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X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P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ED</w:t>
      </w:r>
      <w:r>
        <w:rPr>
          <w:rFonts w:cs="Arial" w:hAnsi="Arial" w:eastAsia="Arial" w:ascii="Arial"/>
          <w:color w:val="332B28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332B28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-19"/>
          <w:w w:val="100"/>
          <w:sz w:val="17"/>
          <w:szCs w:val="17"/>
        </w:rPr>
        <w:t> </w:t>
      </w:r>
      <w:r>
        <w:rPr>
          <w:rFonts w:cs="Malgun Gothic" w:hAnsi="Malgun Gothic" w:eastAsia="Malgun Gothic" w:ascii="Malgun Gothic"/>
          <w:color w:val="413A36"/>
          <w:spacing w:val="0"/>
          <w:w w:val="67"/>
          <w:sz w:val="17"/>
          <w:szCs w:val="17"/>
        </w:rPr>
        <w:t>�</w:t>
      </w:r>
      <w:r>
        <w:rPr>
          <w:rFonts w:cs="Arial" w:hAnsi="Arial" w:eastAsia="Arial" w:ascii="Arial"/>
          <w:color w:val="332B28"/>
          <w:spacing w:val="0"/>
          <w:w w:val="99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1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RA</w:t>
      </w:r>
      <w:r>
        <w:rPr>
          <w:rFonts w:cs="Arial" w:hAnsi="Arial" w:eastAsia="Arial" w:ascii="Arial"/>
          <w:color w:val="332B28"/>
          <w:spacing w:val="0"/>
          <w:w w:val="104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13A36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99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6"/>
          <w:sz w:val="17"/>
          <w:szCs w:val="17"/>
        </w:rPr>
        <w:t>B</w:t>
      </w:r>
      <w:r>
        <w:rPr>
          <w:rFonts w:cs="Arial" w:hAnsi="Arial" w:eastAsia="Arial" w:ascii="Arial"/>
          <w:color w:val="332B28"/>
          <w:spacing w:val="0"/>
          <w:w w:val="96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Q</w:t>
      </w:r>
      <w:r>
        <w:rPr>
          <w:rFonts w:cs="Arial" w:hAnsi="Arial" w:eastAsia="Arial" w:ascii="Arial"/>
          <w:color w:val="332B28"/>
          <w:spacing w:val="0"/>
          <w:w w:val="96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96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96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96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13"/>
          <w:w w:val="96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17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1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0"/>
          <w:w w:val="91"/>
          <w:sz w:val="19"/>
          <w:szCs w:val="1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1481" w:right="400" w:hanging="14"/>
      </w:pPr>
      <w:r>
        <w:rPr>
          <w:rFonts w:cs="Arial" w:hAnsi="Arial" w:eastAsia="Arial" w:ascii="Arial"/>
          <w:color w:val="413A36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332B28"/>
          <w:w w:val="99"/>
          <w:sz w:val="17"/>
          <w:szCs w:val="17"/>
        </w:rPr>
        <w:t>D</w:t>
      </w:r>
      <w:r>
        <w:rPr>
          <w:rFonts w:cs="Arial" w:hAnsi="Arial" w:eastAsia="Arial" w:ascii="Arial"/>
          <w:color w:val="413A36"/>
          <w:w w:val="96"/>
          <w:sz w:val="17"/>
          <w:szCs w:val="17"/>
        </w:rPr>
        <w:t>M</w:t>
      </w:r>
      <w:r>
        <w:rPr>
          <w:rFonts w:cs="Arial" w:hAnsi="Arial" w:eastAsia="Arial" w:ascii="Arial"/>
          <w:color w:val="413A36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332B28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32B28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332B28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w w:val="97"/>
          <w:sz w:val="17"/>
          <w:szCs w:val="17"/>
        </w:rPr>
        <w:t>RA</w:t>
      </w:r>
      <w:r>
        <w:rPr>
          <w:rFonts w:cs="Arial" w:hAnsi="Arial" w:eastAsia="Arial" w:ascii="Arial"/>
          <w:color w:val="332B28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413A36"/>
          <w:w w:val="112"/>
          <w:sz w:val="17"/>
          <w:szCs w:val="17"/>
        </w:rPr>
        <w:t>IO</w:t>
      </w:r>
      <w:r>
        <w:rPr>
          <w:rFonts w:cs="Arial" w:hAnsi="Arial" w:eastAsia="Arial" w:ascii="Arial"/>
          <w:color w:val="413A36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413A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12"/>
          <w:sz w:val="17"/>
          <w:szCs w:val="17"/>
        </w:rPr>
        <w:t>IO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112"/>
          <w:sz w:val="17"/>
          <w:szCs w:val="17"/>
        </w:rPr>
        <w:t>IO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27"/>
          <w:sz w:val="17"/>
          <w:szCs w:val="17"/>
        </w:rPr>
        <w:t>(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82"/>
          <w:sz w:val="17"/>
          <w:szCs w:val="17"/>
        </w:rPr>
        <w:t>q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2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38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1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1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1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1"/>
          <w:w w:val="91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2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V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413A36"/>
          <w:spacing w:val="-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5B504C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NTE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76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3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78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78"/>
          <w:sz w:val="17"/>
          <w:szCs w:val="17"/>
        </w:rPr>
        <w:t>l,J</w:t>
      </w:r>
      <w:r>
        <w:rPr>
          <w:rFonts w:cs="Arial" w:hAnsi="Arial" w:eastAsia="Arial" w:ascii="Arial"/>
          <w:color w:val="413A36"/>
          <w:spacing w:val="0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8"/>
          <w:w w:val="78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B</w:t>
      </w:r>
      <w:r>
        <w:rPr>
          <w:rFonts w:cs="Arial" w:hAnsi="Arial" w:eastAsia="Arial" w:ascii="Arial"/>
          <w:color w:val="5B504C"/>
          <w:spacing w:val="0"/>
          <w:w w:val="61"/>
          <w:sz w:val="17"/>
          <w:szCs w:val="17"/>
        </w:rPr>
        <w:t>,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3"/>
          <w:sz w:val="17"/>
          <w:szCs w:val="17"/>
        </w:rPr>
        <w:t>Q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1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5B504C"/>
          <w:spacing w:val="0"/>
          <w:w w:val="122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12"/>
          <w:sz w:val="17"/>
          <w:szCs w:val="17"/>
        </w:rPr>
        <w:t>IO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EV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IT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/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J</w:t>
      </w:r>
      <w:r>
        <w:rPr>
          <w:rFonts w:cs="Arial" w:hAnsi="Arial" w:eastAsia="Arial" w:ascii="Arial"/>
          <w:color w:val="413A36"/>
          <w:spacing w:val="0"/>
          <w:w w:val="168"/>
          <w:sz w:val="17"/>
          <w:szCs w:val="17"/>
        </w:rPr>
        <w:t>/</w:t>
      </w:r>
      <w:r>
        <w:rPr>
          <w:rFonts w:cs="Arial" w:hAnsi="Arial" w:eastAsia="Arial" w:ascii="Arial"/>
          <w:color w:val="332B28"/>
          <w:spacing w:val="0"/>
          <w:w w:val="168"/>
          <w:sz w:val="17"/>
          <w:szCs w:val="17"/>
        </w:rPr>
        <w:t>]</w:t>
      </w:r>
      <w:r>
        <w:rPr>
          <w:rFonts w:cs="Arial" w:hAnsi="Arial" w:eastAsia="Arial" w:ascii="Arial"/>
          <w:color w:val="332B28"/>
          <w:spacing w:val="0"/>
          <w:w w:val="144"/>
          <w:sz w:val="17"/>
          <w:szCs w:val="17"/>
        </w:rPr>
        <w:t>0</w:t>
      </w:r>
      <w:r>
        <w:rPr>
          <w:rFonts w:cs="Arial" w:hAnsi="Arial" w:eastAsia="Arial" w:ascii="Arial"/>
          <w:color w:val="413A36"/>
          <w:spacing w:val="0"/>
          <w:w w:val="106"/>
          <w:sz w:val="17"/>
          <w:szCs w:val="17"/>
        </w:rPr>
        <w:t>2</w:t>
      </w:r>
      <w:r>
        <w:rPr>
          <w:rFonts w:cs="Arial" w:hAnsi="Arial" w:eastAsia="Arial" w:ascii="Arial"/>
          <w:color w:val="413A36"/>
          <w:spacing w:val="0"/>
          <w:w w:val="168"/>
          <w:sz w:val="17"/>
          <w:szCs w:val="17"/>
        </w:rPr>
        <w:t>/</w:t>
      </w:r>
      <w:r>
        <w:rPr>
          <w:rFonts w:cs="Arial" w:hAnsi="Arial" w:eastAsia="Arial" w:ascii="Arial"/>
          <w:color w:val="413A36"/>
          <w:spacing w:val="0"/>
          <w:w w:val="106"/>
          <w:sz w:val="17"/>
          <w:szCs w:val="17"/>
        </w:rPr>
        <w:t>2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0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1</w:t>
      </w:r>
      <w:r>
        <w:rPr>
          <w:rFonts w:cs="Arial" w:hAnsi="Arial" w:eastAsia="Arial" w:ascii="Arial"/>
          <w:color w:val="5B504C"/>
          <w:spacing w:val="0"/>
          <w:w w:val="114"/>
          <w:sz w:val="17"/>
          <w:szCs w:val="17"/>
        </w:rPr>
        <w:t>7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-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EX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ID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6D625E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P9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6D625E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DI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IO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J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UR</w:t>
      </w:r>
      <w:r>
        <w:rPr>
          <w:rFonts w:cs="Arial" w:hAnsi="Arial" w:eastAsia="Arial" w:ascii="Arial"/>
          <w:color w:val="332B28"/>
          <w:spacing w:val="0"/>
          <w:w w:val="114"/>
          <w:sz w:val="17"/>
          <w:szCs w:val="17"/>
        </w:rPr>
        <w:t>ID</w:t>
      </w:r>
      <w:r>
        <w:rPr>
          <w:rFonts w:cs="Arial" w:hAnsi="Arial" w:eastAsia="Arial" w:ascii="Arial"/>
          <w:color w:val="332B28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-15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2"/>
          <w:sz w:val="17"/>
          <w:szCs w:val="17"/>
        </w:rPr>
        <w:t>ET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V</w:t>
      </w:r>
      <w:r>
        <w:rPr>
          <w:rFonts w:cs="Arial" w:hAnsi="Arial" w:eastAsia="Arial" w:ascii="Arial"/>
          <w:color w:val="332B28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LI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1"/>
          <w:sz w:val="19"/>
          <w:szCs w:val="19"/>
        </w:rPr>
        <w:t>Y</w:t>
      </w:r>
      <w:r>
        <w:rPr>
          <w:rFonts w:cs="Arial" w:hAnsi="Arial" w:eastAsia="Arial" w:ascii="Arial"/>
          <w:color w:val="413A36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3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32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8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5B504C"/>
          <w:spacing w:val="0"/>
          <w:w w:val="101"/>
          <w:sz w:val="17"/>
          <w:szCs w:val="17"/>
        </w:rPr>
        <w:t>AXA</w:t>
      </w:r>
      <w:r>
        <w:rPr>
          <w:rFonts w:cs="Arial" w:hAnsi="Arial" w:eastAsia="Arial" w:ascii="Arial"/>
          <w:color w:val="5B504C"/>
          <w:spacing w:val="0"/>
          <w:w w:val="103"/>
          <w:sz w:val="17"/>
          <w:szCs w:val="17"/>
        </w:rPr>
        <w:t>C</w:t>
      </w:r>
      <w:r>
        <w:rPr>
          <w:rFonts w:cs="Arial" w:hAnsi="Arial" w:eastAsia="Arial" w:ascii="Arial"/>
          <w:color w:val="5B504C"/>
          <w:spacing w:val="7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5B504C"/>
          <w:spacing w:val="0"/>
          <w:w w:val="76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29"/>
          <w:sz w:val="17"/>
          <w:szCs w:val="17"/>
        </w:rPr>
        <w:t>..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29"/>
          <w:sz w:val="17"/>
          <w:szCs w:val="17"/>
        </w:rPr>
        <w:t>..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..</w:t>
      </w:r>
      <w:r>
        <w:rPr>
          <w:rFonts w:cs="Arial" w:hAnsi="Arial" w:eastAsia="Arial" w:ascii="Arial"/>
          <w:color w:val="5B504C"/>
          <w:spacing w:val="0"/>
          <w:w w:val="129"/>
          <w:sz w:val="17"/>
          <w:szCs w:val="17"/>
        </w:rPr>
        <w:t>..</w:t>
      </w:r>
      <w:r>
        <w:rPr>
          <w:rFonts w:cs="Arial" w:hAnsi="Arial" w:eastAsia="Arial" w:ascii="Arial"/>
          <w:color w:val="5B504C"/>
          <w:spacing w:val="0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0"/>
          <w:w w:val="137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-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138"/>
        <w:ind w:left="1466" w:right="381"/>
      </w:pPr>
      <w:r>
        <w:pict>
          <v:shape type="#_x0000_t202" style="position:absolute;margin-left:58.68pt;margin-top:-9.09241pt;width:507.24pt;height:32.0246pt;mso-position-horizontal-relative:page;mso-position-vertical-relative:paragraph;z-index:-55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1"/>
                      <w:szCs w:val="61"/>
                    </w:rPr>
                    <w:jc w:val="left"/>
                    <w:spacing w:lineRule="exact" w:line="640"/>
                    <w:ind w:right="-116"/>
                  </w:pPr>
                  <w:r>
                    <w:rPr>
                      <w:rFonts w:cs="Arial" w:hAnsi="Arial" w:eastAsia="Arial" w:ascii="Arial"/>
                      <w:color w:val="413A36"/>
                      <w:spacing w:val="0"/>
                      <w:w w:val="37"/>
                      <w:position w:val="12"/>
                      <w:sz w:val="48"/>
                      <w:szCs w:val="48"/>
                    </w:rPr>
                    <w:t>..</w:t>
                  </w:r>
                  <w:r>
                    <w:rPr>
                      <w:rFonts w:cs="Arial" w:hAnsi="Arial" w:eastAsia="Arial" w:ascii="Arial"/>
                      <w:color w:val="413A36"/>
                      <w:spacing w:val="0"/>
                      <w:w w:val="37"/>
                      <w:position w:val="12"/>
                      <w:sz w:val="48"/>
                      <w:szCs w:val="48"/>
                    </w:rPr>
                    <w:t>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413A36"/>
                      <w:spacing w:val="34"/>
                      <w:w w:val="37"/>
                      <w:position w:val="12"/>
                      <w:sz w:val="48"/>
                      <w:szCs w:val="4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13A36"/>
                      <w:spacing w:val="0"/>
                      <w:w w:val="60"/>
                      <w:position w:val="-1"/>
                      <w:sz w:val="61"/>
                      <w:szCs w:val="6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17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83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Ú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161"/>
          <w:sz w:val="17"/>
          <w:szCs w:val="17"/>
        </w:rPr>
        <w:t>l;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3A36"/>
          <w:spacing w:val="0"/>
          <w:w w:val="12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13A36"/>
          <w:spacing w:val="0"/>
          <w:w w:val="11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13A36"/>
          <w:spacing w:val="0"/>
          <w:w w:val="83"/>
          <w:sz w:val="20"/>
          <w:szCs w:val="20"/>
        </w:rPr>
        <w:t>f?</w:t>
      </w:r>
      <w:r>
        <w:rPr>
          <w:rFonts w:cs="Times New Roman" w:hAnsi="Times New Roman" w:eastAsia="Times New Roman" w:ascii="Times New Roman"/>
          <w:color w:val="413A36"/>
          <w:spacing w:val="0"/>
          <w:w w:val="12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413A36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7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13A36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46"/>
          <w:sz w:val="20"/>
          <w:szCs w:val="20"/>
        </w:rPr>
        <w:t>.:.</w:t>
      </w:r>
      <w:r>
        <w:rPr>
          <w:rFonts w:cs="Times New Roman" w:hAnsi="Times New Roman" w:eastAsia="Times New Roman" w:ascii="Times New Roman"/>
          <w:color w:val="413A36"/>
          <w:spacing w:val="0"/>
          <w:w w:val="4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13A36"/>
          <w:spacing w:val="9"/>
          <w:w w:val="46"/>
          <w:sz w:val="20"/>
          <w:szCs w:val="20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F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H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8"/>
          <w:w w:val="95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Ñ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5B504C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D625E"/>
          <w:spacing w:val="0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D625E"/>
          <w:spacing w:val="0"/>
          <w:w w:val="14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67B78"/>
          <w:spacing w:val="0"/>
          <w:w w:val="1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D625E"/>
          <w:spacing w:val="0"/>
          <w:w w:val="13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67B78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13A36"/>
          <w:spacing w:val="0"/>
          <w:w w:val="95"/>
          <w:sz w:val="20"/>
          <w:szCs w:val="20"/>
        </w:rPr>
        <w:t>:.</w:t>
      </w:r>
      <w:r>
        <w:rPr>
          <w:rFonts w:cs="Times New Roman" w:hAnsi="Times New Roman" w:eastAsia="Times New Roman" w:ascii="Times New Roman"/>
          <w:color w:val="6D625E"/>
          <w:spacing w:val="0"/>
          <w:w w:val="22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6D625E"/>
          <w:spacing w:val="0"/>
          <w:w w:val="12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D62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D625E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D625E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M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B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32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4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3A3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F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LI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29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5"/>
          <w:sz w:val="17"/>
          <w:szCs w:val="17"/>
        </w:rPr>
        <w:t>J</w:t>
      </w:r>
      <w:r>
        <w:rPr>
          <w:rFonts w:cs="Malgun Gothic" w:hAnsi="Malgun Gothic" w:eastAsia="Malgun Gothic" w:ascii="Malgun Gothic"/>
          <w:color w:val="332B28"/>
          <w:spacing w:val="0"/>
          <w:w w:val="85"/>
          <w:sz w:val="17"/>
          <w:szCs w:val="17"/>
        </w:rPr>
        <w:t>�</w:t>
      </w:r>
      <w:r>
        <w:rPr>
          <w:rFonts w:cs="Arial" w:hAnsi="Arial" w:eastAsia="Arial" w:ascii="Arial"/>
          <w:color w:val="332B28"/>
          <w:spacing w:val="0"/>
          <w:w w:val="8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85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85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85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10"/>
          <w:w w:val="85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RA</w:t>
      </w:r>
      <w:r>
        <w:rPr>
          <w:rFonts w:cs="Arial" w:hAnsi="Arial" w:eastAsia="Arial" w:ascii="Arial"/>
          <w:color w:val="413A36"/>
          <w:spacing w:val="0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32"/>
          <w:w w:val="92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76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S</w:t>
      </w:r>
      <w:r>
        <w:rPr>
          <w:rFonts w:cs="Arial" w:hAnsi="Arial" w:eastAsia="Arial" w:ascii="Arial"/>
          <w:color w:val="332B28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21"/>
          <w:w w:val="9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32"/>
          <w:w w:val="89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5B504C"/>
          <w:spacing w:val="0"/>
          <w:w w:val="93"/>
          <w:sz w:val="17"/>
          <w:szCs w:val="17"/>
        </w:rPr>
        <w:t>R</w:t>
      </w:r>
      <w:r>
        <w:rPr>
          <w:rFonts w:cs="Arial" w:hAnsi="Arial" w:eastAsia="Arial" w:ascii="Arial"/>
          <w:color w:val="6D625E"/>
          <w:spacing w:val="0"/>
          <w:w w:val="116"/>
          <w:sz w:val="17"/>
          <w:szCs w:val="17"/>
        </w:rPr>
        <w:t>VI</w:t>
      </w:r>
      <w:r>
        <w:rPr>
          <w:rFonts w:cs="Arial" w:hAnsi="Arial" w:eastAsia="Arial" w:ascii="Arial"/>
          <w:color w:val="5B504C"/>
          <w:spacing w:val="0"/>
          <w:w w:val="105"/>
          <w:sz w:val="17"/>
          <w:szCs w:val="17"/>
        </w:rPr>
        <w:t>C</w:t>
      </w:r>
      <w:r>
        <w:rPr>
          <w:rFonts w:cs="Arial" w:hAnsi="Arial" w:eastAsia="Arial" w:ascii="Arial"/>
          <w:color w:val="6D625E"/>
          <w:spacing w:val="0"/>
          <w:w w:val="112"/>
          <w:sz w:val="17"/>
          <w:szCs w:val="17"/>
        </w:rPr>
        <w:t>IO</w:t>
      </w:r>
      <w:r>
        <w:rPr>
          <w:rFonts w:cs="Arial" w:hAnsi="Arial" w:eastAsia="Arial" w:ascii="Arial"/>
          <w:color w:val="6D625E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28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0"/>
          <w:w w:val="78"/>
          <w:sz w:val="17"/>
          <w:szCs w:val="17"/>
        </w:rPr>
        <w:t>DL.</w:t>
      </w:r>
      <w:r>
        <w:rPr>
          <w:rFonts w:cs="Arial" w:hAnsi="Arial" w:eastAsia="Arial" w:ascii="Arial"/>
          <w:color w:val="5B504C"/>
          <w:spacing w:val="0"/>
          <w:w w:val="129"/>
          <w:sz w:val="17"/>
          <w:szCs w:val="17"/>
        </w:rPr>
        <w:t>3</w:t>
      </w:r>
      <w:r>
        <w:rPr>
          <w:rFonts w:cs="Arial" w:hAnsi="Arial" w:eastAsia="Arial" w:ascii="Arial"/>
          <w:color w:val="6D625E"/>
          <w:spacing w:val="0"/>
          <w:w w:val="70"/>
          <w:sz w:val="17"/>
          <w:szCs w:val="17"/>
        </w:rPr>
        <w:t>....!</w:t>
      </w:r>
      <w:r>
        <w:rPr>
          <w:rFonts w:cs="Arial" w:hAnsi="Arial" w:eastAsia="Arial" w:ascii="Arial"/>
          <w:color w:val="6D625E"/>
          <w:spacing w:val="0"/>
          <w:w w:val="99"/>
          <w:sz w:val="17"/>
          <w:szCs w:val="17"/>
        </w:rPr>
        <w:t>C</w:t>
      </w:r>
      <w:r>
        <w:rPr>
          <w:rFonts w:cs="Arial" w:hAnsi="Arial" w:eastAsia="Arial" w:ascii="Arial"/>
          <w:color w:val="6D625E"/>
          <w:spacing w:val="0"/>
          <w:w w:val="103"/>
          <w:sz w:val="17"/>
          <w:szCs w:val="17"/>
        </w:rPr>
        <w:t>O</w:t>
      </w:r>
      <w:r>
        <w:rPr>
          <w:rFonts w:cs="Arial" w:hAnsi="Arial" w:eastAsia="Arial" w:ascii="Arial"/>
          <w:color w:val="6D625E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7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6D625E"/>
          <w:spacing w:val="0"/>
          <w:w w:val="100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color w:val="413A36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99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0"/>
          <w:w w:val="103"/>
          <w:sz w:val="17"/>
          <w:szCs w:val="17"/>
        </w:rPr>
        <w:t>Q</w:t>
      </w:r>
      <w:r>
        <w:rPr>
          <w:rFonts w:cs="Arial" w:hAnsi="Arial" w:eastAsia="Arial" w:ascii="Arial"/>
          <w:color w:val="332B28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332B28"/>
          <w:spacing w:val="0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332B28"/>
          <w:spacing w:val="0"/>
          <w:w w:val="106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(</w:t>
      </w:r>
      <w:r>
        <w:rPr>
          <w:rFonts w:cs="Arial" w:hAnsi="Arial" w:eastAsia="Arial" w:ascii="Arial"/>
          <w:color w:val="413A36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5"/>
          <w:sz w:val="17"/>
          <w:szCs w:val="17"/>
        </w:rPr>
        <w:t>AX</w:t>
      </w:r>
      <w:r>
        <w:rPr>
          <w:rFonts w:cs="Arial" w:hAnsi="Arial" w:eastAsia="Arial" w:ascii="Arial"/>
          <w:color w:val="332B28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27"/>
          <w:sz w:val="17"/>
          <w:szCs w:val="17"/>
        </w:rPr>
        <w:t>)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76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76"/>
          <w:sz w:val="17"/>
          <w:szCs w:val="17"/>
        </w:rPr>
        <w:t>P</w:t>
      </w:r>
      <w:r>
        <w:rPr>
          <w:rFonts w:cs="Arial" w:hAnsi="Arial" w:eastAsia="Arial" w:ascii="Arial"/>
          <w:color w:val="413A36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color w:val="332B28"/>
          <w:spacing w:val="0"/>
          <w:w w:val="101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37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Q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13A36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LI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XT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A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B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94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,BA</w:t>
      </w:r>
      <w:r>
        <w:rPr>
          <w:rFonts w:cs="Arial" w:hAnsi="Arial" w:eastAsia="Arial" w:ascii="Arial"/>
          <w:color w:val="413A36"/>
          <w:spacing w:val="0"/>
          <w:w w:val="94"/>
          <w:sz w:val="17"/>
          <w:szCs w:val="17"/>
        </w:rPr>
        <w:t>,</w:t>
      </w:r>
      <w:r>
        <w:rPr>
          <w:rFonts w:cs="Arial" w:hAnsi="Arial" w:eastAsia="Arial" w:ascii="Arial"/>
          <w:color w:val="867B78"/>
          <w:spacing w:val="0"/>
          <w:w w:val="94"/>
          <w:sz w:val="17"/>
          <w:szCs w:val="17"/>
        </w:rPr>
        <w:t>·</w:t>
      </w:r>
      <w:r>
        <w:rPr>
          <w:rFonts w:cs="Arial" w:hAnsi="Arial" w:eastAsia="Arial" w:ascii="Arial"/>
          <w:color w:val="867B78"/>
          <w:spacing w:val="11"/>
          <w:w w:val="94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AXA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7"/>
          <w:sz w:val="17"/>
          <w:szCs w:val="17"/>
        </w:rPr>
        <w:t>E</w:t>
      </w:r>
      <w:r>
        <w:rPr>
          <w:rFonts w:cs="Arial" w:hAnsi="Arial" w:eastAsia="Arial" w:ascii="Arial"/>
          <w:color w:val="5B504C"/>
          <w:spacing w:val="0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5B504C"/>
          <w:spacing w:val="0"/>
          <w:w w:val="87"/>
          <w:sz w:val="17"/>
          <w:szCs w:val="17"/>
        </w:rPr>
        <w:t>  </w:t>
      </w:r>
      <w:r>
        <w:rPr>
          <w:rFonts w:cs="Arial" w:hAnsi="Arial" w:eastAsia="Arial" w:ascii="Arial"/>
          <w:color w:val="5B504C"/>
          <w:spacing w:val="1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13A36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5B504C"/>
          <w:spacing w:val="0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6D625E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6D625E"/>
          <w:spacing w:val="0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5B504C"/>
          <w:spacing w:val="0"/>
          <w:w w:val="140"/>
          <w:sz w:val="17"/>
          <w:szCs w:val="17"/>
        </w:rPr>
        <w:t>U</w:t>
      </w:r>
      <w:r>
        <w:rPr>
          <w:rFonts w:cs="Arial" w:hAnsi="Arial" w:eastAsia="Arial" w:ascii="Arial"/>
          <w:color w:val="5B504C"/>
          <w:spacing w:val="0"/>
          <w:w w:val="103"/>
          <w:sz w:val="17"/>
          <w:szCs w:val="17"/>
        </w:rPr>
        <w:t>G</w:t>
      </w:r>
      <w:r>
        <w:rPr>
          <w:rFonts w:cs="Arial" w:hAnsi="Arial" w:eastAsia="Arial" w:ascii="Arial"/>
          <w:color w:val="5B504C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6D625E"/>
          <w:spacing w:val="0"/>
          <w:w w:val="214"/>
          <w:sz w:val="17"/>
          <w:szCs w:val="17"/>
        </w:rPr>
        <w:t>\</w:t>
      </w:r>
      <w:r>
        <w:rPr>
          <w:rFonts w:cs="Arial" w:hAnsi="Arial" w:eastAsia="Arial" w:ascii="Arial"/>
          <w:color w:val="6D625E"/>
          <w:spacing w:val="0"/>
          <w:w w:val="228"/>
          <w:sz w:val="17"/>
          <w:szCs w:val="17"/>
        </w:rPr>
        <w:t>G</w:t>
      </w:r>
      <w:r>
        <w:rPr>
          <w:rFonts w:cs="Arial" w:hAnsi="Arial" w:eastAsia="Arial" w:ascii="Arial"/>
          <w:color w:val="6D625E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6D625E"/>
          <w:spacing w:val="-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6D625E"/>
          <w:spacing w:val="0"/>
          <w:w w:val="83"/>
          <w:sz w:val="20"/>
          <w:szCs w:val="20"/>
        </w:rPr>
        <w:t>Q</w:t>
      </w:r>
      <w:r>
        <w:rPr>
          <w:rFonts w:cs="Malgun Gothic" w:hAnsi="Malgun Gothic" w:eastAsia="Malgun Gothic" w:ascii="Malgun Gothic"/>
          <w:color w:val="6D625E"/>
          <w:spacing w:val="0"/>
          <w:w w:val="64"/>
          <w:sz w:val="20"/>
          <w:szCs w:val="20"/>
        </w:rPr>
        <w:t>�</w:t>
      </w:r>
      <w:r>
        <w:rPr>
          <w:rFonts w:cs="Arial" w:hAnsi="Arial" w:eastAsia="Arial" w:ascii="Arial"/>
          <w:color w:val="413A36"/>
          <w:spacing w:val="0"/>
          <w:w w:val="92"/>
          <w:sz w:val="20"/>
          <w:szCs w:val="20"/>
        </w:rPr>
        <w:t>=</w:t>
      </w:r>
      <w:r>
        <w:rPr>
          <w:rFonts w:cs="Arial" w:hAnsi="Arial" w:eastAsia="Arial" w:ascii="Arial"/>
          <w:color w:val="413A3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3A3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13A36"/>
          <w:spacing w:val="0"/>
          <w:w w:val="97"/>
          <w:sz w:val="20"/>
          <w:szCs w:val="20"/>
        </w:rPr>
        <w:t>_</w:t>
      </w:r>
      <w:r>
        <w:rPr>
          <w:rFonts w:cs="Arial" w:hAnsi="Arial" w:eastAsia="Arial" w:ascii="Arial"/>
          <w:color w:val="5B504C"/>
          <w:spacing w:val="0"/>
          <w:w w:val="64"/>
          <w:sz w:val="20"/>
          <w:szCs w:val="20"/>
        </w:rPr>
        <w:t>:.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4"/>
        <w:ind w:left="1448" w:right="443"/>
      </w:pPr>
      <w:r>
        <w:rPr>
          <w:rFonts w:cs="Arial" w:hAnsi="Arial" w:eastAsia="Arial" w:ascii="Arial"/>
          <w:color w:val="413A36"/>
          <w:w w:val="76"/>
          <w:sz w:val="17"/>
          <w:szCs w:val="17"/>
        </w:rPr>
        <w:t>P</w:t>
      </w:r>
      <w:r>
        <w:rPr>
          <w:rFonts w:cs="Arial" w:hAnsi="Arial" w:eastAsia="Arial" w:ascii="Arial"/>
          <w:color w:val="413A36"/>
          <w:w w:val="105"/>
          <w:sz w:val="17"/>
          <w:szCs w:val="17"/>
        </w:rPr>
        <w:t>R</w:t>
      </w:r>
      <w:r>
        <w:rPr>
          <w:rFonts w:cs="Arial" w:hAnsi="Arial" w:eastAsia="Arial" w:ascii="Arial"/>
          <w:color w:val="413A36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32B28"/>
          <w:w w:val="89"/>
          <w:sz w:val="17"/>
          <w:szCs w:val="17"/>
        </w:rPr>
        <w:t>S</w:t>
      </w:r>
      <w:r>
        <w:rPr>
          <w:rFonts w:cs="Arial" w:hAnsi="Arial" w:eastAsia="Arial" w:ascii="Arial"/>
          <w:color w:val="332B28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332B28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413A36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332B28"/>
          <w:w w:val="95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IO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-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V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C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21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-1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DI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B28"/>
          <w:spacing w:val="0"/>
          <w:w w:val="118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R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color w:val="332B28"/>
          <w:spacing w:val="0"/>
          <w:w w:val="124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89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D</w:t>
      </w:r>
      <w:r>
        <w:rPr>
          <w:rFonts w:cs="Arial" w:hAnsi="Arial" w:eastAsia="Arial" w:ascii="Arial"/>
          <w:color w:val="413A36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413A36"/>
          <w:spacing w:val="-6"/>
          <w:w w:val="93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97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0"/>
          <w:w w:val="97"/>
          <w:sz w:val="17"/>
          <w:szCs w:val="17"/>
        </w:rPr>
        <w:t>L</w:t>
      </w:r>
      <w:r>
        <w:rPr>
          <w:rFonts w:cs="Arial" w:hAnsi="Arial" w:eastAsia="Arial" w:ascii="Arial"/>
          <w:color w:val="332B28"/>
          <w:spacing w:val="-8"/>
          <w:w w:val="97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332B28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13A36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13A36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1"/>
          <w:sz w:val="17"/>
          <w:szCs w:val="17"/>
        </w:rPr>
        <w:t>M</w:t>
      </w:r>
      <w:r>
        <w:rPr>
          <w:rFonts w:cs="Arial" w:hAnsi="Arial" w:eastAsia="Arial" w:ascii="Arial"/>
          <w:color w:val="332B28"/>
          <w:spacing w:val="0"/>
          <w:w w:val="168"/>
          <w:sz w:val="17"/>
          <w:szCs w:val="17"/>
        </w:rPr>
        <w:t>I</w:t>
      </w:r>
      <w:r>
        <w:rPr>
          <w:rFonts w:cs="Arial" w:hAnsi="Arial" w:eastAsia="Arial" w:ascii="Arial"/>
          <w:color w:val="413A36"/>
          <w:spacing w:val="0"/>
          <w:w w:val="114"/>
          <w:sz w:val="17"/>
          <w:szCs w:val="17"/>
        </w:rPr>
        <w:t>L</w:t>
      </w:r>
      <w:r>
        <w:rPr>
          <w:rFonts w:cs="Arial" w:hAnsi="Arial" w:eastAsia="Arial" w:ascii="Arial"/>
          <w:color w:val="413A36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82"/>
          <w:sz w:val="17"/>
          <w:szCs w:val="17"/>
        </w:rPr>
        <w:t>N</w:t>
      </w:r>
      <w:r>
        <w:rPr>
          <w:rFonts w:cs="Arial" w:hAnsi="Arial" w:eastAsia="Arial" w:ascii="Arial"/>
          <w:color w:val="413A36"/>
          <w:spacing w:val="0"/>
          <w:w w:val="105"/>
          <w:sz w:val="17"/>
          <w:szCs w:val="17"/>
        </w:rPr>
        <w:t>U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EV</w:t>
      </w:r>
      <w:r>
        <w:rPr>
          <w:rFonts w:cs="Arial" w:hAnsi="Arial" w:eastAsia="Arial" w:ascii="Arial"/>
          <w:color w:val="332B28"/>
          <w:spacing w:val="0"/>
          <w:w w:val="89"/>
          <w:sz w:val="17"/>
          <w:szCs w:val="17"/>
        </w:rPr>
        <w:t>E</w:t>
      </w:r>
      <w:r>
        <w:rPr>
          <w:rFonts w:cs="Arial" w:hAnsi="Arial" w:eastAsia="Arial" w:ascii="Arial"/>
          <w:color w:val="332B28"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7"/>
          <w:sz w:val="17"/>
          <w:szCs w:val="17"/>
        </w:rPr>
        <w:t>..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..</w:t>
      </w:r>
      <w:r>
        <w:rPr>
          <w:rFonts w:cs="Arial" w:hAnsi="Arial" w:eastAsia="Arial" w:ascii="Arial"/>
          <w:color w:val="413A36"/>
          <w:spacing w:val="0"/>
          <w:w w:val="129"/>
          <w:sz w:val="17"/>
          <w:szCs w:val="17"/>
        </w:rPr>
        <w:t>....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.....</w:t>
      </w:r>
      <w:r>
        <w:rPr>
          <w:rFonts w:cs="Arial" w:hAnsi="Arial" w:eastAsia="Arial" w:ascii="Arial"/>
          <w:color w:val="6D625E"/>
          <w:spacing w:val="0"/>
          <w:w w:val="152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52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0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0"/>
          <w:w w:val="129"/>
          <w:sz w:val="17"/>
          <w:szCs w:val="17"/>
        </w:rPr>
        <w:t>..</w:t>
      </w:r>
      <w:r>
        <w:rPr>
          <w:rFonts w:cs="Arial" w:hAnsi="Arial" w:eastAsia="Arial" w:ascii="Arial"/>
          <w:color w:val="413A36"/>
          <w:spacing w:val="0"/>
          <w:w w:val="122"/>
          <w:sz w:val="17"/>
          <w:szCs w:val="17"/>
        </w:rPr>
        <w:t>..</w:t>
      </w:r>
      <w:r>
        <w:rPr>
          <w:rFonts w:cs="Arial" w:hAnsi="Arial" w:eastAsia="Arial" w:ascii="Arial"/>
          <w:color w:val="5B504C"/>
          <w:spacing w:val="0"/>
          <w:w w:val="129"/>
          <w:sz w:val="17"/>
          <w:szCs w:val="17"/>
        </w:rPr>
        <w:t>..</w:t>
      </w:r>
      <w:r>
        <w:rPr>
          <w:rFonts w:cs="Arial" w:hAnsi="Arial" w:eastAsia="Arial" w:ascii="Arial"/>
          <w:color w:val="6D625E"/>
          <w:spacing w:val="0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5B504C"/>
          <w:spacing w:val="0"/>
          <w:w w:val="152"/>
          <w:sz w:val="17"/>
          <w:szCs w:val="17"/>
        </w:rPr>
        <w:t>.</w:t>
      </w:r>
      <w:r>
        <w:rPr>
          <w:rFonts w:cs="Arial" w:hAnsi="Arial" w:eastAsia="Arial" w:ascii="Arial"/>
          <w:color w:val="6D625E"/>
          <w:spacing w:val="0"/>
          <w:w w:val="122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07"/>
          <w:sz w:val="17"/>
          <w:szCs w:val="17"/>
        </w:rPr>
        <w:t>.</w:t>
      </w:r>
      <w:r>
        <w:rPr>
          <w:rFonts w:cs="Arial" w:hAnsi="Arial" w:eastAsia="Arial" w:ascii="Arial"/>
          <w:color w:val="6D625E"/>
          <w:spacing w:val="0"/>
          <w:w w:val="137"/>
          <w:sz w:val="17"/>
          <w:szCs w:val="17"/>
        </w:rPr>
        <w:t>.</w:t>
      </w:r>
      <w:r>
        <w:rPr>
          <w:rFonts w:cs="Arial" w:hAnsi="Arial" w:eastAsia="Arial" w:ascii="Arial"/>
          <w:color w:val="6D625E"/>
          <w:spacing w:val="7"/>
          <w:w w:val="137"/>
          <w:sz w:val="17"/>
          <w:szCs w:val="17"/>
        </w:rPr>
        <w:t>.</w:t>
      </w:r>
      <w:r>
        <w:rPr>
          <w:rFonts w:cs="Arial" w:hAnsi="Arial" w:eastAsia="Arial" w:ascii="Arial"/>
          <w:color w:val="413A36"/>
          <w:spacing w:val="0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5B504C"/>
          <w:spacing w:val="0"/>
          <w:w w:val="114"/>
          <w:sz w:val="17"/>
          <w:szCs w:val="17"/>
        </w:rPr>
        <w:t>A</w:t>
      </w:r>
      <w:r>
        <w:rPr>
          <w:rFonts w:cs="Arial" w:hAnsi="Arial" w:eastAsia="Arial" w:ascii="Arial"/>
          <w:color w:val="413A36"/>
          <w:spacing w:val="0"/>
          <w:w w:val="103"/>
          <w:sz w:val="17"/>
          <w:szCs w:val="17"/>
        </w:rPr>
        <w:t>G</w:t>
      </w:r>
      <w:r>
        <w:rPr>
          <w:rFonts w:cs="Arial" w:hAnsi="Arial" w:eastAsia="Arial" w:ascii="Arial"/>
          <w:color w:val="6D625E"/>
          <w:spacing w:val="0"/>
          <w:w w:val="137"/>
          <w:sz w:val="17"/>
          <w:szCs w:val="17"/>
        </w:rPr>
        <w:t>.</w:t>
      </w:r>
      <w:r>
        <w:rPr>
          <w:rFonts w:cs="Arial" w:hAnsi="Arial" w:eastAsia="Arial" w:ascii="Arial"/>
          <w:color w:val="6D625E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13A36"/>
          <w:spacing w:val="0"/>
          <w:w w:val="106"/>
          <w:sz w:val="17"/>
          <w:szCs w:val="17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center"/>
        <w:ind w:left="1052" w:right="40"/>
        <w:sectPr>
          <w:type w:val="continuous"/>
          <w:pgSz w:w="12240" w:h="15840"/>
          <w:pgMar w:top="980" w:bottom="0" w:left="60" w:right="820"/>
        </w:sectPr>
      </w:pPr>
      <w:r>
        <w:pict>
          <v:shape type="#_x0000_t75" style="position:absolute;margin-left:8.64pt;margin-top:677.52pt;width:3.96pt;height:113.76pt;mso-position-horizontal-relative:page;mso-position-vertical-relative:page;z-index:-559">
            <v:imagedata o:title="" r:id="rId27"/>
          </v:shape>
        </w:pict>
      </w:r>
      <w:r>
        <w:rPr>
          <w:rFonts w:cs="Times New Roman" w:hAnsi="Times New Roman" w:eastAsia="Times New Roman" w:ascii="Times New Roman"/>
          <w:color w:val="413A36"/>
          <w:spacing w:val="0"/>
          <w:w w:val="44"/>
          <w:sz w:val="30"/>
          <w:szCs w:val="30"/>
        </w:rPr>
        <w:t>...</w:t>
      </w:r>
      <w:r>
        <w:rPr>
          <w:rFonts w:cs="Times New Roman" w:hAnsi="Times New Roman" w:eastAsia="Times New Roman" w:ascii="Times New Roman"/>
          <w:color w:val="413A36"/>
          <w:spacing w:val="0"/>
          <w:w w:val="44"/>
          <w:sz w:val="30"/>
          <w:szCs w:val="30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13A36"/>
          <w:spacing w:val="22"/>
          <w:w w:val="4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13A36"/>
          <w:spacing w:val="0"/>
          <w:w w:val="66"/>
          <w:position w:val="-13"/>
          <w:sz w:val="55"/>
          <w:szCs w:val="55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5"/>
          <w:szCs w:val="5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76"/>
        <w:ind w:left="123"/>
      </w:pPr>
      <w:r>
        <w:rPr>
          <w:rFonts w:cs="Times New Roman" w:hAnsi="Times New Roman" w:eastAsia="Times New Roman" w:ascii="Times New Roman"/>
          <w:color w:val="4C4541"/>
          <w:spacing w:val="0"/>
          <w:w w:val="100"/>
          <w:position w:val="-2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color w:val="4C4541"/>
          <w:spacing w:val="36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26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352F2A"/>
          <w:spacing w:val="0"/>
          <w:w w:val="126"/>
          <w:position w:val="-2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541"/>
          <w:spacing w:val="-16"/>
          <w:w w:val="126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Ó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-2"/>
          <w:sz w:val="21"/>
          <w:szCs w:val="21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4C4541"/>
          <w:spacing w:val="9"/>
          <w:w w:val="126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SÁBAD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541"/>
          <w:spacing w:val="-20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26"/>
          <w:position w:val="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color w:val="625B56"/>
          <w:spacing w:val="17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color w:val="4C4541"/>
          <w:spacing w:val="-18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GO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541"/>
          <w:spacing w:val="49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EL</w:t>
      </w:r>
      <w:r>
        <w:rPr>
          <w:rFonts w:cs="Times New Roman" w:hAnsi="Times New Roman" w:eastAsia="Times New Roman" w:ascii="Times New Roman"/>
          <w:color w:val="4C4541"/>
          <w:spacing w:val="-7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color w:val="4C4541"/>
          <w:spacing w:val="0"/>
          <w:w w:val="126"/>
          <w:position w:val="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color w:val="4C4541"/>
          <w:spacing w:val="7"/>
          <w:w w:val="126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72"/>
          <w:position w:val="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4C4541"/>
          <w:spacing w:val="0"/>
          <w:w w:val="211"/>
          <w:position w:val="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4C4541"/>
          <w:spacing w:val="0"/>
          <w:w w:val="163"/>
          <w:position w:val="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4C4541"/>
          <w:spacing w:val="0"/>
          <w:w w:val="201"/>
          <w:position w:val="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420"/>
        <w:ind w:right="290"/>
      </w:pPr>
      <w:r>
        <w:pict>
          <v:shape type="#_x0000_t75" style="position:absolute;margin-left:420.12pt;margin-top:4.79565pt;width:92.52pt;height:20.16pt;mso-position-horizontal-relative:page;mso-position-vertical-relative:paragraph;z-index:-533">
            <v:imagedata o:title="" r:id="rId28"/>
          </v:shape>
        </w:pict>
      </w:r>
      <w:r>
        <w:rPr>
          <w:rFonts w:cs="Times New Roman" w:hAnsi="Times New Roman" w:eastAsia="Times New Roman" w:ascii="Times New Roman"/>
          <w:color w:val="4C4541"/>
          <w:w w:val="102"/>
          <w:position w:val="-2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color w:val="625B56"/>
          <w:w w:val="79"/>
          <w:position w:val="-2"/>
          <w:sz w:val="34"/>
          <w:szCs w:val="34"/>
        </w:rPr>
        <w:t>a.</w:t>
      </w:r>
      <w:r>
        <w:rPr>
          <w:rFonts w:cs="Times New Roman" w:hAnsi="Times New Roman" w:eastAsia="Times New Roman" w:ascii="Times New Roman"/>
          <w:color w:val="625B56"/>
          <w:w w:val="145"/>
          <w:position w:val="-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625B56"/>
          <w:w w:val="48"/>
          <w:position w:val="-2"/>
          <w:sz w:val="34"/>
          <w:szCs w:val="34"/>
        </w:rPr>
        <w:t>•</w:t>
      </w:r>
      <w:r>
        <w:rPr>
          <w:rFonts w:cs="Times New Roman" w:hAnsi="Times New Roman" w:eastAsia="Times New Roman" w:ascii="Times New Roman"/>
          <w:color w:val="625B56"/>
          <w:w w:val="91"/>
          <w:position w:val="-2"/>
          <w:sz w:val="34"/>
          <w:szCs w:val="34"/>
        </w:rPr>
        <w:t>:</w:t>
      </w:r>
      <w:r>
        <w:rPr>
          <w:rFonts w:cs="Times New Roman" w:hAnsi="Times New Roman" w:eastAsia="Times New Roman" w:ascii="Times New Roman"/>
          <w:color w:val="4C4541"/>
          <w:w w:val="124"/>
          <w:position w:val="-2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625B56"/>
          <w:w w:val="119"/>
          <w:position w:val="-2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color w:val="4C4541"/>
          <w:w w:val="129"/>
          <w:position w:val="-2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4C4541"/>
          <w:spacing w:val="16"/>
          <w:w w:val="100"/>
          <w:position w:val="-2"/>
          <w:sz w:val="34"/>
          <w:szCs w:val="34"/>
        </w:rPr>
        <w:t> </w:t>
      </w:r>
      <w:r>
        <w:rPr>
          <w:rFonts w:cs="Arial" w:hAnsi="Arial" w:eastAsia="Arial" w:ascii="Arial"/>
          <w:color w:val="625B56"/>
          <w:spacing w:val="0"/>
          <w:w w:val="34"/>
          <w:position w:val="-2"/>
          <w:sz w:val="25"/>
          <w:szCs w:val="25"/>
        </w:rPr>
        <w:t>¡</w:t>
      </w:r>
      <w:r>
        <w:rPr>
          <w:rFonts w:cs="Arial" w:hAnsi="Arial" w:eastAsia="Arial" w:ascii="Arial"/>
          <w:color w:val="625B56"/>
          <w:spacing w:val="32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7E7570"/>
          <w:spacing w:val="0"/>
          <w:w w:val="25"/>
          <w:position w:val="-2"/>
          <w:sz w:val="25"/>
          <w:szCs w:val="25"/>
        </w:rPr>
        <w:t>·</w:t>
      </w:r>
      <w:r>
        <w:rPr>
          <w:rFonts w:cs="Malgun Gothic" w:hAnsi="Malgun Gothic" w:eastAsia="Malgun Gothic" w:ascii="Malgun Gothic"/>
          <w:color w:val="625B56"/>
          <w:spacing w:val="0"/>
          <w:w w:val="106"/>
          <w:position w:val="-2"/>
          <w:sz w:val="25"/>
          <w:szCs w:val="25"/>
        </w:rPr>
        <w:t>�</w:t>
      </w:r>
      <w:r>
        <w:rPr>
          <w:rFonts w:cs="Arial" w:hAnsi="Arial" w:eastAsia="Arial" w:ascii="Arial"/>
          <w:color w:val="4C4541"/>
          <w:spacing w:val="0"/>
          <w:w w:val="34"/>
          <w:position w:val="-2"/>
          <w:sz w:val="25"/>
          <w:szCs w:val="25"/>
        </w:rPr>
        <w:t>·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25"/>
          <w:szCs w:val="25"/>
        </w:rPr>
        <w:t>  </w:t>
      </w:r>
      <w:r>
        <w:rPr>
          <w:rFonts w:cs="Arial" w:hAnsi="Arial" w:eastAsia="Arial" w:ascii="Arial"/>
          <w:color w:val="4C4541"/>
          <w:spacing w:val="-6"/>
          <w:w w:val="100"/>
          <w:position w:val="-2"/>
          <w:sz w:val="25"/>
          <w:szCs w:val="25"/>
        </w:rPr>
        <w:t> </w:t>
      </w:r>
      <w:r>
        <w:pict>
          <v:shape type="#_x0000_t75" style="width:42.48pt;height:16.56pt">
            <v:imagedata o:title="" r:id="rId29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  <w:ind w:right="1968"/>
        <w:sectPr>
          <w:pgSz w:w="12240" w:h="15840"/>
          <w:pgMar w:top="1060" w:bottom="280" w:left="1180" w:right="660"/>
        </w:sectPr>
      </w:pPr>
      <w:r>
        <w:rPr>
          <w:rFonts w:cs="Times New Roman" w:hAnsi="Times New Roman" w:eastAsia="Times New Roman" w:ascii="Times New Roman"/>
          <w:color w:val="7E7570"/>
          <w:w w:val="91"/>
          <w:sz w:val="6"/>
          <w:szCs w:val="6"/>
        </w:rPr>
        <w:t>.l</w:t>
      </w:r>
      <w:r>
        <w:rPr>
          <w:rFonts w:cs="Times New Roman" w:hAnsi="Times New Roman" w:eastAsia="Times New Roman" w:ascii="Times New Roman"/>
          <w:color w:val="7E7570"/>
          <w:w w:val="132"/>
          <w:sz w:val="6"/>
          <w:szCs w:val="6"/>
        </w:rPr>
        <w:t>V</w:t>
      </w:r>
      <w:r>
        <w:rPr>
          <w:rFonts w:cs="Times New Roman" w:hAnsi="Times New Roman" w:eastAsia="Times New Roman" w:ascii="Times New Roman"/>
          <w:color w:val="625B56"/>
          <w:w w:val="116"/>
          <w:sz w:val="6"/>
          <w:szCs w:val="6"/>
        </w:rPr>
        <w:t>N</w:t>
      </w:r>
      <w:r>
        <w:rPr>
          <w:rFonts w:cs="Times New Roman" w:hAnsi="Times New Roman" w:eastAsia="Times New Roman" w:ascii="Times New Roman"/>
          <w:color w:val="7E7570"/>
          <w:w w:val="98"/>
          <w:sz w:val="6"/>
          <w:szCs w:val="6"/>
        </w:rPr>
        <w:t>T</w:t>
      </w:r>
      <w:r>
        <w:rPr>
          <w:rFonts w:cs="Times New Roman" w:hAnsi="Times New Roman" w:eastAsia="Times New Roman" w:ascii="Times New Roman"/>
          <w:color w:val="7E7570"/>
          <w:w w:val="108"/>
          <w:sz w:val="6"/>
          <w:szCs w:val="6"/>
        </w:rPr>
        <w:t>O!:</w:t>
      </w:r>
      <w:r>
        <w:rPr>
          <w:rFonts w:cs="Times New Roman" w:hAnsi="Times New Roman" w:eastAsia="Times New Roman" w:ascii="Times New Roman"/>
          <w:color w:val="7E7570"/>
          <w:w w:val="144"/>
          <w:sz w:val="6"/>
          <w:szCs w:val="6"/>
        </w:rPr>
        <w:t>C</w:t>
      </w:r>
      <w:r>
        <w:rPr>
          <w:rFonts w:cs="Times New Roman" w:hAnsi="Times New Roman" w:eastAsia="Times New Roman" w:ascii="Times New Roman"/>
          <w:color w:val="968D87"/>
          <w:w w:val="108"/>
          <w:sz w:val="6"/>
          <w:szCs w:val="6"/>
        </w:rPr>
        <w:t>C</w:t>
      </w:r>
      <w:r>
        <w:rPr>
          <w:rFonts w:cs="Times New Roman" w:hAnsi="Times New Roman" w:eastAsia="Times New Roman" w:ascii="Times New Roman"/>
          <w:color w:val="7E7570"/>
          <w:w w:val="112"/>
          <w:sz w:val="6"/>
          <w:szCs w:val="6"/>
        </w:rPr>
        <w:t>k4;</w:t>
      </w:r>
      <w:r>
        <w:rPr>
          <w:rFonts w:cs="Times New Roman" w:hAnsi="Times New Roman" w:eastAsia="Times New Roman" w:ascii="Times New Roman"/>
          <w:color w:val="7E7570"/>
          <w:w w:val="144"/>
          <w:sz w:val="6"/>
          <w:szCs w:val="6"/>
        </w:rPr>
        <w:t>7f</w:t>
      </w:r>
      <w:r>
        <w:rPr>
          <w:rFonts w:cs="Times New Roman" w:hAnsi="Times New Roman" w:eastAsia="Times New Roman" w:ascii="Times New Roman"/>
          <w:color w:val="7E7570"/>
          <w:w w:val="106"/>
          <w:sz w:val="6"/>
          <w:szCs w:val="6"/>
        </w:rPr>
        <w:t>ll.ll</w:t>
      </w:r>
      <w:r>
        <w:rPr>
          <w:rFonts w:cs="Times New Roman" w:hAnsi="Times New Roman" w:eastAsia="Times New Roman" w:ascii="Times New Roman"/>
          <w:color w:val="7E7570"/>
          <w:w w:val="166"/>
          <w:sz w:val="6"/>
          <w:szCs w:val="6"/>
        </w:rPr>
        <w:t>µ</w:t>
      </w:r>
      <w:r>
        <w:rPr>
          <w:rFonts w:cs="Times New Roman" w:hAnsi="Times New Roman" w:eastAsia="Times New Roman" w:ascii="Times New Roman"/>
          <w:color w:val="625B56"/>
          <w:w w:val="99"/>
          <w:sz w:val="6"/>
          <w:szCs w:val="6"/>
        </w:rPr>
        <w:t>O</w:t>
      </w:r>
      <w:r>
        <w:rPr>
          <w:rFonts w:cs="Times New Roman" w:hAnsi="Times New Roman" w:eastAsia="Times New Roman" w:ascii="Times New Roman"/>
          <w:color w:val="7E7570"/>
          <w:w w:val="97"/>
          <w:sz w:val="6"/>
          <w:szCs w:val="6"/>
        </w:rPr>
        <w:t>'S</w:t>
      </w:r>
      <w:r>
        <w:rPr>
          <w:rFonts w:cs="Times New Roman" w:hAnsi="Times New Roman" w:eastAsia="Times New Roman" w:ascii="Times New Roman"/>
          <w:color w:val="7E7570"/>
          <w:w w:val="173"/>
          <w:sz w:val="6"/>
          <w:szCs w:val="6"/>
        </w:rPr>
        <w:t>l:</w:t>
      </w:r>
      <w:r>
        <w:rPr>
          <w:rFonts w:cs="Times New Roman" w:hAnsi="Times New Roman" w:eastAsia="Times New Roman" w:ascii="Times New Roman"/>
          <w:color w:val="7E7570"/>
          <w:w w:val="136"/>
          <w:sz w:val="6"/>
          <w:szCs w:val="6"/>
        </w:rPr>
        <w:t>i.</w:t>
      </w:r>
      <w:r>
        <w:rPr>
          <w:rFonts w:cs="Times New Roman" w:hAnsi="Times New Roman" w:eastAsia="Times New Roman" w:ascii="Times New Roman"/>
          <w:color w:val="7E7570"/>
          <w:w w:val="216"/>
          <w:sz w:val="6"/>
          <w:szCs w:val="6"/>
        </w:rPr>
        <w:t>(</w:t>
      </w:r>
      <w:r>
        <w:rPr>
          <w:rFonts w:cs="Times New Roman" w:hAnsi="Times New Roman" w:eastAsia="Times New Roman" w:ascii="Times New Roman"/>
          <w:color w:val="ABA19C"/>
          <w:w w:val="140"/>
          <w:sz w:val="6"/>
          <w:szCs w:val="6"/>
        </w:rPr>
        <w:t>f'</w:t>
      </w:r>
      <w:r>
        <w:rPr>
          <w:rFonts w:cs="Times New Roman" w:hAnsi="Times New Roman" w:eastAsia="Times New Roman" w:ascii="Times New Roman"/>
          <w:color w:val="7E7570"/>
          <w:w w:val="84"/>
          <w:sz w:val="6"/>
          <w:szCs w:val="6"/>
        </w:rPr>
        <w:t>&lt;A</w:t>
      </w:r>
      <w:r>
        <w:rPr>
          <w:rFonts w:cs="Times New Roman" w:hAnsi="Times New Roman" w:eastAsia="Times New Roman" w:ascii="Times New Roman"/>
          <w:color w:val="625B56"/>
          <w:w w:val="138"/>
          <w:sz w:val="6"/>
          <w:szCs w:val="6"/>
        </w:rPr>
        <w:t>m</w:t>
      </w:r>
      <w:r>
        <w:rPr>
          <w:rFonts w:cs="Times New Roman" w:hAnsi="Times New Roman" w:eastAsia="Times New Roman" w:ascii="Times New Roman"/>
          <w:color w:val="7E7570"/>
          <w:w w:val="167"/>
          <w:sz w:val="6"/>
          <w:szCs w:val="6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6"/>
          <w:szCs w:val="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both"/>
        <w:spacing w:lineRule="exact" w:line="100"/>
        <w:ind w:left="145" w:right="4065"/>
      </w:pPr>
      <w:r>
        <w:pict>
          <v:shape type="#_x0000_t75" style="position:absolute;margin-left:65.88pt;margin-top:1.55417pt;width:46.44pt;height:7.2pt;mso-position-horizontal-relative:page;mso-position-vertical-relative:paragraph;z-index:-534">
            <v:imagedata o:title="" r:id="rId30"/>
          </v:shape>
        </w:pict>
      </w:r>
      <w:r>
        <w:rPr>
          <w:rFonts w:cs="Times New Roman" w:hAnsi="Times New Roman" w:eastAsia="Times New Roman" w:ascii="Times New Roman"/>
          <w:color w:val="625B56"/>
          <w:w w:val="112"/>
          <w:position w:val="-1"/>
          <w:sz w:val="6"/>
          <w:szCs w:val="6"/>
        </w:rPr>
        <w:t>&lt;i&gt;O</w:t>
      </w:r>
      <w:r>
        <w:rPr>
          <w:rFonts w:cs="Times New Roman" w:hAnsi="Times New Roman" w:eastAsia="Times New Roman" w:ascii="Times New Roman"/>
          <w:color w:val="7E7570"/>
          <w:w w:val="104"/>
          <w:position w:val="-1"/>
          <w:sz w:val="6"/>
          <w:szCs w:val="6"/>
        </w:rPr>
        <w:t>"-'</w:t>
      </w:r>
      <w:r>
        <w:rPr>
          <w:rFonts w:cs="Times New Roman" w:hAnsi="Times New Roman" w:eastAsia="Times New Roman" w:ascii="Times New Roman"/>
          <w:color w:val="625B56"/>
          <w:w w:val="129"/>
          <w:position w:val="-1"/>
          <w:sz w:val="6"/>
          <w:szCs w:val="6"/>
        </w:rPr>
        <w:t>li</w:t>
      </w:r>
      <w:r>
        <w:rPr>
          <w:rFonts w:cs="Malgun Gothic" w:hAnsi="Malgun Gothic" w:eastAsia="Malgun Gothic" w:ascii="Malgun Gothic"/>
          <w:color w:val="625B56"/>
          <w:w w:val="71"/>
          <w:position w:val="-1"/>
          <w:sz w:val="6"/>
          <w:szCs w:val="6"/>
        </w:rPr>
        <w:t>�</w:t>
      </w:r>
      <w:r>
        <w:rPr>
          <w:rFonts w:cs="Times New Roman" w:hAnsi="Times New Roman" w:eastAsia="Times New Roman" w:ascii="Times New Roman"/>
          <w:color w:val="625B56"/>
          <w:w w:val="149"/>
          <w:position w:val="-1"/>
          <w:sz w:val="6"/>
          <w:szCs w:val="6"/>
        </w:rPr>
        <w:t>NO</w:t>
      </w:r>
      <w:r>
        <w:rPr>
          <w:rFonts w:cs="Times New Roman" w:hAnsi="Times New Roman" w:eastAsia="Times New Roman" w:ascii="Times New Roman"/>
          <w:color w:val="625B56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625B56"/>
          <w:spacing w:val="-1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7E7570"/>
          <w:spacing w:val="0"/>
          <w:w w:val="121"/>
          <w:position w:val="-1"/>
          <w:sz w:val="6"/>
          <w:szCs w:val="6"/>
        </w:rPr>
        <w:t>D</w:t>
      </w:r>
      <w:r>
        <w:rPr>
          <w:rFonts w:cs="Times New Roman" w:hAnsi="Times New Roman" w:eastAsia="Times New Roman" w:ascii="Times New Roman"/>
          <w:color w:val="7E7570"/>
          <w:spacing w:val="0"/>
          <w:w w:val="121"/>
          <w:position w:val="-1"/>
          <w:sz w:val="6"/>
          <w:szCs w:val="6"/>
        </w:rPr>
        <w:t>IH</w:t>
      </w:r>
      <w:r>
        <w:rPr>
          <w:rFonts w:cs="Times New Roman" w:hAnsi="Times New Roman" w:eastAsia="Times New Roman" w:ascii="Times New Roman"/>
          <w:color w:val="7E7570"/>
          <w:spacing w:val="11"/>
          <w:w w:val="121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position w:val="-1"/>
          <w:sz w:val="6"/>
          <w:szCs w:val="6"/>
        </w:rPr>
        <w:t>tc</w:t>
      </w:r>
      <w:r>
        <w:rPr>
          <w:rFonts w:cs="Times New Roman" w:hAnsi="Times New Roman" w:eastAsia="Times New Roman" w:ascii="Times New Roman"/>
          <w:color w:val="7E7570"/>
          <w:spacing w:val="0"/>
          <w:w w:val="129"/>
          <w:position w:val="-1"/>
          <w:sz w:val="6"/>
          <w:szCs w:val="6"/>
        </w:rPr>
        <w:t>: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position w:val="-1"/>
          <w:sz w:val="6"/>
          <w:szCs w:val="6"/>
        </w:rPr>
        <w:t>Sl</w:t>
      </w:r>
      <w:r>
        <w:rPr>
          <w:rFonts w:cs="Times New Roman" w:hAnsi="Times New Roman" w:eastAsia="Times New Roman" w:ascii="Times New Roman"/>
          <w:color w:val="7E7570"/>
          <w:spacing w:val="0"/>
          <w:w w:val="132"/>
          <w:position w:val="-1"/>
          <w:sz w:val="6"/>
          <w:szCs w:val="6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8"/>
          <w:position w:val="-1"/>
          <w:sz w:val="6"/>
          <w:szCs w:val="6"/>
        </w:rPr>
        <w:t>C)C)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spacing w:lineRule="exact" w:line="40"/>
        <w:ind w:left="336" w:right="4274"/>
      </w:pPr>
      <w:r>
        <w:rPr>
          <w:rFonts w:cs="Arial" w:hAnsi="Arial" w:eastAsia="Arial" w:ascii="Arial"/>
          <w:color w:val="625B56"/>
          <w:w w:val="131"/>
          <w:sz w:val="6"/>
          <w:szCs w:val="6"/>
        </w:rPr>
        <w:t>Dlr</w:t>
      </w:r>
      <w:r>
        <w:rPr>
          <w:rFonts w:cs="Arial" w:hAnsi="Arial" w:eastAsia="Arial" w:ascii="Arial"/>
          <w:color w:val="625B56"/>
          <w:w w:val="166"/>
          <w:sz w:val="6"/>
          <w:szCs w:val="6"/>
        </w:rPr>
        <w:t>OA</w:t>
      </w:r>
      <w:r>
        <w:rPr>
          <w:rFonts w:cs="Arial" w:hAnsi="Arial" w:eastAsia="Arial" w:ascii="Arial"/>
          <w:color w:val="625B56"/>
          <w:w w:val="126"/>
          <w:sz w:val="6"/>
          <w:szCs w:val="6"/>
        </w:rPr>
        <w:t>XA</w:t>
      </w:r>
      <w:r>
        <w:rPr>
          <w:rFonts w:cs="Arial" w:hAnsi="Arial" w:eastAsia="Arial" w:ascii="Arial"/>
          <w:color w:val="625B56"/>
          <w:w w:val="157"/>
          <w:sz w:val="6"/>
          <w:szCs w:val="6"/>
        </w:rPr>
        <w:t>("</w:t>
      </w:r>
      <w:r>
        <w:rPr>
          <w:rFonts w:cs="Arial" w:hAnsi="Arial" w:eastAsia="Arial" w:ascii="Arial"/>
          <w:color w:val="7E7570"/>
          <w:w w:val="64"/>
          <w:sz w:val="6"/>
          <w:szCs w:val="6"/>
        </w:rPr>
        <w:t>,..A</w:t>
      </w:r>
      <w:r>
        <w:rPr>
          <w:rFonts w:cs="Arial" w:hAnsi="Arial" w:eastAsia="Arial" w:ascii="Arial"/>
          <w:color w:val="00000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307"/>
        <w:ind w:left="166" w:right="-19" w:firstLine="7"/>
      </w:pP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AE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352F2A"/>
          <w:spacing w:val="0"/>
          <w:w w:val="10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2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233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625B56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EL</w:t>
      </w:r>
      <w:r>
        <w:rPr>
          <w:rFonts w:cs="Times New Roman" w:hAnsi="Times New Roman" w:eastAsia="Times New Roman" w:ascii="Times New Roman"/>
          <w:color w:val="4C4541"/>
          <w:spacing w:val="2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AZ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1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2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CA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Á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CT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1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1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ET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IO</w:t>
      </w:r>
      <w:r>
        <w:rPr>
          <w:rFonts w:cs="Times New Roman" w:hAnsi="Times New Roman" w:eastAsia="Times New Roman" w:ascii="Times New Roman"/>
          <w:color w:val="4C4541"/>
          <w:spacing w:val="1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I:</w:t>
      </w:r>
      <w:r>
        <w:rPr>
          <w:rFonts w:cs="Times New Roman" w:hAnsi="Times New Roman" w:eastAsia="Times New Roman" w:ascii="Times New Roman"/>
          <w:color w:val="4C4541"/>
          <w:spacing w:val="1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352F2A"/>
          <w:spacing w:val="0"/>
          <w:w w:val="11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8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625B56"/>
          <w:spacing w:val="0"/>
          <w:w w:val="8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8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4C4541"/>
          <w:spacing w:val="1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52F2A"/>
          <w:spacing w:val="0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52F2A"/>
          <w:spacing w:val="0"/>
          <w:w w:val="6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7"/>
          <w:w w:val="10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8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2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7"/>
          <w:w w:val="9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EL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8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4"/>
          <w:sz w:val="10"/>
          <w:szCs w:val="10"/>
        </w:rPr>
        <w:t>ST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52F2A"/>
          <w:spacing w:val="0"/>
          <w:w w:val="9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14"/>
          <w:w w:val="10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1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AX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ON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UND</w:t>
      </w:r>
      <w:r>
        <w:rPr>
          <w:rFonts w:cs="Times New Roman" w:hAnsi="Times New Roman" w:eastAsia="Times New Roman" w:ascii="Times New Roman"/>
          <w:color w:val="625B56"/>
          <w:spacing w:val="0"/>
          <w:w w:val="108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6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1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ST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ID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0"/>
          <w:w w:val="10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Í</w:t>
      </w:r>
      <w:r>
        <w:rPr>
          <w:rFonts w:cs="Arial" w:hAnsi="Arial" w:eastAsia="Arial" w:ascii="Arial"/>
          <w:color w:val="625B56"/>
          <w:spacing w:val="0"/>
          <w:w w:val="88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4"/>
          <w:w w:val="96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8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2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4"/>
          <w:w w:val="11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T</w:t>
      </w:r>
      <w:r>
        <w:rPr>
          <w:rFonts w:cs="Arial" w:hAnsi="Arial" w:eastAsia="Arial" w:ascii="Arial"/>
          <w:color w:val="352F2A"/>
          <w:spacing w:val="0"/>
          <w:w w:val="93"/>
          <w:sz w:val="9"/>
          <w:szCs w:val="9"/>
        </w:rPr>
        <w:t>JT</w:t>
      </w:r>
      <w:r>
        <w:rPr>
          <w:rFonts w:cs="Arial" w:hAnsi="Arial" w:eastAsia="Arial" w:ascii="Arial"/>
          <w:color w:val="352F2A"/>
          <w:spacing w:val="0"/>
          <w:w w:val="121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OÓ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57"/>
          <w:sz w:val="9"/>
          <w:szCs w:val="9"/>
        </w:rPr>
        <w:t>.</w:t>
      </w:r>
      <w:r>
        <w:rPr>
          <w:rFonts w:cs="Arial" w:hAnsi="Arial" w:eastAsia="Arial" w:ascii="Arial"/>
          <w:color w:val="625B56"/>
          <w:spacing w:val="0"/>
          <w:w w:val="5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7"/>
          <w:w w:val="5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Í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TI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CA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7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4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21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4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4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4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15"/>
          <w:w w:val="11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AXA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CA,</w:t>
      </w:r>
      <w:r>
        <w:rPr>
          <w:rFonts w:cs="Arial" w:hAnsi="Arial" w:eastAsia="Arial" w:ascii="Arial"/>
          <w:color w:val="4C4541"/>
          <w:spacing w:val="-4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3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15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91"/>
          <w:sz w:val="9"/>
          <w:szCs w:val="9"/>
        </w:rPr>
        <w:t>F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color w:val="352F2A"/>
          <w:spacing w:val="0"/>
          <w:w w:val="110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28"/>
          <w:sz w:val="9"/>
          <w:szCs w:val="9"/>
        </w:rPr>
        <w:t>1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4C4541"/>
          <w:spacing w:val="9"/>
          <w:w w:val="11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4C4541"/>
          <w:spacing w:val="17"/>
          <w:w w:val="118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2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7</w:t>
      </w:r>
      <w:r>
        <w:rPr>
          <w:rFonts w:cs="Arial" w:hAnsi="Arial" w:eastAsia="Arial" w:ascii="Arial"/>
          <w:color w:val="4C4541"/>
          <w:spacing w:val="10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1"/>
          <w:sz w:val="9"/>
          <w:szCs w:val="9"/>
        </w:rPr>
        <w:t>F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4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7</w:t>
      </w:r>
      <w:r>
        <w:rPr>
          <w:rFonts w:cs="Arial" w:hAnsi="Arial" w:eastAsia="Arial" w:ascii="Arial"/>
          <w:color w:val="4C4541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04"/>
          <w:sz w:val="9"/>
          <w:szCs w:val="9"/>
        </w:rPr>
        <w:t>F</w:t>
      </w:r>
      <w:r>
        <w:rPr>
          <w:rFonts w:cs="Arial" w:hAnsi="Arial" w:eastAsia="Arial" w:ascii="Arial"/>
          <w:color w:val="4C4541"/>
          <w:spacing w:val="0"/>
          <w:w w:val="8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352F2A"/>
          <w:spacing w:val="0"/>
          <w:w w:val="110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1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4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8"/>
          <w:w w:val="114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15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LA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G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Á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CA</w:t>
      </w:r>
      <w:r>
        <w:rPr>
          <w:rFonts w:cs="Arial" w:hAnsi="Arial" w:eastAsia="Arial" w:ascii="Arial"/>
          <w:color w:val="4C4541"/>
          <w:spacing w:val="29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352F2A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20"/>
          <w:w w:val="10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2"/>
          <w:sz w:val="9"/>
          <w:szCs w:val="9"/>
        </w:rPr>
        <w:t>EJ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C</w:t>
      </w:r>
      <w:r>
        <w:rPr>
          <w:rFonts w:cs="Arial" w:hAnsi="Arial" w:eastAsia="Arial" w:ascii="Arial"/>
          <w:color w:val="352F2A"/>
          <w:spacing w:val="0"/>
          <w:w w:val="9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31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1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EL</w:t>
      </w:r>
      <w:r>
        <w:rPr>
          <w:rFonts w:cs="Arial" w:hAnsi="Arial" w:eastAsia="Arial" w:ascii="Arial"/>
          <w:color w:val="4C4541"/>
          <w:spacing w:val="15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ABA19C"/>
          <w:spacing w:val="0"/>
          <w:w w:val="86"/>
          <w:sz w:val="9"/>
          <w:szCs w:val="9"/>
        </w:rPr>
        <w:t>.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6"/>
          <w:sz w:val="9"/>
          <w:szCs w:val="9"/>
        </w:rPr>
        <w:t>ST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AXA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;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0"/>
          <w:w w:val="11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89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5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20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24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1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7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43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4C4541"/>
          <w:spacing w:val="18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8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exact" w:line="100"/>
        <w:ind w:left="166" w:right="-8"/>
      </w:pPr>
      <w:r>
        <w:pict>
          <v:shape type="#_x0000_t75" style="position:absolute;margin-left:66.6pt;margin-top:-37.8151pt;width:249.48pt;height:51.84pt;mso-position-horizontal-relative:page;mso-position-vertical-relative:paragraph;z-index:-535">
            <v:imagedata o:title="" r:id="rId31"/>
          </v:shape>
        </w:pict>
      </w:r>
      <w:r>
        <w:rPr>
          <w:rFonts w:cs="Times New Roman" w:hAnsi="Times New Roman" w:eastAsia="Times New Roman" w:ascii="Times New Roman"/>
          <w:color w:val="4C4541"/>
          <w:w w:val="103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C4541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w w:val="10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w w:val="8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w w:val="109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color w:val="4C4541"/>
          <w:w w:val="11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7E7570"/>
          <w:w w:val="28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7E757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352F2A"/>
          <w:spacing w:val="0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352F2A"/>
          <w:spacing w:val="0"/>
          <w:w w:val="57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352F2A"/>
          <w:spacing w:val="1"/>
          <w:w w:val="5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4C4541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4C4541"/>
          <w:spacing w:val="0"/>
          <w:w w:val="100"/>
          <w:sz w:val="10"/>
          <w:szCs w:val="10"/>
        </w:rPr>
        <w:t>XXV</w:t>
      </w:r>
      <w:r>
        <w:rPr>
          <w:rFonts w:cs="Arial" w:hAnsi="Arial" w:eastAsia="Arial" w:ascii="Arial"/>
          <w:i/>
          <w:color w:val="352F2A"/>
          <w:spacing w:val="0"/>
          <w:w w:val="100"/>
          <w:sz w:val="10"/>
          <w:szCs w:val="10"/>
        </w:rPr>
        <w:t>II</w:t>
      </w:r>
      <w:r>
        <w:rPr>
          <w:rFonts w:cs="Arial" w:hAnsi="Arial" w:eastAsia="Arial" w:ascii="Arial"/>
          <w:i/>
          <w:color w:val="352F2A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352F2A"/>
          <w:spacing w:val="2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0"/>
          <w:szCs w:val="10"/>
        </w:rPr>
        <w:t>(?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52F2A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7"/>
          <w:w w:val="10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4C4541"/>
          <w:spacing w:val="-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9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20"/>
          <w:w w:val="9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352F2A"/>
          <w:spacing w:val="0"/>
          <w:w w:val="10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CR</w:t>
      </w:r>
      <w:r>
        <w:rPr>
          <w:rFonts w:cs="Times New Roman" w:hAnsi="Times New Roman" w:eastAsia="Times New Roman" w:ascii="Times New Roman"/>
          <w:color w:val="352F2A"/>
          <w:spacing w:val="0"/>
          <w:w w:val="106"/>
          <w:sz w:val="10"/>
          <w:szCs w:val="10"/>
        </w:rPr>
        <w:t>ET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8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52F2A"/>
          <w:spacing w:val="0"/>
          <w:w w:val="129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4C4541"/>
          <w:spacing w:val="2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4C4541"/>
          <w:spacing w:val="0"/>
          <w:w w:val="8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4C4541"/>
          <w:spacing w:val="0"/>
          <w:w w:val="8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29"/>
        <w:ind w:left="159" w:right="2959"/>
      </w:pPr>
      <w:r>
        <w:rPr>
          <w:rFonts w:cs="Times New Roman" w:hAnsi="Times New Roman" w:eastAsia="Times New Roman" w:ascii="Times New Roman"/>
          <w:color w:val="4C4541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w w:val="116"/>
          <w:sz w:val="10"/>
          <w:szCs w:val="10"/>
        </w:rPr>
        <w:t>SP</w:t>
      </w:r>
      <w:r>
        <w:rPr>
          <w:rFonts w:cs="Times New Roman" w:hAnsi="Times New Roman" w:eastAsia="Times New Roman" w:ascii="Times New Roman"/>
          <w:color w:val="625B56"/>
          <w:w w:val="57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4C4541"/>
          <w:w w:val="8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w w:val="10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w w:val="10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w w:val="11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w w:val="4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w w:val="11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6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4C4541"/>
          <w:spacing w:val="11"/>
          <w:w w:val="10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ind w:left="2206" w:right="1708"/>
      </w:pPr>
      <w:r>
        <w:pict>
          <v:shape type="#_x0000_t75" style="position:absolute;margin-left:169.92pt;margin-top:0.260965pt;width:59.04pt;height:5.4pt;mso-position-horizontal-relative:page;mso-position-vertical-relative:paragraph;z-index:-536">
            <v:imagedata o:title="" r:id="rId32"/>
          </v:shape>
        </w:pict>
      </w:r>
      <w:r>
        <w:rPr>
          <w:rFonts w:cs="Arial" w:hAnsi="Arial" w:eastAsia="Arial" w:ascii="Arial"/>
          <w:color w:val="4C4541"/>
          <w:w w:val="88"/>
          <w:sz w:val="9"/>
          <w:szCs w:val="9"/>
        </w:rPr>
        <w:t>C</w:t>
      </w:r>
      <w:r>
        <w:rPr>
          <w:rFonts w:cs="Arial" w:hAnsi="Arial" w:eastAsia="Arial" w:ascii="Arial"/>
          <w:color w:val="352F2A"/>
          <w:w w:val="164"/>
          <w:sz w:val="9"/>
          <w:szCs w:val="9"/>
        </w:rPr>
        <w:t>O</w:t>
      </w:r>
      <w:r>
        <w:rPr>
          <w:rFonts w:cs="Arial" w:hAnsi="Arial" w:eastAsia="Arial" w:ascii="Arial"/>
          <w:color w:val="4C4541"/>
          <w:w w:val="166"/>
          <w:sz w:val="9"/>
          <w:szCs w:val="9"/>
        </w:rPr>
        <w:t>N</w:t>
      </w:r>
      <w:r>
        <w:rPr>
          <w:rFonts w:cs="Arial" w:hAnsi="Arial" w:eastAsia="Arial" w:ascii="Arial"/>
          <w:color w:val="4C4541"/>
          <w:w w:val="156"/>
          <w:sz w:val="9"/>
          <w:szCs w:val="9"/>
        </w:rPr>
        <w:t>S</w:t>
      </w:r>
      <w:r>
        <w:rPr>
          <w:rFonts w:cs="Arial" w:hAnsi="Arial" w:eastAsia="Arial" w:ascii="Arial"/>
          <w:color w:val="625B56"/>
          <w:w w:val="202"/>
          <w:sz w:val="9"/>
          <w:szCs w:val="9"/>
        </w:rPr>
        <w:t>I</w:t>
      </w:r>
      <w:r>
        <w:rPr>
          <w:rFonts w:cs="Arial" w:hAnsi="Arial" w:eastAsia="Arial" w:ascii="Arial"/>
          <w:color w:val="4C4541"/>
          <w:w w:val="166"/>
          <w:sz w:val="9"/>
          <w:szCs w:val="9"/>
        </w:rPr>
        <w:t>D</w:t>
      </w:r>
      <w:r>
        <w:rPr>
          <w:rFonts w:cs="Arial" w:hAnsi="Arial" w:eastAsia="Arial" w:ascii="Arial"/>
          <w:color w:val="625B56"/>
          <w:w w:val="156"/>
          <w:sz w:val="9"/>
          <w:szCs w:val="9"/>
        </w:rPr>
        <w:t>E</w:t>
      </w:r>
      <w:r>
        <w:rPr>
          <w:rFonts w:cs="Arial" w:hAnsi="Arial" w:eastAsia="Arial" w:ascii="Arial"/>
          <w:color w:val="4C4541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4C4541"/>
          <w:w w:val="192"/>
          <w:sz w:val="9"/>
          <w:szCs w:val="9"/>
        </w:rPr>
        <w:t>A</w:t>
      </w:r>
      <w:r>
        <w:rPr>
          <w:rFonts w:cs="Arial" w:hAnsi="Arial" w:eastAsia="Arial" w:ascii="Arial"/>
          <w:color w:val="4C4541"/>
          <w:w w:val="155"/>
          <w:sz w:val="9"/>
          <w:szCs w:val="9"/>
        </w:rPr>
        <w:t>N</w:t>
      </w:r>
      <w:r>
        <w:rPr>
          <w:rFonts w:cs="Arial" w:hAnsi="Arial" w:eastAsia="Arial" w:ascii="Arial"/>
          <w:color w:val="4C4541"/>
          <w:w w:val="166"/>
          <w:sz w:val="9"/>
          <w:szCs w:val="9"/>
        </w:rPr>
        <w:t>D</w:t>
      </w:r>
      <w:r>
        <w:rPr>
          <w:rFonts w:cs="Arial" w:hAnsi="Arial" w:eastAsia="Arial" w:ascii="Arial"/>
          <w:color w:val="4C4541"/>
          <w:w w:val="164"/>
          <w:sz w:val="9"/>
          <w:szCs w:val="9"/>
        </w:rPr>
        <w:t>O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310"/>
        <w:ind w:left="145" w:right="-5" w:firstLine="7"/>
      </w:pP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Q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3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4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í</w:t>
      </w:r>
      <w:r>
        <w:rPr>
          <w:rFonts w:cs="Arial" w:hAnsi="Arial" w:eastAsia="Arial" w:ascii="Arial"/>
          <w:color w:val="352F2A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352F2A"/>
          <w:spacing w:val="0"/>
          <w:w w:val="120"/>
          <w:sz w:val="9"/>
          <w:szCs w:val="9"/>
        </w:rPr>
        <w:t>s</w:t>
      </w:r>
      <w:r>
        <w:rPr>
          <w:rFonts w:cs="Arial" w:hAnsi="Arial" w:eastAsia="Arial" w:ascii="Arial"/>
          <w:color w:val="352F2A"/>
          <w:spacing w:val="-5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0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9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1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0</w:t>
      </w:r>
      <w:r>
        <w:rPr>
          <w:rFonts w:cs="Arial" w:hAnsi="Arial" w:eastAsia="Arial" w:ascii="Arial"/>
          <w:color w:val="625B56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V</w:t>
      </w:r>
      <w:r>
        <w:rPr>
          <w:rFonts w:cs="Arial" w:hAnsi="Arial" w:eastAsia="Arial" w:ascii="Arial"/>
          <w:color w:val="625B56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11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-4"/>
          <w:w w:val="13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li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1"/>
          <w:w w:val="13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-4"/>
          <w:w w:val="13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2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0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1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9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57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q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ue</w:t>
      </w:r>
      <w:r>
        <w:rPr>
          <w:rFonts w:cs="Arial" w:hAnsi="Arial" w:eastAsia="Arial" w:ascii="Arial"/>
          <w:color w:val="4C4541"/>
          <w:spacing w:val="13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-9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352F2A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352F2A"/>
          <w:spacing w:val="11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j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iv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m</w:t>
      </w:r>
      <w:r>
        <w:rPr>
          <w:rFonts w:cs="Arial" w:hAnsi="Arial" w:eastAsia="Arial" w:ascii="Arial"/>
          <w:color w:val="352F2A"/>
          <w:spacing w:val="0"/>
          <w:w w:val="130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3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3"/>
          <w:w w:val="13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58"/>
          <w:sz w:val="9"/>
          <w:szCs w:val="9"/>
        </w:rPr>
        <w:t>"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é</w:t>
      </w:r>
      <w:r>
        <w:rPr>
          <w:rFonts w:cs="Arial" w:hAnsi="Arial" w:eastAsia="Arial" w:ascii="Arial"/>
          <w:color w:val="4C4541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352F2A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8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de</w:t>
      </w:r>
      <w:r>
        <w:rPr>
          <w:rFonts w:cs="Arial" w:hAnsi="Arial" w:eastAsia="Arial" w:ascii="Arial"/>
          <w:color w:val="625B56"/>
          <w:spacing w:val="19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8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9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é</w:t>
      </w:r>
      <w:r>
        <w:rPr>
          <w:rFonts w:cs="Times New Roman" w:hAnsi="Times New Roman" w:eastAsia="Times New Roman" w:ascii="Times New Roman"/>
          <w:color w:val="4C4541"/>
          <w:spacing w:val="0"/>
          <w:w w:val="15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7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3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96"/>
          <w:sz w:val="11"/>
          <w:szCs w:val="11"/>
        </w:rPr>
        <w:t>"</w:t>
      </w:r>
      <w:r>
        <w:rPr>
          <w:rFonts w:cs="Times New Roman" w:hAnsi="Times New Roman" w:eastAsia="Times New Roman" w:ascii="Times New Roman"/>
          <w:color w:val="625B56"/>
          <w:spacing w:val="15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6"/>
          <w:sz w:val="9"/>
          <w:szCs w:val="9"/>
        </w:rPr>
        <w:t>(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v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)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18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on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ci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li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22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18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ca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57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7E7570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352F2A"/>
          <w:spacing w:val="0"/>
          <w:w w:val="115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on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!</w:t>
      </w:r>
      <w:r>
        <w:rPr>
          <w:rFonts w:cs="Arial" w:hAnsi="Arial" w:eastAsia="Arial" w:ascii="Arial"/>
          <w:color w:val="4C4541"/>
          <w:spacing w:val="10"/>
          <w:w w:val="14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-r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K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m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.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1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1</w:t>
      </w:r>
      <w:r>
        <w:rPr>
          <w:rFonts w:cs="Arial" w:hAnsi="Arial" w:eastAsia="Arial" w:ascii="Arial"/>
          <w:color w:val="7E7570"/>
          <w:spacing w:val="0"/>
          <w:w w:val="118"/>
          <w:sz w:val="9"/>
          <w:szCs w:val="9"/>
        </w:rPr>
        <w:t>1</w:t>
      </w:r>
      <w:r>
        <w:rPr>
          <w:rFonts w:cs="Arial" w:hAnsi="Arial" w:eastAsia="Arial" w:ascii="Arial"/>
          <w:color w:val="7E7570"/>
          <w:spacing w:val="0"/>
          <w:w w:val="118"/>
          <w:sz w:val="9"/>
          <w:szCs w:val="9"/>
        </w:rPr>
        <w:t>.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5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6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x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4"/>
          <w:sz w:val="9"/>
          <w:szCs w:val="9"/>
        </w:rPr>
        <w:t>c'</w:t>
      </w:r>
      <w:r>
        <w:rPr>
          <w:rFonts w:cs="Arial" w:hAnsi="Arial" w:eastAsia="Arial" w:ascii="Arial"/>
          <w:color w:val="625B56"/>
          <w:spacing w:val="3"/>
          <w:w w:val="10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1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Ca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10"/>
          <w:w w:val="14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x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8"/>
          <w:w w:val="11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6"/>
          <w:sz w:val="9"/>
          <w:szCs w:val="9"/>
        </w:rPr>
        <w:t>C.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P</w:t>
      </w:r>
      <w:r>
        <w:rPr>
          <w:rFonts w:cs="Arial" w:hAnsi="Arial" w:eastAsia="Arial" w:ascii="Arial"/>
          <w:color w:val="7E7570"/>
          <w:spacing w:val="0"/>
          <w:w w:val="144"/>
          <w:sz w:val="9"/>
          <w:szCs w:val="9"/>
        </w:rPr>
        <w:t>.</w:t>
      </w:r>
      <w:r>
        <w:rPr>
          <w:rFonts w:cs="Arial" w:hAnsi="Arial" w:eastAsia="Arial" w:ascii="Arial"/>
          <w:color w:val="7E7570"/>
          <w:spacing w:val="17"/>
          <w:w w:val="14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682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70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f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17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b</w:t>
      </w:r>
      <w:r>
        <w:rPr>
          <w:rFonts w:cs="Arial" w:hAnsi="Arial" w:eastAsia="Arial" w:ascii="Arial"/>
          <w:color w:val="7E7570"/>
          <w:spacing w:val="0"/>
          <w:w w:val="122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oq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ea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1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6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cc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352F2A"/>
          <w:spacing w:val="0"/>
          <w:w w:val="86"/>
          <w:sz w:val="9"/>
          <w:szCs w:val="9"/>
        </w:rPr>
        <w:t>,</w:t>
      </w:r>
      <w:r>
        <w:rPr>
          <w:rFonts w:cs="Arial" w:hAnsi="Arial" w:eastAsia="Arial" w:ascii="Arial"/>
          <w:color w:val="352F2A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352F2A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po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q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3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g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7E7570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e</w:t>
      </w:r>
      <w:r>
        <w:rPr>
          <w:rFonts w:cs="Arial" w:hAnsi="Arial" w:eastAsia="Arial" w:ascii="Arial"/>
          <w:color w:val="352F2A"/>
          <w:spacing w:val="0"/>
          <w:w w:val="123"/>
          <w:sz w:val="9"/>
          <w:szCs w:val="9"/>
        </w:rPr>
        <w:t>l</w:t>
      </w:r>
      <w:r>
        <w:rPr>
          <w:rFonts w:cs="Arial" w:hAnsi="Arial" w:eastAsia="Arial" w:ascii="Arial"/>
          <w:color w:val="352F2A"/>
          <w:spacing w:val="27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ic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27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37"/>
          <w:sz w:val="9"/>
          <w:szCs w:val="9"/>
        </w:rPr>
        <w:t>'r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res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y</w:t>
      </w:r>
      <w:r>
        <w:rPr>
          <w:rFonts w:cs="Arial" w:hAnsi="Arial" w:eastAsia="Arial" w:ascii="Arial"/>
          <w:color w:val="4C4541"/>
          <w:spacing w:val="26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rn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p</w:t>
      </w:r>
      <w:r>
        <w:rPr>
          <w:rFonts w:cs="Arial" w:hAnsi="Arial" w:eastAsia="Arial" w:ascii="Arial"/>
          <w:color w:val="352F2A"/>
          <w:spacing w:val="0"/>
          <w:w w:val="115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4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18"/>
        <w:ind w:left="145" w:right="3"/>
      </w:pPr>
      <w:r>
        <w:pict>
          <v:shape type="#_x0000_t75" style="position:absolute;margin-left:65.52pt;margin-top:-28.719pt;width:249.84pt;height:70.92pt;mso-position-horizontal-relative:page;mso-position-vertical-relative:paragraph;z-index:-537">
            <v:imagedata o:title="" r:id="rId33"/>
          </v:shape>
        </w:pict>
      </w:r>
      <w:r>
        <w:rPr>
          <w:rFonts w:cs="Arial" w:hAnsi="Arial" w:eastAsia="Arial" w:ascii="Arial"/>
          <w:color w:val="4C4541"/>
          <w:w w:val="110"/>
          <w:sz w:val="9"/>
          <w:szCs w:val="9"/>
        </w:rPr>
        <w:t>U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11"/>
          <w:sz w:val="9"/>
          <w:szCs w:val="9"/>
        </w:rPr>
        <w:t>v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84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79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á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z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21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(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ST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79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Ú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)</w:t>
      </w:r>
      <w:r>
        <w:rPr>
          <w:rFonts w:cs="Arial" w:hAnsi="Arial" w:eastAsia="Arial" w:ascii="Arial"/>
          <w:color w:val="7E7570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ndo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4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18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1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pe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22"/>
        <w:ind w:left="145" w:right="-3"/>
      </w:pPr>
      <w:r>
        <w:rPr>
          <w:rFonts w:cs="Times New Roman" w:hAnsi="Times New Roman" w:eastAsia="Times New Roman" w:ascii="Times New Roman"/>
          <w:color w:val="625B56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w w:val="104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4C4541"/>
          <w:w w:val="117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4C4541"/>
          <w:w w:val="9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4C4541"/>
          <w:w w:val="104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352F2A"/>
          <w:w w:val="11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25B56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4C4541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352F2A"/>
          <w:w w:val="11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4C4541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4C4541"/>
          <w:w w:val="9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25B56"/>
          <w:w w:val="104"/>
          <w:sz w:val="11"/>
          <w:szCs w:val="11"/>
        </w:rPr>
        <w:t>v</w:t>
      </w:r>
      <w:r>
        <w:rPr>
          <w:rFonts w:cs="Times New Roman" w:hAnsi="Times New Roman" w:eastAsia="Times New Roman" w:ascii="Times New Roman"/>
          <w:color w:val="625B56"/>
          <w:w w:val="117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625B5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625B56"/>
          <w:spacing w:val="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26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li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ad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1"/>
          <w:sz w:val="11"/>
          <w:szCs w:val="11"/>
        </w:rPr>
        <w:t>q</w:t>
      </w:r>
      <w:r>
        <w:rPr>
          <w:rFonts w:cs="Times New Roman" w:hAnsi="Times New Roman" w:eastAsia="Times New Roman" w:ascii="Times New Roman"/>
          <w:color w:val="4C4541"/>
          <w:spacing w:val="0"/>
          <w:w w:val="121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12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33"/>
          <w:w w:val="12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47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22"/>
          <w:sz w:val="11"/>
          <w:szCs w:val="11"/>
        </w:rPr>
        <w:t>abo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ra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4C4541"/>
          <w:spacing w:val="-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1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0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2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20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120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2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26"/>
          <w:w w:val="12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fi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4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1"/>
          <w:szCs w:val="11"/>
        </w:rPr>
        <w:t>b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4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32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9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13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04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exact" w:line="140"/>
        <w:ind w:left="145" w:right="-8"/>
      </w:pP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7E7570"/>
          <w:spacing w:val="0"/>
          <w:w w:val="100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7E7570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7E7570"/>
          <w:spacing w:val="1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2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4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50"/>
          <w:sz w:val="11"/>
          <w:szCs w:val="11"/>
        </w:rPr>
        <w:t>rt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1"/>
          <w:szCs w:val="11"/>
        </w:rPr>
        <w:t>ic</w:t>
      </w:r>
      <w:r>
        <w:rPr>
          <w:rFonts w:cs="Times New Roman" w:hAnsi="Times New Roman" w:eastAsia="Times New Roman" w:ascii="Times New Roman"/>
          <w:color w:val="625B56"/>
          <w:spacing w:val="0"/>
          <w:w w:val="10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7E7570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-1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1"/>
          <w:sz w:val="11"/>
          <w:szCs w:val="11"/>
        </w:rPr>
        <w:t>q</w:t>
      </w:r>
      <w:r>
        <w:rPr>
          <w:rFonts w:cs="Times New Roman" w:hAnsi="Times New Roman" w:eastAsia="Times New Roman" w:ascii="Times New Roman"/>
          <w:color w:val="4C4541"/>
          <w:spacing w:val="0"/>
          <w:w w:val="121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12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11"/>
          <w:w w:val="121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1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98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eam</w:t>
      </w:r>
      <w:r>
        <w:rPr>
          <w:rFonts w:cs="Times New Roman" w:hAnsi="Times New Roman" w:eastAsia="Times New Roman" w:ascii="Times New Roman"/>
          <w:color w:val="4C4541"/>
          <w:spacing w:val="0"/>
          <w:w w:val="132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tr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á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57"/>
          <w:sz w:val="13"/>
          <w:szCs w:val="13"/>
        </w:rPr>
        <w:t>O</w:t>
      </w:r>
      <w:r>
        <w:rPr>
          <w:rFonts w:cs="Arial" w:hAnsi="Arial" w:eastAsia="Arial" w:ascii="Arial"/>
          <w:color w:val="625B56"/>
          <w:spacing w:val="0"/>
          <w:w w:val="57"/>
          <w:sz w:val="13"/>
          <w:szCs w:val="13"/>
        </w:rPr>
        <w:t> </w:t>
      </w:r>
      <w:r>
        <w:rPr>
          <w:rFonts w:cs="Arial" w:hAnsi="Arial" w:eastAsia="Arial" w:ascii="Arial"/>
          <w:color w:val="625B56"/>
          <w:spacing w:val="2"/>
          <w:w w:val="57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ge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.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22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-7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48"/>
          <w:sz w:val="9"/>
          <w:szCs w:val="9"/>
        </w:rPr>
        <w:t>·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h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6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6"/>
          <w:w w:val="12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625B56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625B56"/>
          <w:spacing w:val="-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h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7E7570"/>
          <w:spacing w:val="0"/>
          <w:w w:val="39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20" w:lineRule="auto" w:line="294"/>
        <w:ind w:left="138" w:right="10" w:firstLine="7"/>
      </w:pPr>
      <w:r>
        <w:rPr>
          <w:rFonts w:cs="Times New Roman" w:hAnsi="Times New Roman" w:eastAsia="Times New Roman" w:ascii="Times New Roman"/>
          <w:color w:val="352F2A"/>
          <w:spacing w:val="0"/>
          <w:w w:val="11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625B56"/>
          <w:spacing w:val="0"/>
          <w:w w:val="119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625B56"/>
          <w:spacing w:val="0"/>
          <w:w w:val="11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625B56"/>
          <w:spacing w:val="0"/>
          <w:w w:val="119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12"/>
          <w:w w:val="11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h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   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01"/>
          <w:sz w:val="9"/>
          <w:szCs w:val="9"/>
        </w:rPr>
        <w:t>Hl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nd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18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27"/>
          <w:w w:val="12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22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22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2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2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625B56"/>
          <w:spacing w:val="0"/>
          <w:w w:val="122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22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3"/>
          <w:w w:val="12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ac</w:t>
      </w:r>
      <w:r>
        <w:rPr>
          <w:rFonts w:cs="Times New Roman" w:hAnsi="Times New Roman" w:eastAsia="Times New Roman" w:ascii="Times New Roman"/>
          <w:color w:val="352F2A"/>
          <w:spacing w:val="0"/>
          <w:w w:val="15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5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18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6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10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sa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onc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13"/>
          <w:w w:val="12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5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8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5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15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57"/>
          <w:sz w:val="9"/>
          <w:szCs w:val="9"/>
        </w:rPr>
        <w:t>tr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v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2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7E7570"/>
          <w:spacing w:val="0"/>
          <w:w w:val="84"/>
          <w:sz w:val="9"/>
          <w:szCs w:val="9"/>
        </w:rPr>
        <w:t>'</w:t>
      </w:r>
      <w:r>
        <w:rPr>
          <w:rFonts w:cs="Arial" w:hAnsi="Arial" w:eastAsia="Arial" w:ascii="Arial"/>
          <w:color w:val="7E7570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ci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Ó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rg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22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x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ili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q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20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78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3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9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60"/>
          <w:sz w:val="9"/>
          <w:szCs w:val="9"/>
        </w:rPr>
        <w:t>fi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352F2A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en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ro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bo</w:t>
      </w:r>
      <w:r>
        <w:rPr>
          <w:rFonts w:cs="Arial" w:hAnsi="Arial" w:eastAsia="Arial" w:ascii="Arial"/>
          <w:color w:val="625B56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300"/>
        <w:ind w:left="138" w:right="11" w:firstLine="7"/>
      </w:pP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Se</w:t>
      </w:r>
      <w:r>
        <w:rPr>
          <w:rFonts w:cs="Arial" w:hAnsi="Arial" w:eastAsia="Arial" w:ascii="Arial"/>
          <w:color w:val="7E7570"/>
          <w:spacing w:val="0"/>
          <w:w w:val="122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ta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4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'</w:t>
      </w:r>
      <w:r>
        <w:rPr>
          <w:rFonts w:cs="Arial" w:hAnsi="Arial" w:eastAsia="Arial" w:ascii="Arial"/>
          <w:color w:val="4C4541"/>
          <w:spacing w:val="3"/>
          <w:w w:val="16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on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8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&lt;f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7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y</w:t>
      </w:r>
      <w:r>
        <w:rPr>
          <w:rFonts w:cs="Arial" w:hAnsi="Arial" w:eastAsia="Arial" w:ascii="Arial"/>
          <w:color w:val="625B56"/>
          <w:spacing w:val="14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9"/>
          <w:szCs w:val="9"/>
        </w:rPr>
        <w:t>ra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en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7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2"/>
          <w:sz w:val="10"/>
          <w:szCs w:val="10"/>
        </w:rPr>
        <w:t>G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u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b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l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6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li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z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2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9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15"/>
          <w:sz w:val="10"/>
          <w:szCs w:val="10"/>
        </w:rPr>
        <w:t>c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color w:val="625B56"/>
          <w:spacing w:val="0"/>
          <w:w w:val="119"/>
          <w:sz w:val="10"/>
          <w:szCs w:val="10"/>
        </w:rPr>
        <w:t>iv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ad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75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75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"/>
          <w:w w:val="75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é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4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ifi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1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59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625B56"/>
          <w:spacing w:val="22"/>
          <w:w w:val="15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7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v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8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8"/>
          <w:sz w:val="9"/>
          <w:szCs w:val="9"/>
        </w:rPr>
        <w:t>e</w:t>
      </w:r>
      <w:r>
        <w:rPr>
          <w:rFonts w:cs="Arial" w:hAnsi="Arial" w:eastAsia="Arial" w:ascii="Arial"/>
          <w:color w:val="352F2A"/>
          <w:spacing w:val="0"/>
          <w:w w:val="128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8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8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2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8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8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8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8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6"/>
          <w:w w:val="12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58"/>
          <w:sz w:val="9"/>
          <w:szCs w:val="9"/>
        </w:rPr>
        <w:t>"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é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2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1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16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6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1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8"/>
          <w:w w:val="11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146"/>
          <w:sz w:val="10"/>
          <w:szCs w:val="10"/>
        </w:rPr>
        <w:t>é</w:t>
      </w:r>
      <w:r>
        <w:rPr>
          <w:rFonts w:cs="Times New Roman" w:hAnsi="Times New Roman" w:eastAsia="Times New Roman" w:ascii="Times New Roman"/>
          <w:color w:val="625B56"/>
          <w:spacing w:val="0"/>
          <w:w w:val="15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5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ca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86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14" w:lineRule="auto" w:line="306"/>
        <w:ind w:left="138" w:right="19"/>
      </w:pPr>
      <w:r>
        <w:pict>
          <v:shape type="#_x0000_t75" style="position:absolute;margin-left:65.16pt;margin-top:-15.13pt;width:249.48pt;height:59.4pt;mso-position-horizontal-relative:page;mso-position-vertical-relative:paragraph;z-index:-538">
            <v:imagedata o:title="" r:id="rId34"/>
          </v:shape>
        </w:pict>
      </w:r>
      <w:r>
        <w:rPr>
          <w:rFonts w:cs="Times New Roman" w:hAnsi="Times New Roman" w:eastAsia="Times New Roman" w:ascii="Times New Roman"/>
          <w:color w:val="625B56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625B56"/>
          <w:w w:val="10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w w:val="12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C4541"/>
          <w:w w:val="11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w w:val="14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-1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7E7570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iv</w:t>
      </w:r>
      <w:r>
        <w:rPr>
          <w:rFonts w:cs="Arial" w:hAnsi="Arial" w:eastAsia="Arial" w:ascii="Arial"/>
          <w:color w:val="352F2A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)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z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ó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3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9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0"/>
          <w:szCs w:val="10"/>
        </w:rPr>
        <w:t>ua</w:t>
      </w:r>
      <w:r>
        <w:rPr>
          <w:rFonts w:cs="Arial" w:hAnsi="Arial" w:eastAsia="Arial" w:ascii="Arial"/>
          <w:color w:val="352F2A"/>
          <w:spacing w:val="0"/>
          <w:w w:val="109"/>
          <w:sz w:val="10"/>
          <w:szCs w:val="10"/>
        </w:rPr>
        <w:t>l</w:t>
      </w:r>
      <w:r>
        <w:rPr>
          <w:rFonts w:cs="Arial" w:hAnsi="Arial" w:eastAsia="Arial" w:ascii="Arial"/>
          <w:color w:val="625B56"/>
          <w:spacing w:val="0"/>
          <w:w w:val="109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1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9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0"/>
          <w:szCs w:val="10"/>
        </w:rPr>
        <w:t>l</w:t>
      </w:r>
      <w:r>
        <w:rPr>
          <w:rFonts w:cs="Arial" w:hAnsi="Arial" w:eastAsia="Arial" w:ascii="Arial"/>
          <w:color w:val="352F2A"/>
          <w:spacing w:val="0"/>
          <w:w w:val="109"/>
          <w:sz w:val="10"/>
          <w:szCs w:val="10"/>
        </w:rPr>
        <w:t> </w:t>
      </w:r>
      <w:r>
        <w:rPr>
          <w:rFonts w:cs="Arial" w:hAnsi="Arial" w:eastAsia="Arial" w:ascii="Arial"/>
          <w:color w:val="7E7570"/>
          <w:spacing w:val="0"/>
          <w:w w:val="86"/>
          <w:sz w:val="9"/>
          <w:szCs w:val="9"/>
        </w:rPr>
        <w:t>.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qu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0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5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97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625B56"/>
          <w:spacing w:val="-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84"/>
          <w:sz w:val="9"/>
          <w:szCs w:val="9"/>
        </w:rPr>
        <w:t>S</w:t>
      </w:r>
      <w:r>
        <w:rPr>
          <w:rFonts w:cs="Arial" w:hAnsi="Arial" w:eastAsia="Arial" w:ascii="Arial"/>
          <w:color w:val="7E7570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57"/>
          <w:sz w:val="9"/>
          <w:szCs w:val="9"/>
        </w:rPr>
        <w:t>rí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55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12"/>
          <w:sz w:val="10"/>
          <w:szCs w:val="10"/>
        </w:rPr>
        <w:t>r3</w:t>
      </w:r>
      <w:r>
        <w:rPr>
          <w:rFonts w:cs="Times New Roman" w:hAnsi="Times New Roman" w:eastAsia="Times New Roman" w:ascii="Times New Roman"/>
          <w:color w:val="352F2A"/>
          <w:spacing w:val="0"/>
          <w:w w:val="7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or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4C4541"/>
          <w:spacing w:val="0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14"/>
          <w:w w:val="11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y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nsp</w:t>
      </w:r>
      <w:r>
        <w:rPr>
          <w:rFonts w:cs="Times New Roman" w:hAnsi="Times New Roman" w:eastAsia="Times New Roman" w:ascii="Times New Roman"/>
          <w:color w:val="625B56"/>
          <w:spacing w:val="0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72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1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14"/>
          <w:w w:val="13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14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5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15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4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91"/>
          <w:sz w:val="10"/>
          <w:szCs w:val="10"/>
        </w:rPr>
        <w:t>t.3</w:t>
      </w:r>
      <w:r>
        <w:rPr>
          <w:rFonts w:cs="Times New Roman" w:hAnsi="Times New Roman" w:eastAsia="Times New Roman" w:ascii="Times New Roman"/>
          <w:color w:val="625B56"/>
          <w:spacing w:val="0"/>
          <w:w w:val="7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352F2A"/>
          <w:spacing w:val="0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352F2A"/>
          <w:spacing w:val="14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7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73"/>
          <w:sz w:val="10"/>
          <w:szCs w:val="10"/>
        </w:rPr>
        <w:t>P.</w:t>
      </w:r>
      <w:r>
        <w:rPr>
          <w:rFonts w:cs="Times New Roman" w:hAnsi="Times New Roman" w:eastAsia="Times New Roman" w:ascii="Times New Roman"/>
          <w:color w:val="625B56"/>
          <w:spacing w:val="0"/>
          <w:w w:val="7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3"/>
          <w:w w:val="73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15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4"/>
          <w:w w:val="11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4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625B56"/>
          <w:spacing w:val="0"/>
          <w:w w:val="121"/>
          <w:sz w:val="10"/>
          <w:szCs w:val="10"/>
        </w:rPr>
        <w:t>so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139"/>
          <w:sz w:val="10"/>
          <w:szCs w:val="10"/>
        </w:rPr>
        <w:t>ta</w:t>
      </w:r>
      <w:r>
        <w:rPr>
          <w:rFonts w:cs="Times New Roman" w:hAnsi="Times New Roman" w:eastAsia="Times New Roman" w:ascii="Times New Roman"/>
          <w:color w:val="4C4541"/>
          <w:spacing w:val="14"/>
          <w:w w:val="13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mpo</w:t>
      </w:r>
      <w:r>
        <w:rPr>
          <w:rFonts w:cs="Times New Roman" w:hAnsi="Times New Roman" w:eastAsia="Times New Roman" w:ascii="Times New Roman"/>
          <w:color w:val="4C4541"/>
          <w:spacing w:val="0"/>
          <w:w w:val="11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7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spacing w:val="14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625B56"/>
          <w:spacing w:val="0"/>
          <w:w w:val="12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5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25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8"/>
          <w:w w:val="12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5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46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13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5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ro</w:t>
      </w:r>
      <w:r>
        <w:rPr>
          <w:rFonts w:cs="Times New Roman" w:hAnsi="Times New Roman" w:eastAsia="Times New Roman" w:ascii="Times New Roman"/>
          <w:color w:val="4C4541"/>
          <w:spacing w:val="0"/>
          <w:w w:val="90"/>
          <w:sz w:val="10"/>
          <w:szCs w:val="10"/>
        </w:rPr>
        <w:t>ll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C4541"/>
          <w:spacing w:val="14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ct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3"/>
          <w:sz w:val="9"/>
          <w:szCs w:val="9"/>
        </w:rPr>
        <w:t>vt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cs</w:t>
      </w:r>
      <w:r>
        <w:rPr>
          <w:rFonts w:cs="Arial" w:hAnsi="Arial" w:eastAsia="Arial" w:ascii="Arial"/>
          <w:color w:val="625B56"/>
          <w:spacing w:val="17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ra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7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24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18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17"/>
          <w:w w:val="11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352F2A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7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11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33"/>
          <w:sz w:val="9"/>
          <w:szCs w:val="9"/>
        </w:rPr>
        <w:t>st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17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d</w:t>
      </w:r>
      <w:r>
        <w:rPr>
          <w:rFonts w:cs="Arial" w:hAnsi="Arial" w:eastAsia="Arial" w:ascii="Arial"/>
          <w:color w:val="7E7570"/>
          <w:spacing w:val="0"/>
          <w:w w:val="12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19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79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rvt</w:t>
      </w:r>
      <w:r>
        <w:rPr>
          <w:rFonts w:cs="Arial" w:hAnsi="Arial" w:eastAsia="Arial" w:ascii="Arial"/>
          <w:color w:val="625B56"/>
          <w:spacing w:val="0"/>
          <w:w w:val="113"/>
          <w:sz w:val="9"/>
          <w:szCs w:val="9"/>
        </w:rPr>
        <w:t>ct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úb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li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9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18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á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352F2A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tra</w:t>
      </w:r>
      <w:r>
        <w:rPr>
          <w:rFonts w:cs="Arial" w:hAnsi="Arial" w:eastAsia="Arial" w:ascii="Arial"/>
          <w:color w:val="4C4541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8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epe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a,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3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l</w:t>
      </w:r>
      <w:r>
        <w:rPr>
          <w:rFonts w:cs="Arial" w:hAnsi="Arial" w:eastAsia="Arial" w:ascii="Arial"/>
          <w:color w:val="7E7570"/>
          <w:spacing w:val="0"/>
          <w:w w:val="124"/>
          <w:sz w:val="9"/>
          <w:szCs w:val="9"/>
        </w:rPr>
        <w:t>o</w:t>
      </w:r>
      <w:r>
        <w:rPr>
          <w:rFonts w:cs="Arial" w:hAnsi="Arial" w:eastAsia="Arial" w:ascii="Arial"/>
          <w:color w:val="7E7570"/>
          <w:spacing w:val="0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24"/>
          <w:w w:val="12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72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58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ó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exact" w:line="120"/>
        <w:ind w:left="138" w:right="17"/>
      </w:pPr>
      <w:r>
        <w:rPr>
          <w:rFonts w:cs="Arial" w:hAnsi="Arial" w:eastAsia="Arial" w:ascii="Arial"/>
          <w:color w:val="625B56"/>
          <w:w w:val="144"/>
          <w:sz w:val="9"/>
          <w:szCs w:val="9"/>
        </w:rPr>
        <w:t>r</w:t>
      </w:r>
      <w:r>
        <w:rPr>
          <w:rFonts w:cs="Malgun Gothic" w:hAnsi="Malgun Gothic" w:eastAsia="Malgun Gothic" w:ascii="Malgun Gothic"/>
          <w:color w:val="625B56"/>
          <w:w w:val="63"/>
          <w:sz w:val="9"/>
          <w:szCs w:val="9"/>
        </w:rPr>
        <w:t>�</w:t>
      </w:r>
      <w:r>
        <w:rPr>
          <w:rFonts w:cs="Arial" w:hAnsi="Arial" w:eastAsia="Arial" w:ascii="Arial"/>
          <w:color w:val="625B56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7E7570"/>
          <w:w w:val="115"/>
          <w:sz w:val="9"/>
          <w:szCs w:val="9"/>
        </w:rPr>
        <w:t>p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7E757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7E757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b</w:t>
      </w:r>
      <w:r>
        <w:rPr>
          <w:rFonts w:cs="Arial" w:hAnsi="Arial" w:eastAsia="Arial" w:ascii="Arial"/>
          <w:color w:val="4C4541"/>
          <w:w w:val="144"/>
          <w:sz w:val="9"/>
          <w:szCs w:val="9"/>
        </w:rPr>
        <w:t>ili</w:t>
      </w:r>
      <w:r>
        <w:rPr>
          <w:rFonts w:cs="Arial" w:hAnsi="Arial" w:eastAsia="Arial" w:ascii="Arial"/>
          <w:color w:val="4C4541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w w:val="143"/>
          <w:sz w:val="9"/>
          <w:szCs w:val="9"/>
        </w:rPr>
        <w:t>e</w:t>
      </w:r>
      <w:r>
        <w:rPr>
          <w:rFonts w:cs="Arial" w:hAnsi="Arial" w:eastAsia="Arial" w:ascii="Arial"/>
          <w:color w:val="625B56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r,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72"/>
          <w:sz w:val="9"/>
          <w:szCs w:val="9"/>
        </w:rPr>
        <w:t>.s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t.r</w:t>
      </w:r>
      <w:r>
        <w:rPr>
          <w:rFonts w:cs="Malgun Gothic" w:hAnsi="Malgun Gothic" w:eastAsia="Malgun Gothic" w:ascii="Malgun Gothic"/>
          <w:color w:val="625B56"/>
          <w:spacing w:val="0"/>
          <w:w w:val="63"/>
          <w:sz w:val="9"/>
          <w:szCs w:val="9"/>
        </w:rPr>
        <w:t>�</w:t>
      </w:r>
      <w:r>
        <w:rPr>
          <w:rFonts w:cs="Arial" w:hAnsi="Arial" w:eastAsia="Arial" w:ascii="Arial"/>
          <w:color w:val="625B56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v</w:t>
      </w:r>
      <w:r>
        <w:rPr>
          <w:rFonts w:cs="Malgun Gothic" w:hAnsi="Malgun Gothic" w:eastAsia="Malgun Gothic" w:ascii="Malgun Gothic"/>
          <w:color w:val="625B56"/>
          <w:spacing w:val="0"/>
          <w:w w:val="55"/>
          <w:sz w:val="9"/>
          <w:szCs w:val="9"/>
        </w:rPr>
        <w:t>�</w:t>
      </w:r>
      <w:r>
        <w:rPr>
          <w:rFonts w:cs="Arial" w:hAnsi="Arial" w:eastAsia="Arial" w:ascii="Arial"/>
          <w:color w:val="7E7570"/>
          <w:spacing w:val="0"/>
          <w:w w:val="101"/>
          <w:sz w:val="9"/>
          <w:szCs w:val="9"/>
        </w:rPr>
        <w:t>;:</w:t>
      </w:r>
      <w:r>
        <w:rPr>
          <w:rFonts w:cs="Arial" w:hAnsi="Arial" w:eastAsia="Arial" w:ascii="Arial"/>
          <w:color w:val="ABA19C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ABA19C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ABA19C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72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625B56"/>
          <w:spacing w:val="0"/>
          <w:w w:val="133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7E7570"/>
          <w:spacing w:val="0"/>
          <w:w w:val="51"/>
          <w:sz w:val="12"/>
          <w:szCs w:val="12"/>
        </w:rPr>
        <w:t>.!</w:t>
      </w:r>
      <w:r>
        <w:rPr>
          <w:rFonts w:cs="Times New Roman" w:hAnsi="Times New Roman" w:eastAsia="Times New Roman" w:ascii="Times New Roman"/>
          <w:color w:val="352F2A"/>
          <w:spacing w:val="0"/>
          <w:w w:val="48"/>
          <w:sz w:val="12"/>
          <w:szCs w:val="12"/>
        </w:rPr>
        <w:t>!"</w:t>
      </w:r>
      <w:r>
        <w:rPr>
          <w:rFonts w:cs="Times New Roman" w:hAnsi="Times New Roman" w:eastAsia="Times New Roman" w:ascii="Times New Roman"/>
          <w:color w:val="625B56"/>
          <w:spacing w:val="0"/>
          <w:w w:val="72"/>
          <w:sz w:val="12"/>
          <w:szCs w:val="12"/>
        </w:rPr>
        <w:t>!</w:t>
      </w:r>
      <w:r>
        <w:rPr>
          <w:rFonts w:cs="Malgun Gothic" w:hAnsi="Malgun Gothic" w:eastAsia="Malgun Gothic" w:ascii="Malgun Gothic"/>
          <w:color w:val="625B56"/>
          <w:spacing w:val="0"/>
          <w:w w:val="47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625B56"/>
          <w:spacing w:val="0"/>
          <w:w w:val="108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7E7570"/>
          <w:spacing w:val="0"/>
          <w:w w:val="68"/>
          <w:sz w:val="12"/>
          <w:szCs w:val="12"/>
        </w:rPr>
        <w:t>-:</w:t>
      </w:r>
      <w:r>
        <w:rPr>
          <w:rFonts w:cs="Malgun Gothic" w:hAnsi="Malgun Gothic" w:eastAsia="Malgun Gothic" w:ascii="Malgun Gothic"/>
          <w:color w:val="625B56"/>
          <w:spacing w:val="0"/>
          <w:w w:val="53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7E7570"/>
          <w:spacing w:val="0"/>
          <w:w w:val="151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7E7570"/>
          <w:spacing w:val="0"/>
          <w:w w:val="9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E7570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7E7570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25B56"/>
          <w:spacing w:val="0"/>
          <w:w w:val="74"/>
          <w:sz w:val="12"/>
          <w:szCs w:val="12"/>
        </w:rPr>
        <w:t>d</w:t>
      </w:r>
      <w:r>
        <w:rPr>
          <w:rFonts w:cs="Arial" w:hAnsi="Arial" w:eastAsia="Arial" w:ascii="Arial"/>
          <w:color w:val="7E7570"/>
          <w:spacing w:val="0"/>
          <w:w w:val="74"/>
          <w:sz w:val="12"/>
          <w:szCs w:val="12"/>
        </w:rPr>
        <w:t>i=</w:t>
      </w:r>
      <w:r>
        <w:rPr>
          <w:rFonts w:cs="Arial" w:hAnsi="Arial" w:eastAsia="Arial" w:ascii="Arial"/>
          <w:color w:val="7E7570"/>
          <w:spacing w:val="0"/>
          <w:w w:val="74"/>
          <w:sz w:val="12"/>
          <w:szCs w:val="12"/>
        </w:rPr>
        <w:t>  </w:t>
      </w:r>
      <w:r>
        <w:rPr>
          <w:rFonts w:cs="Arial" w:hAnsi="Arial" w:eastAsia="Arial" w:ascii="Arial"/>
          <w:color w:val="7E7570"/>
          <w:spacing w:val="14"/>
          <w:w w:val="74"/>
          <w:sz w:val="12"/>
          <w:szCs w:val="12"/>
        </w:rPr>
        <w:t> </w:t>
      </w:r>
      <w:r>
        <w:rPr>
          <w:rFonts w:cs="Arial" w:hAnsi="Arial" w:eastAsia="Arial" w:ascii="Arial"/>
          <w:color w:val="7E7570"/>
          <w:spacing w:val="0"/>
          <w:w w:val="231"/>
          <w:sz w:val="9"/>
          <w:szCs w:val="9"/>
        </w:rPr>
        <w:t>;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d</w:t>
      </w:r>
      <w:r>
        <w:rPr>
          <w:rFonts w:cs="Malgun Gothic" w:hAnsi="Malgun Gothic" w:eastAsia="Malgun Gothic" w:ascii="Malgun Gothic"/>
          <w:color w:val="625B56"/>
          <w:spacing w:val="0"/>
          <w:w w:val="79"/>
          <w:sz w:val="9"/>
          <w:szCs w:val="9"/>
        </w:rPr>
        <w:t>�</w:t>
      </w:r>
      <w:r>
        <w:rPr>
          <w:rFonts w:cs="Arial" w:hAnsi="Arial" w:eastAsia="Arial" w:ascii="Arial"/>
          <w:color w:val="4C4541"/>
          <w:spacing w:val="0"/>
          <w:w w:val="96"/>
          <w:sz w:val="9"/>
          <w:szCs w:val="9"/>
        </w:rPr>
        <w:t>·</w:t>
      </w:r>
      <w:r>
        <w:rPr>
          <w:rFonts w:cs="Arial" w:hAnsi="Arial" w:eastAsia="Arial" w:ascii="Arial"/>
          <w:color w:val="7E7570"/>
          <w:spacing w:val="0"/>
          <w:w w:val="96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41"/>
          <w:sz w:val="9"/>
          <w:szCs w:val="9"/>
        </w:rPr>
        <w:t>;:¡;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7E7570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43"/>
          <w:sz w:val="9"/>
          <w:szCs w:val="9"/>
        </w:rPr>
        <w:t>1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7E7570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7E7570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625B56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u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62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625B56"/>
          <w:spacing w:val="0"/>
          <w:w w:val="90"/>
          <w:sz w:val="10"/>
          <w:szCs w:val="10"/>
        </w:rPr>
        <w:t>a</w:t>
      </w:r>
      <w:r>
        <w:rPr>
          <w:rFonts w:cs="Arial" w:hAnsi="Arial" w:eastAsia="Arial" w:ascii="Arial"/>
          <w:color w:val="7E7570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color w:val="625B56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y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8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2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á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1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to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exact" w:line="140"/>
        <w:ind w:left="130" w:right="1122"/>
      </w:pPr>
      <w:r>
        <w:rPr>
          <w:rFonts w:cs="Arial" w:hAnsi="Arial" w:eastAsia="Arial" w:ascii="Arial"/>
          <w:color w:val="4C4541"/>
          <w:w w:val="115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4C4541"/>
          <w:w w:val="129"/>
          <w:position w:val="-1"/>
          <w:sz w:val="9"/>
          <w:szCs w:val="9"/>
        </w:rPr>
        <w:t>d</w:t>
      </w:r>
      <w:r>
        <w:rPr>
          <w:rFonts w:cs="Arial" w:hAnsi="Arial" w:eastAsia="Arial" w:ascii="Arial"/>
          <w:color w:val="4C4541"/>
          <w:w w:val="134"/>
          <w:position w:val="-1"/>
          <w:sz w:val="9"/>
          <w:szCs w:val="9"/>
        </w:rPr>
        <w:t>m</w:t>
      </w:r>
      <w:r>
        <w:rPr>
          <w:rFonts w:cs="Arial" w:hAnsi="Arial" w:eastAsia="Arial" w:ascii="Arial"/>
          <w:color w:val="4C4541"/>
          <w:w w:val="108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29"/>
          <w:position w:val="-1"/>
          <w:sz w:val="9"/>
          <w:szCs w:val="9"/>
        </w:rPr>
        <w:t>n</w:t>
      </w:r>
      <w:r>
        <w:rPr>
          <w:rFonts w:cs="Arial" w:hAnsi="Arial" w:eastAsia="Arial" w:ascii="Arial"/>
          <w:color w:val="352F2A"/>
          <w:w w:val="180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27"/>
          <w:position w:val="-1"/>
          <w:sz w:val="9"/>
          <w:szCs w:val="9"/>
        </w:rPr>
        <w:t>s</w:t>
      </w:r>
      <w:r>
        <w:rPr>
          <w:rFonts w:cs="Arial" w:hAnsi="Arial" w:eastAsia="Arial" w:ascii="Arial"/>
          <w:color w:val="4C4541"/>
          <w:w w:val="144"/>
          <w:position w:val="-1"/>
          <w:sz w:val="9"/>
          <w:szCs w:val="9"/>
        </w:rPr>
        <w:t>t</w:t>
      </w:r>
      <w:r>
        <w:rPr>
          <w:rFonts w:cs="Arial" w:hAnsi="Arial" w:eastAsia="Arial" w:ascii="Arial"/>
          <w:color w:val="625B56"/>
          <w:w w:val="144"/>
          <w:position w:val="-1"/>
          <w:sz w:val="9"/>
          <w:szCs w:val="9"/>
        </w:rPr>
        <w:t>r</w:t>
      </w:r>
      <w:r>
        <w:rPr>
          <w:rFonts w:cs="Arial" w:hAnsi="Arial" w:eastAsia="Arial" w:ascii="Arial"/>
          <w:color w:val="625B56"/>
          <w:w w:val="100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625B56"/>
          <w:w w:val="202"/>
          <w:position w:val="-1"/>
          <w:sz w:val="9"/>
          <w:szCs w:val="9"/>
        </w:rPr>
        <w:t>t</w:t>
      </w:r>
      <w:r>
        <w:rPr>
          <w:rFonts w:cs="Arial" w:hAnsi="Arial" w:eastAsia="Arial" w:ascii="Arial"/>
          <w:color w:val="625B56"/>
          <w:w w:val="144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27"/>
          <w:position w:val="-1"/>
          <w:sz w:val="9"/>
          <w:szCs w:val="9"/>
        </w:rPr>
        <w:t>v</w:t>
      </w:r>
      <w:r>
        <w:rPr>
          <w:rFonts w:cs="Arial" w:hAnsi="Arial" w:eastAsia="Arial" w:ascii="Arial"/>
          <w:color w:val="625B56"/>
          <w:w w:val="129"/>
          <w:position w:val="-1"/>
          <w:sz w:val="9"/>
          <w:szCs w:val="9"/>
        </w:rPr>
        <w:t>o</w:t>
      </w:r>
      <w:r>
        <w:rPr>
          <w:rFonts w:cs="Arial" w:hAnsi="Arial" w:eastAsia="Arial" w:ascii="Arial"/>
          <w:color w:val="625B56"/>
          <w:w w:val="127"/>
          <w:position w:val="-1"/>
          <w:sz w:val="9"/>
          <w:szCs w:val="9"/>
        </w:rPr>
        <w:t>s</w:t>
      </w:r>
      <w:r>
        <w:rPr>
          <w:rFonts w:cs="Arial" w:hAnsi="Arial" w:eastAsia="Arial" w:ascii="Arial"/>
          <w:color w:val="625B56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position w:val="-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129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-3"/>
          <w:w w:val="129"/>
          <w:position w:val="-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3"/>
          <w:position w:val="-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3"/>
          <w:position w:val="-1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8"/>
          <w:w w:val="113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position w:val="-1"/>
          <w:sz w:val="9"/>
          <w:szCs w:val="9"/>
        </w:rPr>
        <w:t>de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peñ</w:t>
      </w:r>
      <w:r>
        <w:rPr>
          <w:rFonts w:cs="Arial" w:hAnsi="Arial" w:eastAsia="Arial" w:ascii="Arial"/>
          <w:color w:val="4C4541"/>
          <w:spacing w:val="0"/>
          <w:w w:val="119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9"/>
          <w:position w:val="-1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9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3"/>
          <w:w w:val="119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2"/>
          <w:w w:val="119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position w:val="-1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9"/>
          <w:position w:val="-1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5"/>
          <w:position w:val="-1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68"/>
          <w:position w:val="-1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29"/>
          <w:position w:val="-1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position w:val="-1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11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11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position w:val="-1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9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11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position w:val="-1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position w:val="-1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68"/>
          <w:position w:val="-1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24"/>
          <w:position w:val="-1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73"/>
          <w:position w:val="-1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44"/>
          <w:position w:val="-1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7"/>
          <w:position w:val="-1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44"/>
          <w:position w:val="-1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position w:val="-1"/>
          <w:sz w:val="9"/>
          <w:szCs w:val="9"/>
        </w:rPr>
        <w:t>d</w:t>
      </w:r>
      <w:r>
        <w:rPr>
          <w:rFonts w:cs="Arial" w:hAnsi="Arial" w:eastAsia="Arial" w:ascii="Arial"/>
          <w:color w:val="7E7570"/>
          <w:spacing w:val="0"/>
          <w:w w:val="115"/>
          <w:position w:val="-1"/>
          <w:sz w:val="9"/>
          <w:szCs w:val="9"/>
        </w:rPr>
        <w:t>a</w:t>
      </w:r>
      <w:r>
        <w:rPr>
          <w:rFonts w:cs="Arial" w:hAnsi="Arial" w:eastAsia="Arial" w:ascii="Arial"/>
          <w:color w:val="7E7570"/>
          <w:spacing w:val="0"/>
          <w:w w:val="129"/>
          <w:position w:val="-1"/>
          <w:sz w:val="9"/>
          <w:szCs w:val="9"/>
        </w:rPr>
        <w:t>d</w:t>
      </w:r>
      <w:r>
        <w:rPr>
          <w:rFonts w:cs="Arial" w:hAnsi="Arial" w:eastAsia="Arial" w:ascii="Arial"/>
          <w:color w:val="7E7570"/>
          <w:spacing w:val="11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7E7570"/>
          <w:spacing w:val="0"/>
          <w:w w:val="86"/>
          <w:position w:val="-1"/>
          <w:sz w:val="10"/>
          <w:szCs w:val="10"/>
        </w:rPr>
        <w:t>J</w:t>
      </w:r>
      <w:r>
        <w:rPr>
          <w:rFonts w:cs="Arial" w:hAnsi="Arial" w:eastAsia="Arial" w:ascii="Arial"/>
          <w:color w:val="7E7570"/>
          <w:spacing w:val="0"/>
          <w:w w:val="129"/>
          <w:position w:val="-1"/>
          <w:sz w:val="10"/>
          <w:szCs w:val="10"/>
        </w:rPr>
        <w:t>p</w:t>
      </w:r>
      <w:r>
        <w:rPr>
          <w:rFonts w:cs="Arial" w:hAnsi="Arial" w:eastAsia="Arial" w:ascii="Arial"/>
          <w:color w:val="625B56"/>
          <w:spacing w:val="0"/>
          <w:w w:val="103"/>
          <w:position w:val="-1"/>
          <w:sz w:val="10"/>
          <w:szCs w:val="10"/>
        </w:rPr>
        <w:t>!</w:t>
      </w:r>
      <w:r>
        <w:rPr>
          <w:rFonts w:cs="Arial" w:hAnsi="Arial" w:eastAsia="Arial" w:ascii="Arial"/>
          <w:color w:val="7E7570"/>
          <w:spacing w:val="0"/>
          <w:w w:val="103"/>
          <w:position w:val="-1"/>
          <w:sz w:val="10"/>
          <w:szCs w:val="10"/>
        </w:rPr>
        <w:t>!</w:t>
      </w:r>
      <w:r>
        <w:rPr>
          <w:rFonts w:cs="Arial" w:hAnsi="Arial" w:eastAsia="Arial" w:ascii="Arial"/>
          <w:color w:val="7E7570"/>
          <w:spacing w:val="0"/>
          <w:w w:val="100"/>
          <w:position w:val="-1"/>
          <w:sz w:val="10"/>
          <w:szCs w:val="10"/>
        </w:rPr>
        <w:t>c</w:t>
      </w:r>
      <w:r>
        <w:rPr>
          <w:rFonts w:cs="Malgun Gothic" w:hAnsi="Malgun Gothic" w:eastAsia="Malgun Gothic" w:ascii="Malgun Gothic"/>
          <w:color w:val="625B56"/>
          <w:spacing w:val="0"/>
          <w:w w:val="57"/>
          <w:position w:val="-1"/>
          <w:sz w:val="10"/>
          <w:szCs w:val="10"/>
        </w:rPr>
        <w:t>�</w:t>
      </w:r>
      <w:r>
        <w:rPr>
          <w:rFonts w:cs="Arial" w:hAnsi="Arial" w:eastAsia="Arial" w:ascii="Arial"/>
          <w:color w:val="625B56"/>
          <w:spacing w:val="0"/>
          <w:w w:val="116"/>
          <w:position w:val="-1"/>
          <w:sz w:val="10"/>
          <w:szCs w:val="10"/>
        </w:rPr>
        <w:t>b</w:t>
      </w:r>
      <w:r>
        <w:rPr>
          <w:rFonts w:cs="Arial" w:hAnsi="Arial" w:eastAsia="Arial" w:ascii="Arial"/>
          <w:color w:val="625B56"/>
          <w:spacing w:val="0"/>
          <w:w w:val="57"/>
          <w:position w:val="-1"/>
          <w:sz w:val="10"/>
          <w:szCs w:val="10"/>
        </w:rPr>
        <w:t>J</w:t>
      </w:r>
      <w:r>
        <w:rPr>
          <w:rFonts w:cs="Arial" w:hAnsi="Arial" w:eastAsia="Arial" w:ascii="Arial"/>
          <w:color w:val="7E7570"/>
          <w:spacing w:val="0"/>
          <w:w w:val="103"/>
          <w:position w:val="-1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03"/>
          <w:position w:val="-1"/>
          <w:sz w:val="10"/>
          <w:szCs w:val="1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303"/>
        <w:ind w:left="130" w:right="26"/>
      </w:pPr>
      <w:r>
        <w:pict>
          <v:shape type="#_x0000_t75" style="position:absolute;margin-left:64.8pt;margin-top:0.814779pt;width:249.12pt;height:22.68pt;mso-position-horizontal-relative:page;mso-position-vertical-relative:paragraph;z-index:-539">
            <v:imagedata o:title="" r:id="rId35"/>
          </v:shape>
        </w:pict>
      </w:r>
      <w:r>
        <w:rPr>
          <w:rFonts w:cs="Times New Roman" w:hAnsi="Times New Roman" w:eastAsia="Times New Roman" w:ascii="Times New Roman"/>
          <w:color w:val="4C4541"/>
          <w:spacing w:val="0"/>
          <w:w w:val="13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13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3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625B56"/>
          <w:spacing w:val="-8"/>
          <w:w w:val="13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0"/>
          <w:szCs w:val="10"/>
        </w:rPr>
        <w:t>h</w:t>
      </w:r>
      <w:r>
        <w:rPr>
          <w:rFonts w:cs="Arial" w:hAnsi="Arial" w:eastAsia="Arial" w:ascii="Arial"/>
          <w:color w:val="625B5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0"/>
          <w:szCs w:val="10"/>
        </w:rPr>
        <w:t>c</w:t>
      </w:r>
      <w:r>
        <w:rPr>
          <w:rFonts w:cs="Arial" w:hAnsi="Arial" w:eastAsia="Arial" w:ascii="Arial"/>
          <w:color w:val="625B56"/>
          <w:spacing w:val="0"/>
          <w:w w:val="108"/>
          <w:sz w:val="10"/>
          <w:szCs w:val="10"/>
        </w:rPr>
        <w:t>h</w:t>
      </w:r>
      <w:r>
        <w:rPr>
          <w:rFonts w:cs="Arial" w:hAnsi="Arial" w:eastAsia="Arial" w:ascii="Arial"/>
          <w:color w:val="625B56"/>
          <w:spacing w:val="0"/>
          <w:w w:val="108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08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9"/>
          <w:w w:val="108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rr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do</w:t>
      </w:r>
      <w:r>
        <w:rPr>
          <w:rFonts w:cs="Arial" w:hAnsi="Arial" w:eastAsia="Arial" w:ascii="Arial"/>
          <w:color w:val="625B56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7E7570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7E7570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81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625B56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u</w:t>
      </w:r>
      <w:r>
        <w:rPr>
          <w:rFonts w:cs="Arial" w:hAnsi="Arial" w:eastAsia="Arial" w:ascii="Arial"/>
          <w:color w:val="625B56"/>
          <w:spacing w:val="0"/>
          <w:w w:val="115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7"/>
          <w:w w:val="11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625B56"/>
          <w:spacing w:val="0"/>
          <w:w w:val="10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8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8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i/>
          <w:color w:val="4C4541"/>
          <w:spacing w:val="8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8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z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8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y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y</w:t>
      </w:r>
      <w:r>
        <w:rPr>
          <w:rFonts w:cs="Arial" w:hAnsi="Arial" w:eastAsia="Arial" w:ascii="Arial"/>
          <w:color w:val="625B56"/>
          <w:spacing w:val="16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h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h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"/>
          <w:w w:val="12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59"/>
          <w:sz w:val="9"/>
          <w:szCs w:val="9"/>
        </w:rPr>
        <w:t>c</w:t>
      </w:r>
      <w:r>
        <w:rPr>
          <w:rFonts w:cs="Arial" w:hAnsi="Arial" w:eastAsia="Arial" w:ascii="Arial"/>
          <w:color w:val="352F2A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c</w:t>
      </w:r>
      <w:r>
        <w:rPr>
          <w:rFonts w:cs="Arial" w:hAnsi="Arial" w:eastAsia="Arial" w:ascii="Arial"/>
          <w:color w:val="7E7570"/>
          <w:spacing w:val="0"/>
          <w:w w:val="151"/>
          <w:sz w:val="9"/>
          <w:szCs w:val="9"/>
        </w:rPr>
        <w:t>nc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352F2A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6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2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6"/>
          <w:w w:val="12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80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ra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á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4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8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5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12"/>
          <w:sz w:val="10"/>
          <w:szCs w:val="10"/>
        </w:rPr>
        <w:t>i</w:t>
      </w:r>
      <w:r>
        <w:rPr>
          <w:rFonts w:cs="Arial" w:hAnsi="Arial" w:eastAsia="Arial" w:ascii="Arial"/>
          <w:color w:val="352F2A"/>
          <w:spacing w:val="0"/>
          <w:w w:val="112"/>
          <w:sz w:val="10"/>
          <w:szCs w:val="10"/>
        </w:rPr>
        <w:t>l</w:t>
      </w:r>
      <w:r>
        <w:rPr>
          <w:rFonts w:cs="Arial" w:hAnsi="Arial" w:eastAsia="Arial" w:ascii="Arial"/>
          <w:color w:val="352F2A"/>
          <w:spacing w:val="0"/>
          <w:w w:val="112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10"/>
          <w:w w:val="11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j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2"/>
          <w:sz w:val="9"/>
          <w:szCs w:val="9"/>
        </w:rPr>
        <w:t>s.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625B56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625B56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pe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62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15"/>
          <w:sz w:val="10"/>
          <w:szCs w:val="10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c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86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-1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j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00"/>
        <w:ind w:left="123" w:right="790"/>
      </w:pPr>
      <w:r>
        <w:rPr>
          <w:rFonts w:cs="Arial" w:hAnsi="Arial" w:eastAsia="Arial" w:ascii="Arial"/>
          <w:color w:val="4C4541"/>
          <w:w w:val="132"/>
          <w:sz w:val="9"/>
          <w:szCs w:val="9"/>
        </w:rPr>
        <w:t>A</w:t>
      </w:r>
      <w:r>
        <w:rPr>
          <w:rFonts w:cs="Arial" w:hAnsi="Arial" w:eastAsia="Arial" w:ascii="Arial"/>
          <w:color w:val="625B56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4C4541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352F2A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w w:val="115"/>
          <w:sz w:val="9"/>
          <w:szCs w:val="9"/>
        </w:rPr>
        <w:t>n</w:t>
      </w:r>
      <w:r>
        <w:rPr>
          <w:rFonts w:cs="Arial" w:hAnsi="Arial" w:eastAsia="Arial" w:ascii="Arial"/>
          <w:color w:val="625B56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4C4541"/>
          <w:w w:val="133"/>
          <w:sz w:val="9"/>
          <w:szCs w:val="9"/>
        </w:rPr>
        <w:t>st</w:t>
      </w:r>
      <w:r>
        <w:rPr>
          <w:rFonts w:cs="Arial" w:hAnsi="Arial" w:eastAsia="Arial" w:ascii="Arial"/>
          <w:color w:val="625B56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4C4541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4C4541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w w:val="127"/>
          <w:sz w:val="9"/>
          <w:szCs w:val="9"/>
        </w:rPr>
        <w:t>v</w:t>
      </w:r>
      <w:r>
        <w:rPr>
          <w:rFonts w:cs="Arial" w:hAnsi="Arial" w:eastAsia="Arial" w:ascii="Arial"/>
          <w:color w:val="625B56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en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"</w:t>
      </w:r>
      <w:r>
        <w:rPr>
          <w:rFonts w:cs="Malgun Gothic" w:hAnsi="Malgun Gothic" w:eastAsia="Malgun Gothic" w:ascii="Malgun Gothic"/>
          <w:color w:val="4C4541"/>
          <w:spacing w:val="0"/>
          <w:w w:val="79"/>
          <w:sz w:val="9"/>
          <w:szCs w:val="9"/>
        </w:rPr>
        <w:t>�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é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é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7E7570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58"/>
          <w:sz w:val="9"/>
          <w:szCs w:val="9"/>
        </w:rPr>
        <w:t>"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78"/>
          <w:sz w:val="11"/>
          <w:szCs w:val="11"/>
        </w:rPr>
        <w:t>{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47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7E7570"/>
          <w:spacing w:val="0"/>
          <w:w w:val="68"/>
          <w:sz w:val="11"/>
          <w:szCs w:val="11"/>
        </w:rPr>
        <w:t>'</w:t>
      </w:r>
      <w:r>
        <w:rPr>
          <w:rFonts w:cs="Arial" w:hAnsi="Arial" w:eastAsia="Arial" w:ascii="Arial"/>
          <w:color w:val="352F2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}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86"/>
        <w:ind w:left="123" w:right="31" w:firstLine="7"/>
      </w:pPr>
      <w:r>
        <w:pict>
          <v:shape type="#_x0000_t75" style="position:absolute;margin-left:64.44pt;margin-top:2.13694pt;width:250.92pt;height:63pt;mso-position-horizontal-relative:page;mso-position-vertical-relative:paragraph;z-index:-540">
            <v:imagedata o:title="" r:id="rId36"/>
          </v:shape>
        </w:pic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2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ón.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8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ic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one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y</w:t>
      </w:r>
      <w:r>
        <w:rPr>
          <w:rFonts w:cs="Arial" w:hAnsi="Arial" w:eastAsia="Arial" w:ascii="Arial"/>
          <w:color w:val="625B56"/>
          <w:spacing w:val="-3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-1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7E7570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5"/>
          <w:sz w:val="9"/>
          <w:szCs w:val="9"/>
        </w:rPr>
        <w:t>ro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84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do</w:t>
      </w:r>
      <w:r>
        <w:rPr>
          <w:rFonts w:cs="Arial" w:hAnsi="Arial" w:eastAsia="Arial" w:ascii="Arial"/>
          <w:color w:val="625B56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2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x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7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49"/>
          <w:sz w:val="13"/>
          <w:szCs w:val="13"/>
        </w:rPr>
        <w:t>r</w:t>
      </w:r>
      <w:r>
        <w:rPr>
          <w:rFonts w:cs="Arial" w:hAnsi="Arial" w:eastAsia="Arial" w:ascii="Arial"/>
          <w:color w:val="4C4541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7E7570"/>
          <w:spacing w:val="0"/>
          <w:w w:val="11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43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15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2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os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12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2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12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12"/>
          <w:sz w:val="9"/>
          <w:szCs w:val="9"/>
        </w:rPr>
        <w:t>ES</w:t>
      </w:r>
      <w:r>
        <w:rPr>
          <w:rFonts w:cs="Arial" w:hAnsi="Arial" w:eastAsia="Arial" w:ascii="Arial"/>
          <w:color w:val="4C4541"/>
          <w:spacing w:val="23"/>
          <w:w w:val="11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EL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RR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5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4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9"/>
          <w:szCs w:val="9"/>
        </w:rPr>
        <w:t>fi</w:t>
      </w:r>
      <w:r>
        <w:rPr>
          <w:rFonts w:cs="Arial" w:hAnsi="Arial" w:eastAsia="Arial" w:ascii="Arial"/>
          <w:color w:val="625B56"/>
          <w:spacing w:val="0"/>
          <w:w w:val="121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27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2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19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rp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17"/>
          <w:w w:val="19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z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9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g</w:t>
      </w:r>
      <w:r>
        <w:rPr>
          <w:rFonts w:cs="Arial" w:hAnsi="Arial" w:eastAsia="Arial" w:ascii="Arial"/>
          <w:color w:val="4C4541"/>
          <w:spacing w:val="0"/>
          <w:w w:val="119"/>
          <w:sz w:val="9"/>
          <w:szCs w:val="9"/>
        </w:rPr>
        <w:t>ale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7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23"/>
          <w:w w:val="11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10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9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4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1"/>
          <w:szCs w:val="11"/>
        </w:rPr>
        <w:t>ci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ó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4C4541"/>
          <w:spacing w:val="15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19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352F2A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352F2A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3"/>
          <w:w w:val="12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v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3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22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3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0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q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u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8"/>
          <w:w w:val="123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2"/>
          <w:sz w:val="10"/>
          <w:szCs w:val="10"/>
        </w:rPr>
        <w:t>fo</w:t>
      </w:r>
      <w:r>
        <w:rPr>
          <w:rFonts w:cs="Arial" w:hAnsi="Arial" w:eastAsia="Arial" w:ascii="Arial"/>
          <w:color w:val="352F2A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625B56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4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p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53"/>
          <w:sz w:val="10"/>
          <w:szCs w:val="10"/>
        </w:rPr>
        <w:t>rt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4"/>
          <w:w w:val="103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95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1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3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202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í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9"/>
          <w:szCs w:val="9"/>
        </w:rPr>
        <w:t>l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on</w:t>
      </w:r>
      <w:r>
        <w:rPr>
          <w:rFonts w:cs="Arial" w:hAnsi="Arial" w:eastAsia="Arial" w:ascii="Arial"/>
          <w:color w:val="625B56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80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í</w:t>
      </w:r>
      <w:r>
        <w:rPr>
          <w:rFonts w:cs="Arial" w:hAnsi="Arial" w:eastAsia="Arial" w:ascii="Arial"/>
          <w:color w:val="625B56"/>
          <w:spacing w:val="0"/>
          <w:w w:val="100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625B56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31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0"/>
          <w:w w:val="86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ci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02"/>
          <w:sz w:val="9"/>
          <w:szCs w:val="9"/>
        </w:rPr>
        <w:t>G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u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b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rn</w:t>
      </w:r>
      <w:r>
        <w:rPr>
          <w:rFonts w:cs="Arial" w:hAnsi="Arial" w:eastAsia="Arial" w:ascii="Arial"/>
          <w:color w:val="625B56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352F2A"/>
          <w:spacing w:val="0"/>
          <w:w w:val="17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a</w:t>
      </w:r>
      <w:r>
        <w:rPr>
          <w:rFonts w:cs="Arial" w:hAnsi="Arial" w:eastAsia="Arial" w:ascii="Arial"/>
          <w:color w:val="625B56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9"/>
          <w:szCs w:val="9"/>
        </w:rPr>
        <w:t>,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4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3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65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3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101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11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352F2A"/>
          <w:spacing w:val="0"/>
          <w:w w:val="117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7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625B5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6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26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0"/>
          <w:w w:val="126"/>
          <w:sz w:val="9"/>
          <w:szCs w:val="9"/>
        </w:rPr>
        <w:t>m</w:t>
      </w:r>
      <w:r>
        <w:rPr>
          <w:rFonts w:cs="Arial" w:hAnsi="Arial" w:eastAsia="Arial" w:ascii="Arial"/>
          <w:color w:val="625B56"/>
          <w:spacing w:val="0"/>
          <w:w w:val="126"/>
          <w:sz w:val="9"/>
          <w:szCs w:val="9"/>
        </w:rPr>
        <w:t>o</w:t>
      </w:r>
      <w:r>
        <w:rPr>
          <w:rFonts w:cs="Arial" w:hAnsi="Arial" w:eastAsia="Arial" w:ascii="Arial"/>
          <w:color w:val="625B56"/>
          <w:spacing w:val="-1"/>
          <w:w w:val="12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f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h</w:t>
      </w:r>
      <w:r>
        <w:rPr>
          <w:rFonts w:cs="Arial" w:hAnsi="Arial" w:eastAsia="Arial" w:ascii="Arial"/>
          <w:color w:val="4C4541"/>
          <w:spacing w:val="0"/>
          <w:w w:val="145"/>
          <w:sz w:val="10"/>
          <w:szCs w:val="10"/>
        </w:rPr>
        <w:t>ii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b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il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22</w:t>
      </w:r>
      <w:r>
        <w:rPr>
          <w:rFonts w:cs="Arial" w:hAnsi="Arial" w:eastAsia="Arial" w:ascii="Arial"/>
          <w:color w:val="4C4541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625B5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2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9</w:t>
      </w:r>
      <w:r>
        <w:rPr>
          <w:rFonts w:cs="Arial" w:hAnsi="Arial" w:eastAsia="Arial" w:ascii="Arial"/>
          <w:color w:val="625B56"/>
          <w:spacing w:val="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6"/>
          <w:w w:val="12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exact" w:line="100"/>
        <w:ind w:left="116" w:right="344"/>
      </w:pPr>
      <w:r>
        <w:rPr>
          <w:rFonts w:cs="Times New Roman" w:hAnsi="Times New Roman" w:eastAsia="Times New Roman" w:ascii="Times New Roman"/>
          <w:color w:val="4C4541"/>
          <w:spacing w:val="0"/>
          <w:w w:val="124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124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625B56"/>
          <w:spacing w:val="9"/>
          <w:w w:val="12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4C4541"/>
          <w:spacing w:val="0"/>
          <w:w w:val="13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4C4541"/>
          <w:spacing w:val="0"/>
          <w:w w:val="104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color w:val="352F2A"/>
          <w:spacing w:val="0"/>
          <w:w w:val="7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color w:val="352F2A"/>
          <w:spacing w:val="0"/>
          <w:w w:val="100"/>
          <w:sz w:val="11"/>
          <w:szCs w:val="11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52F2A"/>
          <w:spacing w:val="-1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968D87"/>
          <w:spacing w:val="0"/>
          <w:w w:val="39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6" w:lineRule="auto" w:line="353"/>
        <w:ind w:left="138" w:right="-6" w:firstLine="7"/>
      </w:pPr>
      <w:r>
        <w:rPr>
          <w:rFonts w:cs="Arial" w:hAnsi="Arial" w:eastAsia="Arial" w:ascii="Arial"/>
          <w:color w:val="4C4541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rm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56"/>
          <w:sz w:val="11"/>
          <w:szCs w:val="11"/>
        </w:rPr>
        <w:t>,'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6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RD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8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4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74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21"/>
          <w:w w:val="7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3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1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5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É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25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8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4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9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8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1"/>
          <w:w w:val="8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ED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TO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85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NT</w:t>
      </w:r>
      <w:r>
        <w:rPr>
          <w:rFonts w:cs="Arial" w:hAnsi="Arial" w:eastAsia="Arial" w:ascii="Arial"/>
          <w:color w:val="352F2A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7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3"/>
          <w:w w:val="8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CR</w:t>
      </w:r>
      <w:r>
        <w:rPr>
          <w:rFonts w:cs="Arial" w:hAnsi="Arial" w:eastAsia="Arial" w:ascii="Arial"/>
          <w:color w:val="4C4541"/>
          <w:spacing w:val="0"/>
          <w:w w:val="87"/>
          <w:sz w:val="11"/>
          <w:szCs w:val="11"/>
        </w:rPr>
        <w:t>ET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41"/>
          <w:sz w:val="11"/>
          <w:szCs w:val="11"/>
        </w:rPr>
        <w:t>Í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84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3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9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65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6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C4541"/>
          <w:spacing w:val="9"/>
          <w:w w:val="66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93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5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AM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6"/>
          <w:sz w:val="11"/>
          <w:szCs w:val="11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56"/>
        <w:ind w:left="138" w:right="-14" w:firstLine="7"/>
      </w:pP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v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7E7570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ho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ud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á</w:t>
      </w:r>
      <w:r>
        <w:rPr>
          <w:rFonts w:cs="Arial" w:hAnsi="Arial" w:eastAsia="Arial" w:ascii="Arial"/>
          <w:color w:val="625B5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6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st</w:t>
      </w:r>
      <w:r>
        <w:rPr>
          <w:rFonts w:cs="Malgun Gothic" w:hAnsi="Malgun Gothic" w:eastAsia="Malgun Gothic" w:ascii="Malgun Gothic"/>
          <w:color w:val="625B56"/>
          <w:spacing w:val="0"/>
          <w:w w:val="45"/>
          <w:sz w:val="11"/>
          <w:szCs w:val="11"/>
        </w:rPr>
        <w:t>�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nc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ela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pa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44"/>
        <w:ind w:left="130" w:right="-3"/>
      </w:pPr>
      <w:r>
        <w:rPr>
          <w:rFonts w:cs="Arial" w:hAnsi="Arial" w:eastAsia="Arial" w:ascii="Arial"/>
          <w:color w:val="4C4541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ube</w:t>
      </w:r>
      <w:r>
        <w:rPr>
          <w:rFonts w:cs="Arial" w:hAnsi="Arial" w:eastAsia="Arial" w:ascii="Arial"/>
          <w:color w:val="4C4541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625B56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625B56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nh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á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0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9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0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25B56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color w:val="625B56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0"/>
          <w:w w:val="93"/>
          <w:sz w:val="11"/>
          <w:szCs w:val="11"/>
        </w:rPr>
        <w:t>9</w:t>
      </w:r>
      <w:r>
        <w:rPr>
          <w:rFonts w:cs="Arial" w:hAnsi="Arial" w:eastAsia="Arial" w:ascii="Arial"/>
          <w:color w:val="625B56"/>
          <w:spacing w:val="1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5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2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0</w:t>
      </w:r>
      <w:r>
        <w:rPr>
          <w:rFonts w:cs="Arial" w:hAnsi="Arial" w:eastAsia="Arial" w:ascii="Arial"/>
          <w:color w:val="352F2A"/>
          <w:spacing w:val="0"/>
          <w:w w:val="96"/>
          <w:sz w:val="11"/>
          <w:szCs w:val="11"/>
        </w:rPr>
        <w:t>1</w:t>
      </w:r>
      <w:r>
        <w:rPr>
          <w:rFonts w:cs="Arial" w:hAnsi="Arial" w:eastAsia="Arial" w:ascii="Arial"/>
          <w:color w:val="625B56"/>
          <w:spacing w:val="0"/>
          <w:w w:val="96"/>
          <w:sz w:val="11"/>
          <w:szCs w:val="11"/>
        </w:rPr>
        <w:t>9</w:t>
      </w:r>
      <w:r>
        <w:rPr>
          <w:rFonts w:cs="Arial" w:hAnsi="Arial" w:eastAsia="Arial" w:ascii="Arial"/>
          <w:color w:val="4C4541"/>
          <w:spacing w:val="0"/>
          <w:w w:val="96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8"/>
          <w:w w:val="96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28" w:lineRule="auto" w:line="322"/>
        <w:ind w:left="130" w:right="-10"/>
      </w:pPr>
      <w:r>
        <w:pict>
          <v:shape type="#_x0000_t75" style="position:absolute;margin-left:65.16pt;margin-top:-26.6248pt;width:250.2pt;height:105.48pt;mso-position-horizontal-relative:page;mso-position-vertical-relative:paragraph;z-index:-545">
            <v:imagedata o:title="" r:id="rId37"/>
          </v:shape>
        </w:pic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ctu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9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32"/>
          <w:sz w:val="11"/>
          <w:szCs w:val="11"/>
        </w:rPr>
        <w:t>il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11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1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625B56"/>
          <w:spacing w:val="15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ce</w:t>
      </w:r>
      <w:r>
        <w:rPr>
          <w:rFonts w:cs="Times New Roman" w:hAnsi="Times New Roman" w:eastAsia="Times New Roman" w:ascii="Times New Roman"/>
          <w:color w:val="4C4541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625B56"/>
          <w:spacing w:val="9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88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8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25B56"/>
          <w:spacing w:val="15"/>
          <w:w w:val="85"/>
          <w:sz w:val="13"/>
          <w:szCs w:val="13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5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15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81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color w:val="4C4541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25B56"/>
          <w:spacing w:val="0"/>
          <w:w w:val="110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ce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pc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4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4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352F2A"/>
          <w:spacing w:val="1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one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1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rd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ua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32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7E7570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9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9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9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9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9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9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9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25B56"/>
          <w:spacing w:val="7"/>
          <w:w w:val="9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88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625B56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5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77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7E7570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7E7570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go</w:t>
      </w:r>
      <w:r>
        <w:rPr>
          <w:rFonts w:cs="Times New Roman" w:hAnsi="Times New Roman" w:eastAsia="Times New Roman" w:ascii="Times New Roman"/>
          <w:color w:val="4C4541"/>
          <w:spacing w:val="-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8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C4541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625B56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4C4541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4C4541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4C4541"/>
          <w:spacing w:val="0"/>
          <w:w w:val="93"/>
          <w:sz w:val="13"/>
          <w:szCs w:val="13"/>
        </w:rPr>
        <w:t>rn</w:t>
      </w:r>
      <w:r>
        <w:rPr>
          <w:rFonts w:cs="Times New Roman" w:hAnsi="Times New Roman" w:eastAsia="Times New Roman" w:ascii="Times New Roman"/>
          <w:color w:val="625B56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352F2A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625B56"/>
          <w:spacing w:val="0"/>
          <w:w w:val="77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625B56"/>
          <w:spacing w:val="0"/>
          <w:w w:val="8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625B56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4C4541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87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625B56"/>
          <w:spacing w:val="0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625B56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15" w:lineRule="auto" w:line="368"/>
        <w:ind w:left="130" w:right="-5"/>
      </w:pPr>
      <w:r>
        <w:rPr>
          <w:rFonts w:cs="Arial" w:hAnsi="Arial" w:eastAsia="Arial" w:ascii="Arial"/>
          <w:color w:val="352F2A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q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ue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625B56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625B56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é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oli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3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6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cl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625B56"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7E7570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left="130" w:right="-7"/>
      </w:pPr>
      <w:r>
        <w:rPr>
          <w:rFonts w:cs="Arial" w:hAnsi="Arial" w:eastAsia="Arial" w:ascii="Arial"/>
          <w:color w:val="4C4541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w w:val="165"/>
          <w:sz w:val="11"/>
          <w:szCs w:val="11"/>
        </w:rPr>
        <w:t>t</w:t>
      </w:r>
      <w:r>
        <w:rPr>
          <w:rFonts w:cs="Arial" w:hAnsi="Arial" w:eastAsia="Arial" w:ascii="Arial"/>
          <w:color w:val="4C4541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625B56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25B5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rv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71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625B56"/>
          <w:spacing w:val="0"/>
          <w:w w:val="7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25B56"/>
          <w:spacing w:val="15"/>
          <w:w w:val="71"/>
          <w:sz w:val="14"/>
          <w:szCs w:val="14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rv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625B56"/>
          <w:spacing w:val="0"/>
          <w:w w:val="92"/>
          <w:sz w:val="13"/>
          <w:szCs w:val="13"/>
        </w:rPr>
        <w:t>ú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li</w:t>
      </w:r>
      <w:r>
        <w:rPr>
          <w:rFonts w:cs="Times New Roman" w:hAnsi="Times New Roman" w:eastAsia="Times New Roman" w:ascii="Times New Roman"/>
          <w:color w:val="625B56"/>
          <w:spacing w:val="0"/>
          <w:w w:val="9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9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4C4541"/>
          <w:spacing w:val="0"/>
          <w:w w:val="9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C4541"/>
          <w:spacing w:val="8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68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í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61" w:lineRule="auto" w:line="396"/>
        <w:ind w:left="130" w:right="-5"/>
      </w:pPr>
      <w:r>
        <w:rPr>
          <w:rFonts w:cs="Arial" w:hAnsi="Arial" w:eastAsia="Arial" w:ascii="Arial"/>
          <w:color w:val="625B56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625B56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5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3"/>
          <w:sz w:val="11"/>
          <w:szCs w:val="11"/>
        </w:rPr>
        <w:t>rn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4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íd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7"/>
          <w:w w:val="8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737"/>
        <w:ind w:left="130" w:right="1486" w:firstLine="1958"/>
      </w:pPr>
      <w:r>
        <w:pict>
          <v:shape type="#_x0000_t75" style="position:absolute;margin-left:64.8pt;margin-top:37.9189pt;width:250.56pt;height:17.28pt;mso-position-horizontal-relative:page;mso-position-vertical-relative:paragraph;z-index:-548">
            <v:imagedata o:title="" r:id="rId38"/>
          </v:shape>
        </w:pict>
      </w:r>
      <w:r>
        <w:pict>
          <v:shape type="#_x0000_t75" style="position:absolute;margin-left:65.16pt;margin-top:19.1989pt;width:175.32pt;height:7.92pt;mso-position-horizontal-relative:page;mso-position-vertical-relative:paragraph;z-index:-547">
            <v:imagedata o:title="" r:id="rId39"/>
          </v:shape>
        </w:pict>
      </w:r>
      <w:r>
        <w:pict>
          <v:shape type="#_x0000_t75" style="position:absolute;margin-left:163.08pt;margin-top:0.118942pt;width:55.44pt;height:6.12pt;mso-position-horizontal-relative:page;mso-position-vertical-relative:paragraph;z-index:-546">
            <v:imagedata o:title="" r:id="rId40"/>
          </v:shape>
        </w:pict>
      </w:r>
      <w:r>
        <w:rPr>
          <w:rFonts w:cs="Arial" w:hAnsi="Arial" w:eastAsia="Arial" w:ascii="Arial"/>
          <w:color w:val="4C4541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14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35"/>
          <w:sz w:val="11"/>
          <w:szCs w:val="11"/>
        </w:rPr>
        <w:t>N</w:t>
      </w:r>
      <w:r>
        <w:rPr>
          <w:rFonts w:cs="Arial" w:hAnsi="Arial" w:eastAsia="Arial" w:ascii="Arial"/>
          <w:color w:val="4C4541"/>
          <w:w w:val="127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189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39"/>
          <w:sz w:val="11"/>
          <w:szCs w:val="11"/>
        </w:rPr>
        <w:t>T</w:t>
      </w:r>
      <w:r>
        <w:rPr>
          <w:rFonts w:cs="Arial" w:hAnsi="Arial" w:eastAsia="Arial" w:ascii="Arial"/>
          <w:color w:val="352F2A"/>
          <w:w w:val="134"/>
          <w:sz w:val="11"/>
          <w:szCs w:val="11"/>
        </w:rPr>
        <w:t>O</w:t>
      </w:r>
      <w:r>
        <w:rPr>
          <w:rFonts w:cs="Arial" w:hAnsi="Arial" w:eastAsia="Arial" w:ascii="Arial"/>
          <w:color w:val="352F2A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212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34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352F2A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C4541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C4541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7E7570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9"/>
          <w:sz w:val="11"/>
          <w:szCs w:val="11"/>
        </w:rPr>
        <w:t>co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8"/>
          <w:w w:val="9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7E7570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130" w:right="-5"/>
      </w:pPr>
      <w:r>
        <w:rPr>
          <w:rFonts w:cs="Arial" w:hAnsi="Arial" w:eastAsia="Arial" w:ascii="Arial"/>
          <w:color w:val="4C4541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52F2A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C4541"/>
          <w:w w:val="92"/>
          <w:sz w:val="11"/>
          <w:szCs w:val="11"/>
        </w:rPr>
        <w:t>G</w:t>
      </w:r>
      <w:r>
        <w:rPr>
          <w:rFonts w:cs="Arial" w:hAnsi="Arial" w:eastAsia="Arial" w:ascii="Arial"/>
          <w:color w:val="352F2A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352F2A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C4541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18"/>
          <w:sz w:val="11"/>
          <w:szCs w:val="11"/>
        </w:rPr>
        <w:t>: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5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í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7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2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ca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ón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68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31"/>
          <w:sz w:val="11"/>
          <w:szCs w:val="11"/>
        </w:rPr>
        <w:t>fi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7E7570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7E7570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75"/>
        <w:ind w:left="130" w:right="3914"/>
      </w:pP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00"/>
        <w:ind w:left="130" w:right="235"/>
      </w:pPr>
      <w:r>
        <w:pict>
          <v:shape type="#_x0000_t75" style="position:absolute;margin-left:64.8pt;margin-top:-0.24106pt;width:238.32pt;height:7.92pt;mso-position-horizontal-relative:page;mso-position-vertical-relative:paragraph;z-index:-554">
            <v:imagedata o:title="" r:id="rId41"/>
          </v:shape>
        </w:pic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2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position w:val="-2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-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6"/>
          <w:position w:val="-2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8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94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47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position w:val="-2"/>
          <w:sz w:val="11"/>
          <w:szCs w:val="11"/>
        </w:rPr>
        <w:t>xt</w:t>
      </w:r>
      <w:r>
        <w:rPr>
          <w:rFonts w:cs="Arial" w:hAnsi="Arial" w:eastAsia="Arial" w:ascii="Arial"/>
          <w:color w:val="625B56"/>
          <w:spacing w:val="0"/>
          <w:w w:val="94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4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-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81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82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position w:val="-2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137"/>
          <w:position w:val="-2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position w:val="-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2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94"/>
          <w:position w:val="-2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3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2"/>
          <w:w w:val="94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9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58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17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78"/>
          <w:position w:val="-2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13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0"/>
          <w:position w:val="-2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17"/>
          <w:position w:val="-2"/>
          <w:sz w:val="11"/>
          <w:szCs w:val="11"/>
        </w:rPr>
        <w:t>5</w:t>
      </w:r>
      <w:r>
        <w:rPr>
          <w:rFonts w:cs="Arial" w:hAnsi="Arial" w:eastAsia="Arial" w:ascii="Arial"/>
          <w:color w:val="4C4541"/>
          <w:spacing w:val="-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6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6"/>
          <w:position w:val="-2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96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96"/>
          <w:position w:val="-2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96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-2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-9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7"/>
          <w:position w:val="-2"/>
          <w:sz w:val="11"/>
          <w:szCs w:val="11"/>
        </w:rPr>
        <w:t>j</w:t>
      </w:r>
      <w:r>
        <w:rPr>
          <w:rFonts w:cs="Arial" w:hAnsi="Arial" w:eastAsia="Arial" w:ascii="Arial"/>
          <w:color w:val="625B56"/>
          <w:spacing w:val="0"/>
          <w:w w:val="105"/>
          <w:position w:val="-2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position w:val="-2"/>
          <w:sz w:val="11"/>
          <w:szCs w:val="11"/>
        </w:rPr>
        <w:t>li</w:t>
      </w:r>
      <w:r>
        <w:rPr>
          <w:rFonts w:cs="Arial" w:hAnsi="Arial" w:eastAsia="Arial" w:ascii="Arial"/>
          <w:color w:val="625B56"/>
          <w:spacing w:val="0"/>
          <w:w w:val="105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7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97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7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97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2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position w:val="-2"/>
          <w:sz w:val="11"/>
          <w:szCs w:val="11"/>
        </w:rPr>
        <w:t>ñ</w:t>
      </w:r>
      <w:r>
        <w:rPr>
          <w:rFonts w:cs="Arial" w:hAnsi="Arial" w:eastAsia="Arial" w:ascii="Arial"/>
          <w:color w:val="625B56"/>
          <w:spacing w:val="0"/>
          <w:w w:val="105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13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-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0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4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position w:val="-2"/>
          <w:sz w:val="11"/>
          <w:szCs w:val="11"/>
        </w:rPr>
        <w:t>nue</w:t>
      </w:r>
      <w:r>
        <w:rPr>
          <w:rFonts w:cs="Arial" w:hAnsi="Arial" w:eastAsia="Arial" w:ascii="Arial"/>
          <w:color w:val="625B56"/>
          <w:spacing w:val="0"/>
          <w:w w:val="117"/>
          <w:position w:val="-2"/>
          <w:sz w:val="11"/>
          <w:szCs w:val="11"/>
        </w:rPr>
        <w:t>v</w:t>
      </w:r>
      <w:r>
        <w:rPr>
          <w:rFonts w:cs="Arial" w:hAnsi="Arial" w:eastAsia="Arial" w:ascii="Arial"/>
          <w:color w:val="625B56"/>
          <w:spacing w:val="0"/>
          <w:w w:val="82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7E7570"/>
          <w:spacing w:val="0"/>
          <w:w w:val="94"/>
          <w:position w:val="-2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36"/>
        <w:ind w:right="142"/>
      </w:pPr>
      <w:r>
        <w:pict>
          <v:shape type="#_x0000_t75" style="position:absolute;margin-left:322.2pt;margin-top:-0.0603876pt;width:249.48pt;height:43.2pt;mso-position-horizontal-relative:page;mso-position-vertical-relative:paragraph;z-index:-541">
            <v:imagedata o:title="" r:id="rId42"/>
          </v:shape>
        </w:pict>
      </w:r>
      <w:r>
        <w:rPr>
          <w:rFonts w:cs="Arial" w:hAnsi="Arial" w:eastAsia="Arial" w:ascii="Arial"/>
          <w:color w:val="4C4541"/>
          <w:w w:val="86"/>
          <w:sz w:val="10"/>
          <w:szCs w:val="10"/>
        </w:rPr>
        <w:t>i\-</w:t>
      </w:r>
      <w:r>
        <w:rPr>
          <w:rFonts w:cs="Arial" w:hAnsi="Arial" w:eastAsia="Arial" w:ascii="Arial"/>
          <w:color w:val="4C4541"/>
          <w:w w:val="51"/>
          <w:sz w:val="10"/>
          <w:szCs w:val="10"/>
        </w:rPr>
        <w:t>1</w:t>
      </w:r>
      <w:r>
        <w:rPr>
          <w:rFonts w:cs="Arial" w:hAnsi="Arial" w:eastAsia="Arial" w:ascii="Arial"/>
          <w:color w:val="625B56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w w:val="172"/>
          <w:sz w:val="10"/>
          <w:szCs w:val="10"/>
        </w:rPr>
        <w:t>r</w:t>
      </w:r>
      <w:r>
        <w:rPr>
          <w:rFonts w:cs="Arial" w:hAnsi="Arial" w:eastAsia="Arial" w:ascii="Arial"/>
          <w:color w:val="4C4541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w w:val="142"/>
          <w:sz w:val="10"/>
          <w:szCs w:val="10"/>
        </w:rPr>
        <w:t>o</w:t>
      </w:r>
      <w:r>
        <w:rPr>
          <w:rFonts w:cs="Arial" w:hAnsi="Arial" w:eastAsia="Arial" w:ascii="Arial"/>
          <w:color w:val="4C4541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n</w:t>
      </w:r>
      <w:r>
        <w:rPr>
          <w:rFonts w:cs="Arial" w:hAnsi="Arial" w:eastAsia="Arial" w:ascii="Arial"/>
          <w:color w:val="352F2A"/>
          <w:spacing w:val="0"/>
          <w:w w:val="142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62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8"/>
          <w:sz w:val="10"/>
          <w:szCs w:val="10"/>
        </w:rPr>
        <w:t>N</w:t>
      </w:r>
      <w:r>
        <w:rPr>
          <w:rFonts w:cs="Arial" w:hAnsi="Arial" w:eastAsia="Arial" w:ascii="Arial"/>
          <w:color w:val="352F2A"/>
          <w:spacing w:val="0"/>
          <w:w w:val="128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8"/>
          <w:sz w:val="10"/>
          <w:szCs w:val="10"/>
        </w:rPr>
        <w:t>ss</w:t>
      </w:r>
      <w:r>
        <w:rPr>
          <w:rFonts w:cs="Arial" w:hAnsi="Arial" w:eastAsia="Arial" w:ascii="Arial"/>
          <w:color w:val="4C4541"/>
          <w:spacing w:val="0"/>
          <w:w w:val="128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8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-4"/>
          <w:w w:val="128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ey</w:t>
      </w:r>
      <w:r>
        <w:rPr>
          <w:rFonts w:cs="Arial" w:hAnsi="Arial" w:eastAsia="Arial" w:ascii="Arial"/>
          <w:color w:val="352F2A"/>
          <w:spacing w:val="0"/>
          <w:w w:val="137"/>
          <w:sz w:val="10"/>
          <w:szCs w:val="10"/>
        </w:rPr>
        <w:t>ro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625B56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ec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ta</w:t>
      </w:r>
      <w:r>
        <w:rPr>
          <w:rFonts w:cs="Arial" w:hAnsi="Arial" w:eastAsia="Arial" w:ascii="Arial"/>
          <w:color w:val="4C4541"/>
          <w:spacing w:val="0"/>
          <w:w w:val="172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-8"/>
          <w:w w:val="13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M</w:t>
      </w:r>
      <w:r>
        <w:rPr>
          <w:rFonts w:cs="Arial" w:hAnsi="Arial" w:eastAsia="Arial" w:ascii="Arial"/>
          <w:color w:val="352F2A"/>
          <w:spacing w:val="0"/>
          <w:w w:val="130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v</w:t>
      </w:r>
      <w:r>
        <w:rPr>
          <w:rFonts w:cs="Arial" w:hAnsi="Arial" w:eastAsia="Arial" w:ascii="Arial"/>
          <w:color w:val="352F2A"/>
          <w:spacing w:val="0"/>
          <w:w w:val="130"/>
          <w:sz w:val="10"/>
          <w:szCs w:val="10"/>
        </w:rPr>
        <w:t>ili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da</w:t>
      </w:r>
      <w:r>
        <w:rPr>
          <w:rFonts w:cs="Arial" w:hAnsi="Arial" w:eastAsia="Arial" w:ascii="Arial"/>
          <w:color w:val="352F2A"/>
          <w:spacing w:val="0"/>
          <w:w w:val="130"/>
          <w:sz w:val="10"/>
          <w:szCs w:val="10"/>
        </w:rPr>
        <w:t>d</w:t>
      </w:r>
      <w:r>
        <w:rPr>
          <w:rFonts w:cs="Arial" w:hAnsi="Arial" w:eastAsia="Arial" w:ascii="Arial"/>
          <w:color w:val="352F2A"/>
          <w:spacing w:val="4"/>
          <w:w w:val="130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30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30"/>
          <w:sz w:val="10"/>
          <w:szCs w:val="10"/>
        </w:rPr>
        <w:t>el</w:t>
      </w:r>
      <w:r>
        <w:rPr>
          <w:rFonts w:cs="Arial" w:hAnsi="Arial" w:eastAsia="Arial" w:ascii="Arial"/>
          <w:color w:val="4C4541"/>
          <w:spacing w:val="-9"/>
          <w:w w:val="13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d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72"/>
          <w:sz w:val="10"/>
          <w:szCs w:val="10"/>
        </w:rPr>
        <w:t>r</w:t>
      </w:r>
      <w:r>
        <w:rPr>
          <w:rFonts w:cs="Arial" w:hAnsi="Arial" w:eastAsia="Arial" w:ascii="Arial"/>
          <w:color w:val="352F2A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62"/>
          <w:sz w:val="10"/>
          <w:szCs w:val="10"/>
        </w:rPr>
        <w:t>j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c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u</w:t>
      </w:r>
      <w:r>
        <w:rPr>
          <w:rFonts w:cs="Arial" w:hAnsi="Arial" w:eastAsia="Arial" w:ascii="Arial"/>
          <w:color w:val="352F2A"/>
          <w:spacing w:val="0"/>
          <w:w w:val="158"/>
          <w:sz w:val="10"/>
          <w:szCs w:val="10"/>
        </w:rPr>
        <w:t>ti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v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352F2A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4"/>
          <w:sz w:val="10"/>
          <w:szCs w:val="10"/>
        </w:rPr>
        <w:t>de</w:t>
      </w:r>
      <w:r>
        <w:rPr>
          <w:rFonts w:cs="Arial" w:hAnsi="Arial" w:eastAsia="Arial" w:ascii="Arial"/>
          <w:color w:val="4C4541"/>
          <w:spacing w:val="0"/>
          <w:w w:val="134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-8"/>
          <w:w w:val="134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Es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ta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7E7570"/>
          <w:spacing w:val="0"/>
          <w:w w:val="111"/>
          <w:sz w:val="11"/>
          <w:szCs w:val="11"/>
        </w:rPr>
        <w:t>,</w:t>
      </w:r>
      <w:r>
        <w:rPr>
          <w:rFonts w:cs="Arial" w:hAnsi="Arial" w:eastAsia="Arial" w:ascii="Arial"/>
          <w:color w:val="7E7570"/>
          <w:spacing w:val="6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rt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rra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8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84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7E7570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7E7570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352F2A"/>
          <w:spacing w:val="0"/>
          <w:w w:val="121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tit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u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ci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ó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1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olit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43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el</w:t>
      </w:r>
      <w:r>
        <w:rPr>
          <w:rFonts w:cs="Arial" w:hAnsi="Arial" w:eastAsia="Arial" w:ascii="Arial"/>
          <w:color w:val="4C4541"/>
          <w:spacing w:val="6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st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ad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5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Li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br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-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625B56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$o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4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4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352F2A"/>
          <w:spacing w:val="0"/>
          <w:w w:val="121"/>
          <w:sz w:val="10"/>
          <w:szCs w:val="10"/>
        </w:rPr>
        <w:t>x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ca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;</w:t>
      </w:r>
      <w:r>
        <w:rPr>
          <w:rFonts w:cs="Arial" w:hAnsi="Arial" w:eastAsia="Arial" w:ascii="Arial"/>
          <w:color w:val="625B56"/>
          <w:spacing w:val="1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77"/>
          <w:sz w:val="10"/>
          <w:szCs w:val="10"/>
        </w:rPr>
        <w:t>1</w:t>
      </w:r>
      <w:r>
        <w:rPr>
          <w:rFonts w:cs="Arial" w:hAnsi="Arial" w:eastAsia="Arial" w:ascii="Arial"/>
          <w:color w:val="625B56"/>
          <w:spacing w:val="0"/>
          <w:w w:val="155"/>
          <w:sz w:val="10"/>
          <w:szCs w:val="10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10"/>
          <w:szCs w:val="10"/>
        </w:rPr>
        <w:t>3</w:t>
      </w:r>
      <w:r>
        <w:rPr>
          <w:rFonts w:cs="Arial" w:hAnsi="Arial" w:eastAsia="Arial" w:ascii="Arial"/>
          <w:color w:val="4C4541"/>
          <w:spacing w:val="0"/>
          <w:w w:val="111"/>
          <w:sz w:val="10"/>
          <w:szCs w:val="10"/>
        </w:rPr>
        <w:t>,</w:t>
      </w:r>
      <w:r>
        <w:rPr>
          <w:rFonts w:cs="Arial" w:hAnsi="Arial" w:eastAsia="Arial" w:ascii="Arial"/>
          <w:color w:val="4C4541"/>
          <w:spacing w:val="5"/>
          <w:w w:val="11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4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77"/>
          <w:sz w:val="10"/>
          <w:szCs w:val="10"/>
        </w:rPr>
        <w:t>1</w:t>
      </w:r>
      <w:r>
        <w:rPr>
          <w:rFonts w:cs="Arial" w:hAnsi="Arial" w:eastAsia="Arial" w:ascii="Arial"/>
          <w:color w:val="625B56"/>
          <w:spacing w:val="0"/>
          <w:w w:val="155"/>
          <w:sz w:val="10"/>
          <w:szCs w:val="10"/>
        </w:rPr>
        <w:t>2</w:t>
      </w:r>
      <w:r>
        <w:rPr>
          <w:rFonts w:cs="Arial" w:hAnsi="Arial" w:eastAsia="Arial" w:ascii="Arial"/>
          <w:color w:val="7E7570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7E7570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7E7570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1</w:t>
      </w:r>
      <w:r>
        <w:rPr>
          <w:rFonts w:cs="Arial" w:hAnsi="Arial" w:eastAsia="Arial" w:ascii="Arial"/>
          <w:color w:val="4C4541"/>
          <w:spacing w:val="0"/>
          <w:w w:val="155"/>
          <w:sz w:val="10"/>
          <w:szCs w:val="10"/>
        </w:rPr>
        <w:t>6</w:t>
      </w:r>
      <w:r>
        <w:rPr>
          <w:rFonts w:cs="Arial" w:hAnsi="Arial" w:eastAsia="Arial" w:ascii="Arial"/>
          <w:color w:val="625B56"/>
          <w:spacing w:val="0"/>
          <w:w w:val="103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2"/>
          <w:sz w:val="10"/>
          <w:szCs w:val="10"/>
        </w:rPr>
        <w:t>2</w:t>
      </w:r>
      <w:r>
        <w:rPr>
          <w:rFonts w:cs="Arial" w:hAnsi="Arial" w:eastAsia="Arial" w:ascii="Arial"/>
          <w:color w:val="625B56"/>
          <w:spacing w:val="0"/>
          <w:w w:val="122"/>
          <w:sz w:val="10"/>
          <w:szCs w:val="10"/>
        </w:rPr>
        <w:t>7</w:t>
      </w:r>
      <w:r>
        <w:rPr>
          <w:rFonts w:cs="Arial" w:hAnsi="Arial" w:eastAsia="Arial" w:ascii="Arial"/>
          <w:color w:val="625B56"/>
          <w:spacing w:val="-5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Vil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-3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10"/>
          <w:szCs w:val="10"/>
        </w:rPr>
        <w:t>4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0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4"/>
          <w:sz w:val="10"/>
          <w:szCs w:val="10"/>
        </w:rPr>
        <w:t>fr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c</w:t>
      </w:r>
      <w:r>
        <w:rPr>
          <w:rFonts w:cs="Arial" w:hAnsi="Arial" w:eastAsia="Arial" w:ascii="Arial"/>
          <w:color w:val="625B56"/>
          <w:spacing w:val="0"/>
          <w:w w:val="124"/>
          <w:sz w:val="10"/>
          <w:szCs w:val="10"/>
        </w:rPr>
        <w:t>ci</w:t>
      </w:r>
      <w:r>
        <w:rPr>
          <w:rFonts w:cs="Arial" w:hAnsi="Arial" w:eastAsia="Arial" w:ascii="Arial"/>
          <w:color w:val="625B56"/>
          <w:spacing w:val="0"/>
          <w:w w:val="124"/>
          <w:sz w:val="10"/>
          <w:szCs w:val="10"/>
        </w:rPr>
        <w:t>ó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5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V</w:t>
      </w:r>
      <w:r>
        <w:rPr>
          <w:rFonts w:cs="Arial" w:hAnsi="Arial" w:eastAsia="Arial" w:ascii="Arial"/>
          <w:color w:val="4C4541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XV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8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0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-4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rg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á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ica</w:t>
      </w:r>
      <w:r>
        <w:rPr>
          <w:rFonts w:cs="Arial" w:hAnsi="Arial" w:eastAsia="Arial" w:ascii="Arial"/>
          <w:color w:val="4C4541"/>
          <w:spacing w:val="18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de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P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7E7570"/>
          <w:spacing w:val="0"/>
          <w:w w:val="77"/>
          <w:sz w:val="10"/>
          <w:szCs w:val="10"/>
        </w:rPr>
        <w:t>.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j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ec</w:t>
      </w:r>
      <w:r>
        <w:rPr>
          <w:rFonts w:cs="Arial" w:hAnsi="Arial" w:eastAsia="Arial" w:ascii="Arial"/>
          <w:color w:val="352F2A"/>
          <w:spacing w:val="0"/>
          <w:w w:val="121"/>
          <w:sz w:val="10"/>
          <w:szCs w:val="10"/>
        </w:rPr>
        <w:t>ut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v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352F2A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tj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7E7570"/>
          <w:spacing w:val="0"/>
          <w:w w:val="21"/>
          <w:sz w:val="10"/>
          <w:szCs w:val="10"/>
        </w:rPr>
        <w:t>·</w:t>
      </w:r>
      <w:r>
        <w:rPr>
          <w:rFonts w:cs="Arial" w:hAnsi="Arial" w:eastAsia="Arial" w:ascii="Arial"/>
          <w:color w:val="7E7570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ax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ca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;</w:t>
      </w:r>
      <w:r>
        <w:rPr>
          <w:rFonts w:cs="Arial" w:hAnsi="Arial" w:eastAsia="Arial" w:ascii="Arial"/>
          <w:color w:val="4C4541"/>
          <w:spacing w:val="1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1</w:t>
      </w:r>
      <w:r>
        <w:rPr>
          <w:rFonts w:cs="Arial" w:hAnsi="Arial" w:eastAsia="Arial" w:ascii="Arial"/>
          <w:color w:val="625B56"/>
          <w:spacing w:val="0"/>
          <w:w w:val="155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4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ra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cci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1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625B56"/>
          <w:spacing w:val="0"/>
          <w:w w:val="13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13"/>
          <w:w w:val="13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3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32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34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35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cc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47"/>
          <w:sz w:val="11"/>
          <w:szCs w:val="11"/>
        </w:rPr>
        <w:t>11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5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7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cci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41"/>
          <w:sz w:val="11"/>
          <w:szCs w:val="11"/>
        </w:rPr>
        <w:t>11</w:t>
      </w:r>
      <w:r>
        <w:rPr>
          <w:rFonts w:cs="Arial" w:hAnsi="Arial" w:eastAsia="Arial" w:ascii="Arial"/>
          <w:color w:val="352F2A"/>
          <w:spacing w:val="0"/>
          <w:w w:val="58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XX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X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II.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i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625B5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é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n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ori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s</w:t>
      </w:r>
      <w:r>
        <w:rPr>
          <w:rFonts w:cs="Arial" w:hAnsi="Arial" w:eastAsia="Arial" w:ascii="Arial"/>
          <w:color w:val="625B56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2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é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4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v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ili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pa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-3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6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-3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x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é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;</w:t>
      </w:r>
      <w:r>
        <w:rPr>
          <w:rFonts w:cs="Arial" w:hAnsi="Arial" w:eastAsia="Arial" w:ascii="Arial"/>
          <w:color w:val="4C4541"/>
          <w:spacing w:val="4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0"/>
          <w:szCs w:val="10"/>
        </w:rPr>
        <w:t>1</w:t>
      </w:r>
      <w:r>
        <w:rPr>
          <w:rFonts w:cs="Arial" w:hAnsi="Arial" w:eastAsia="Arial" w:ascii="Arial"/>
          <w:color w:val="4C4541"/>
          <w:spacing w:val="0"/>
          <w:w w:val="155"/>
          <w:sz w:val="10"/>
          <w:szCs w:val="10"/>
        </w:rPr>
        <w:t>,</w:t>
      </w:r>
      <w:r>
        <w:rPr>
          <w:rFonts w:cs="Arial" w:hAnsi="Arial" w:eastAsia="Arial" w:ascii="Arial"/>
          <w:color w:val="4C4541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8</w:t>
      </w:r>
      <w:r>
        <w:rPr>
          <w:rFonts w:cs="Arial" w:hAnsi="Arial" w:eastAsia="Arial" w:ascii="Arial"/>
          <w:color w:val="625B56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9</w:t>
      </w:r>
      <w:r>
        <w:rPr>
          <w:rFonts w:cs="Arial" w:hAnsi="Arial" w:eastAsia="Arial" w:ascii="Arial"/>
          <w:color w:val="4C4541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g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la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to</w:t>
      </w:r>
      <w:r>
        <w:rPr>
          <w:rFonts w:cs="Arial" w:hAnsi="Arial" w:eastAsia="Arial" w:ascii="Arial"/>
          <w:color w:val="4C4541"/>
          <w:spacing w:val="-3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7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0"/>
          <w:szCs w:val="10"/>
        </w:rPr>
        <w:t>rn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4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ecr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352F2A"/>
          <w:spacing w:val="0"/>
          <w:w w:val="77"/>
          <w:sz w:val="10"/>
          <w:szCs w:val="10"/>
        </w:rPr>
        <w:t>í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3"/>
          <w:sz w:val="11"/>
          <w:szCs w:val="11"/>
        </w:rPr>
        <w:t>V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3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po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ind w:left="1959" w:right="2105"/>
      </w:pPr>
      <w:r>
        <w:pict>
          <v:shape type="#_x0000_t75" style="position:absolute;margin-left:321.84pt;margin-top:0.838954pt;width:249.48pt;height:103.68pt;mso-position-horizontal-relative:page;mso-position-vertical-relative:paragraph;z-index:-542">
            <v:imagedata o:title="" r:id="rId43"/>
          </v:shape>
        </w:pic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NS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ID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ER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w w:val="109"/>
          <w:sz w:val="11"/>
          <w:szCs w:val="11"/>
        </w:rPr>
        <w:t>OO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lineRule="auto" w:line="228"/>
        <w:ind w:right="140"/>
      </w:pPr>
      <w:r>
        <w:rPr>
          <w:rFonts w:cs="Arial" w:hAnsi="Arial" w:eastAsia="Arial" w:ascii="Arial"/>
          <w:color w:val="4C4541"/>
          <w:w w:val="51"/>
          <w:sz w:val="10"/>
          <w:szCs w:val="10"/>
        </w:rPr>
        <w:t>1</w:t>
      </w:r>
      <w:r>
        <w:rPr>
          <w:rFonts w:cs="Arial" w:hAnsi="Arial" w:eastAsia="Arial" w:ascii="Arial"/>
          <w:color w:val="625B56"/>
          <w:w w:val="129"/>
          <w:sz w:val="10"/>
          <w:szCs w:val="10"/>
        </w:rPr>
        <w:t>.</w:t>
      </w:r>
      <w:r>
        <w:rPr>
          <w:rFonts w:cs="Arial" w:hAnsi="Arial" w:eastAsia="Arial" w:ascii="Arial"/>
          <w:color w:val="4C4541"/>
          <w:w w:val="129"/>
          <w:sz w:val="10"/>
          <w:szCs w:val="10"/>
        </w:rPr>
        <w:t>-</w:t>
      </w:r>
      <w:r>
        <w:rPr>
          <w:rFonts w:cs="Arial" w:hAnsi="Arial" w:eastAsia="Arial" w:ascii="Arial"/>
          <w:color w:val="4C454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i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t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28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ec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21"/>
          <w:sz w:val="10"/>
          <w:szCs w:val="10"/>
        </w:rPr>
        <w:t>t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o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1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nú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ro</w:t>
      </w:r>
      <w:r>
        <w:rPr>
          <w:rFonts w:cs="Arial" w:hAnsi="Arial" w:eastAsia="Arial" w:ascii="Arial"/>
          <w:color w:val="4C4541"/>
          <w:spacing w:val="29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6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34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25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0"/>
          <w:szCs w:val="10"/>
        </w:rPr>
        <w:t>x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ag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és</w:t>
      </w:r>
      <w:r>
        <w:rPr>
          <w:rFonts w:cs="Arial" w:hAnsi="Arial" w:eastAsia="Arial" w:ascii="Arial"/>
          <w:color w:val="625B56"/>
          <w:spacing w:val="0"/>
          <w:w w:val="11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3"/>
          <w:w w:val="117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8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eg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ABA19C"/>
          <w:spacing w:val="0"/>
          <w:w w:val="129"/>
          <w:sz w:val="10"/>
          <w:szCs w:val="10"/>
        </w:rPr>
        <w:t>·</w:t>
      </w:r>
      <w:r>
        <w:rPr>
          <w:rFonts w:cs="Arial" w:hAnsi="Arial" w:eastAsia="Arial" w:ascii="Arial"/>
          <w:color w:val="4C4541"/>
          <w:spacing w:val="0"/>
          <w:w w:val="143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on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tit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u</w:t>
      </w:r>
      <w:r>
        <w:rPr>
          <w:rFonts w:cs="Arial" w:hAnsi="Arial" w:eastAsia="Arial" w:ascii="Arial"/>
          <w:color w:val="625B56"/>
          <w:spacing w:val="0"/>
          <w:w w:val="119"/>
          <w:sz w:val="10"/>
          <w:szCs w:val="10"/>
        </w:rPr>
        <w:t>ci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el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1"/>
          <w:w w:val="116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6"/>
          <w:sz w:val="11"/>
          <w:szCs w:val="11"/>
        </w:rPr>
        <w:t>obe</w:t>
      </w:r>
      <w:r>
        <w:rPr>
          <w:rFonts w:cs="Arial" w:hAnsi="Arial" w:eastAsia="Arial" w:ascii="Arial"/>
          <w:color w:val="4C4541"/>
          <w:spacing w:val="0"/>
          <w:w w:val="116"/>
          <w:sz w:val="11"/>
          <w:szCs w:val="11"/>
        </w:rPr>
        <w:t>ran</w:t>
      </w:r>
      <w:r>
        <w:rPr>
          <w:rFonts w:cs="Arial" w:hAnsi="Arial" w:eastAsia="Arial" w:ascii="Arial"/>
          <w:color w:val="4C4541"/>
          <w:spacing w:val="0"/>
          <w:w w:val="116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16"/>
          <w:w w:val="116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-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5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ax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aca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bñ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-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2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ab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352F2A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eci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riód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4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89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tci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1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ce</w:t>
      </w:r>
      <w:r>
        <w:rPr>
          <w:rFonts w:cs="Arial" w:hAnsi="Arial" w:eastAsia="Arial" w:ascii="Arial"/>
          <w:color w:val="4C4541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52F2A"/>
          <w:spacing w:val="0"/>
          <w:w w:val="122"/>
          <w:sz w:val="10"/>
          <w:szCs w:val="10"/>
        </w:rPr>
        <w:t>di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ct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ri</w:t>
      </w:r>
      <w:r>
        <w:rPr>
          <w:rFonts w:cs="Arial" w:hAnsi="Arial" w:eastAsia="Arial" w:ascii="Arial"/>
          <w:color w:val="625B56"/>
          <w:spacing w:val="0"/>
          <w:w w:val="122"/>
          <w:sz w:val="10"/>
          <w:szCs w:val="10"/>
        </w:rPr>
        <w:t>c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es</w:t>
      </w:r>
      <w:r>
        <w:rPr>
          <w:rFonts w:cs="Arial" w:hAnsi="Arial" w:eastAsia="Arial" w:ascii="Arial"/>
          <w:color w:val="4C4541"/>
          <w:spacing w:val="2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64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5"/>
          <w:sz w:val="10"/>
          <w:szCs w:val="10"/>
        </w:rPr>
        <w:t>fica</w:t>
      </w:r>
      <w:r>
        <w:rPr>
          <w:rFonts w:cs="Arial" w:hAnsi="Arial" w:eastAsia="Arial" w:ascii="Arial"/>
          <w:color w:val="625B56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12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eg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mi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26"/>
          <w:sz w:val="11"/>
          <w:szCs w:val="11"/>
        </w:rPr>
        <w:t>st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co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t</w:t>
      </w:r>
      <w:r>
        <w:rPr>
          <w:rFonts w:cs="Arial" w:hAnsi="Arial" w:eastAsia="Arial" w:ascii="Arial"/>
          <w:color w:val="352F2A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7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ar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9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u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p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rv</w:t>
      </w:r>
      <w:r>
        <w:rPr>
          <w:rFonts w:cs="Arial" w:hAnsi="Arial" w:eastAsia="Arial" w:ascii="Arial"/>
          <w:color w:val="352F2A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sar</w:t>
      </w:r>
      <w:r>
        <w:rPr>
          <w:rFonts w:cs="Arial" w:hAnsi="Arial" w:eastAsia="Arial" w:ascii="Arial"/>
          <w:color w:val="625B56"/>
          <w:spacing w:val="0"/>
          <w:w w:val="77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6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ABA19C"/>
          <w:spacing w:val="0"/>
          <w:w w:val="58"/>
          <w:sz w:val="11"/>
          <w:szCs w:val="11"/>
        </w:rPr>
        <w:t>·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352F2A"/>
          <w:spacing w:val="0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2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fo</w:t>
      </w:r>
      <w:r>
        <w:rPr>
          <w:rFonts w:cs="Arial" w:hAnsi="Arial" w:eastAsia="Arial" w:ascii="Arial"/>
          <w:color w:val="625B56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352F2A"/>
          <w:spacing w:val="0"/>
          <w:w w:val="155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14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1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ar</w:t>
      </w:r>
      <w:r>
        <w:rPr>
          <w:rFonts w:cs="Arial" w:hAnsi="Arial" w:eastAsia="Arial" w:ascii="Arial"/>
          <w:color w:val="4C4541"/>
          <w:spacing w:val="8"/>
          <w:w w:val="115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5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2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v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7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pe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as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;</w:t>
      </w:r>
      <w:r>
        <w:rPr>
          <w:rFonts w:cs="Arial" w:hAnsi="Arial" w:eastAsia="Arial" w:ascii="Arial"/>
          <w:color w:val="4C4541"/>
          <w:spacing w:val="6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4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72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58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b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ne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i/>
          <w:color w:val="4C4541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i/>
          <w:color w:val="4C4541"/>
          <w:spacing w:val="1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me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rca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n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í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as</w:t>
      </w:r>
      <w:r>
        <w:rPr>
          <w:rFonts w:cs="Arial" w:hAnsi="Arial" w:eastAsia="Arial" w:ascii="Arial"/>
          <w:color w:val="4C4541"/>
          <w:spacing w:val="-1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po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r</w:t>
      </w:r>
      <w:r>
        <w:rPr>
          <w:rFonts w:cs="Arial" w:hAnsi="Arial" w:eastAsia="Arial" w:ascii="Arial"/>
          <w:color w:val="625B56"/>
          <w:spacing w:val="-1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352F2A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rre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5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35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35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-2"/>
          <w:w w:val="135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nn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ba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s</w:t>
      </w:r>
      <w:r>
        <w:rPr>
          <w:rFonts w:cs="Arial" w:hAnsi="Arial" w:eastAsia="Arial" w:ascii="Arial"/>
          <w:color w:val="625B56"/>
          <w:spacing w:val="0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pa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17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625B56"/>
          <w:spacing w:val="0"/>
          <w:w w:val="123"/>
          <w:sz w:val="10"/>
          <w:szCs w:val="10"/>
        </w:rPr>
        <w:t>st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b</w:t>
      </w:r>
      <w:r>
        <w:rPr>
          <w:rFonts w:cs="Arial" w:hAnsi="Arial" w:eastAsia="Arial" w:ascii="Arial"/>
          <w:color w:val="352F2A"/>
          <w:spacing w:val="0"/>
          <w:w w:val="123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23"/>
          <w:sz w:val="10"/>
          <w:szCs w:val="10"/>
        </w:rPr>
        <w:t>ce</w:t>
      </w:r>
      <w:r>
        <w:rPr>
          <w:rFonts w:cs="Arial" w:hAnsi="Arial" w:eastAsia="Arial" w:ascii="Arial"/>
          <w:color w:val="352F2A"/>
          <w:spacing w:val="0"/>
          <w:w w:val="123"/>
          <w:sz w:val="10"/>
          <w:szCs w:val="10"/>
        </w:rPr>
        <w:t>r</w:t>
      </w:r>
      <w:r>
        <w:rPr>
          <w:rFonts w:cs="Arial" w:hAnsi="Arial" w:eastAsia="Arial" w:ascii="Arial"/>
          <w:color w:val="625B56"/>
          <w:spacing w:val="0"/>
          <w:w w:val="123"/>
          <w:sz w:val="10"/>
          <w:szCs w:val="10"/>
        </w:rPr>
        <w:t>.</w:t>
      </w:r>
      <w:r>
        <w:rPr>
          <w:rFonts w:cs="Arial" w:hAnsi="Arial" w:eastAsia="Arial" w:ascii="Arial"/>
          <w:color w:val="625B56"/>
          <w:spacing w:val="17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egu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lar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51"/>
          <w:sz w:val="10"/>
          <w:szCs w:val="10"/>
        </w:rPr>
        <w:t>á</w:t>
      </w:r>
      <w:r>
        <w:rPr>
          <w:rFonts w:cs="Arial" w:hAnsi="Arial" w:eastAsia="Arial" w:ascii="Arial"/>
          <w:color w:val="4C4541"/>
          <w:spacing w:val="0"/>
          <w:w w:val="155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í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nt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st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r</w:t>
      </w:r>
      <w:r>
        <w:rPr>
          <w:rFonts w:cs="Arial" w:hAnsi="Arial" w:eastAsia="Arial" w:ascii="Arial"/>
          <w:color w:val="625B56"/>
          <w:spacing w:val="0"/>
          <w:w w:val="51"/>
          <w:sz w:val="10"/>
          <w:szCs w:val="10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ro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y</w:t>
      </w:r>
      <w:r>
        <w:rPr>
          <w:rFonts w:cs="Arial" w:hAnsi="Arial" w:eastAsia="Arial" w:ascii="Arial"/>
          <w:color w:val="625B56"/>
          <w:spacing w:val="8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sa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0"/>
          <w:w w:val="75"/>
          <w:sz w:val="10"/>
          <w:szCs w:val="10"/>
        </w:rPr>
        <w:t>'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-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rv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lc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lo</w:t>
      </w:r>
      <w:r>
        <w:rPr>
          <w:rFonts w:cs="Arial" w:hAnsi="Arial" w:eastAsia="Arial" w:ascii="Arial"/>
          <w:color w:val="4C4541"/>
          <w:spacing w:val="20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3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úb</w:t>
      </w:r>
      <w:r>
        <w:rPr>
          <w:rFonts w:cs="Arial" w:hAnsi="Arial" w:eastAsia="Arial" w:ascii="Arial"/>
          <w:color w:val="352F2A"/>
          <w:spacing w:val="0"/>
          <w:w w:val="97"/>
          <w:sz w:val="10"/>
          <w:szCs w:val="10"/>
        </w:rPr>
        <w:t>li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13"/>
        <w:ind w:right="4538"/>
      </w:pPr>
      <w:r>
        <w:rPr>
          <w:rFonts w:cs="Arial" w:hAnsi="Arial" w:eastAsia="Arial" w:ascii="Arial"/>
          <w:color w:val="352F2A"/>
          <w:w w:val="129"/>
          <w:sz w:val="10"/>
          <w:szCs w:val="10"/>
        </w:rPr>
        <w:t>t</w:t>
      </w:r>
      <w:r>
        <w:rPr>
          <w:rFonts w:cs="Arial" w:hAnsi="Arial" w:eastAsia="Arial" w:ascii="Arial"/>
          <w:color w:val="352F2A"/>
          <w:w w:val="108"/>
          <w:sz w:val="10"/>
          <w:szCs w:val="10"/>
        </w:rPr>
        <w:t>r</w:t>
      </w:r>
      <w:r>
        <w:rPr>
          <w:rFonts w:cs="Arial" w:hAnsi="Arial" w:eastAsia="Arial" w:ascii="Arial"/>
          <w:color w:val="625B56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w w:val="129"/>
          <w:sz w:val="10"/>
          <w:szCs w:val="10"/>
        </w:rPr>
        <w:t>ns</w:t>
      </w:r>
      <w:r>
        <w:rPr>
          <w:rFonts w:cs="Arial" w:hAnsi="Arial" w:eastAsia="Arial" w:ascii="Arial"/>
          <w:color w:val="4C4541"/>
          <w:w w:val="116"/>
          <w:sz w:val="10"/>
          <w:szCs w:val="10"/>
        </w:rPr>
        <w:t>po</w:t>
      </w:r>
      <w:r>
        <w:rPr>
          <w:rFonts w:cs="Arial" w:hAnsi="Arial" w:eastAsia="Arial" w:ascii="Arial"/>
          <w:color w:val="352F2A"/>
          <w:w w:val="129"/>
          <w:sz w:val="10"/>
          <w:szCs w:val="10"/>
        </w:rPr>
        <w:t>rt</w:t>
      </w:r>
      <w:r>
        <w:rPr>
          <w:rFonts w:cs="Arial" w:hAnsi="Arial" w:eastAsia="Arial" w:ascii="Arial"/>
          <w:color w:val="4C4541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352F2A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00000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lineRule="auto" w:line="218"/>
        <w:ind w:right="140"/>
      </w:pPr>
      <w:r>
        <w:rPr>
          <w:rFonts w:cs="Arial" w:hAnsi="Arial" w:eastAsia="Arial" w:ascii="Arial"/>
          <w:color w:val="352F2A"/>
          <w:w w:val="58"/>
          <w:sz w:val="10"/>
          <w:szCs w:val="10"/>
        </w:rPr>
        <w:t>11</w:t>
      </w:r>
      <w:r>
        <w:rPr>
          <w:rFonts w:cs="Arial" w:hAnsi="Arial" w:eastAsia="Arial" w:ascii="Arial"/>
          <w:color w:val="352F2A"/>
          <w:w w:val="103"/>
          <w:sz w:val="10"/>
          <w:szCs w:val="10"/>
        </w:rPr>
        <w:t>.</w:t>
      </w:r>
      <w:r>
        <w:rPr>
          <w:rFonts w:cs="Arial" w:hAnsi="Arial" w:eastAsia="Arial" w:ascii="Arial"/>
          <w:color w:val="4C4541"/>
          <w:w w:val="151"/>
          <w:sz w:val="10"/>
          <w:szCs w:val="10"/>
        </w:rPr>
        <w:t>-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5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L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16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6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M</w:t>
      </w:r>
      <w:r>
        <w:rPr>
          <w:rFonts w:cs="Arial" w:hAnsi="Arial" w:eastAsia="Arial" w:ascii="Arial"/>
          <w:color w:val="625B56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v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ili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dad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18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pa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21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19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ta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3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23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ax.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ca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,</w:t>
      </w:r>
      <w:r>
        <w:rPr>
          <w:rFonts w:cs="Arial" w:hAnsi="Arial" w:eastAsia="Arial" w:ascii="Arial"/>
          <w:color w:val="4C4541"/>
          <w:spacing w:val="4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352F2A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43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po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14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24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13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24"/>
          <w:sz w:val="10"/>
          <w:szCs w:val="10"/>
        </w:rPr>
        <w:t>b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se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6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4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10"/>
          <w:w w:val="124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d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68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c</w:t>
      </w:r>
      <w:r>
        <w:rPr>
          <w:rFonts w:cs="Arial" w:hAnsi="Arial" w:eastAsia="Arial" w:ascii="Arial"/>
          <w:color w:val="4C4541"/>
          <w:spacing w:val="0"/>
          <w:w w:val="131"/>
          <w:sz w:val="9"/>
          <w:szCs w:val="9"/>
        </w:rPr>
        <w:t>tr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ces</w:t>
      </w:r>
      <w:r>
        <w:rPr>
          <w:rFonts w:cs="Arial" w:hAnsi="Arial" w:eastAsia="Arial" w:ascii="Arial"/>
          <w:color w:val="4C4541"/>
          <w:spacing w:val="16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pa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ra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pf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rfi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7E7570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7E7570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ar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dmi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tro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cre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52F2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sa</w:t>
      </w:r>
      <w:r>
        <w:rPr>
          <w:rFonts w:cs="Arial" w:hAnsi="Arial" w:eastAsia="Arial" w:ascii="Arial"/>
          <w:color w:val="352F2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47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om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7E7570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7E7570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C4541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g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io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-2"/>
          <w:w w:val="11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la</w:t>
      </w:r>
      <w:r>
        <w:rPr>
          <w:rFonts w:cs="Times New Roman" w:hAnsi="Times New Roman" w:eastAsia="Times New Roman" w:ascii="Times New Roman"/>
          <w:color w:val="4C4541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íli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rs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;</w:t>
      </w:r>
      <w:r>
        <w:rPr>
          <w:rFonts w:cs="Arial" w:hAnsi="Arial" w:eastAsia="Arial" w:ascii="Arial"/>
          <w:color w:val="4C4541"/>
          <w:spacing w:val="1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11"/>
          <w:w w:val="11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625B56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rca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4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po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-12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rre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-1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re</w:t>
      </w:r>
      <w:r>
        <w:rPr>
          <w:rFonts w:cs="Arial" w:hAnsi="Arial" w:eastAsia="Arial" w:ascii="Arial"/>
          <w:color w:val="625B56"/>
          <w:spacing w:val="0"/>
          <w:w w:val="129"/>
          <w:sz w:val="9"/>
          <w:szCs w:val="9"/>
        </w:rPr>
        <w:t>g</w:t>
      </w:r>
      <w:r>
        <w:rPr>
          <w:rFonts w:cs="Arial" w:hAnsi="Arial" w:eastAsia="Arial" w:ascii="Arial"/>
          <w:color w:val="625B56"/>
          <w:spacing w:val="0"/>
          <w:w w:val="180"/>
          <w:sz w:val="9"/>
          <w:szCs w:val="9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352F2A"/>
          <w:spacing w:val="0"/>
          <w:w w:val="115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25"/>
          <w:sz w:val="9"/>
          <w:szCs w:val="9"/>
        </w:rPr>
        <w:t>ra</w:t>
      </w:r>
      <w:r>
        <w:rPr>
          <w:rFonts w:cs="Arial" w:hAnsi="Arial" w:eastAsia="Arial" w:ascii="Arial"/>
          <w:color w:val="4C4541"/>
          <w:spacing w:val="0"/>
          <w:w w:val="192"/>
          <w:sz w:val="9"/>
          <w:szCs w:val="9"/>
        </w:rPr>
        <w:t>r</w:t>
      </w:r>
      <w:r>
        <w:rPr>
          <w:rFonts w:cs="Arial" w:hAnsi="Arial" w:eastAsia="Arial" w:ascii="Arial"/>
          <w:color w:val="4C4541"/>
          <w:spacing w:val="0"/>
          <w:w w:val="192"/>
          <w:sz w:val="9"/>
          <w:szCs w:val="9"/>
        </w:rPr>
        <w:t> </w:t>
      </w:r>
      <w:r>
        <w:rPr>
          <w:rFonts w:cs="Arial" w:hAnsi="Arial" w:eastAsia="Arial" w:ascii="Arial"/>
          <w:i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i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eg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2"/>
          <w:w w:val="11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0"/>
          <w:szCs w:val="10"/>
        </w:rPr>
        <w:t>e1</w:t>
      </w:r>
      <w:r>
        <w:rPr>
          <w:rFonts w:cs="Times New Roman" w:hAnsi="Times New Roman" w:eastAsia="Times New Roman" w:ascii="Times New Roman"/>
          <w:color w:val="4C4541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se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rv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ici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9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de</w:t>
      </w:r>
      <w:r>
        <w:rPr>
          <w:rFonts w:cs="Arial" w:hAnsi="Arial" w:eastAsia="Arial" w:ascii="Arial"/>
          <w:color w:val="4C4541"/>
          <w:spacing w:val="16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352F2A"/>
          <w:spacing w:val="0"/>
          <w:w w:val="123"/>
          <w:sz w:val="10"/>
          <w:szCs w:val="10"/>
        </w:rPr>
        <w:t>tr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po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rt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15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púb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li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co</w:t>
      </w:r>
      <w:r>
        <w:rPr>
          <w:rFonts w:cs="Arial" w:hAnsi="Arial" w:eastAsia="Arial" w:ascii="Arial"/>
          <w:color w:val="4C4541"/>
          <w:spacing w:val="-8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ri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v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11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rvi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ci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5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xi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li</w:t>
      </w:r>
      <w:r>
        <w:rPr>
          <w:rFonts w:cs="Arial" w:hAnsi="Arial" w:eastAsia="Arial" w:ascii="Arial"/>
          <w:color w:val="352F2A"/>
          <w:spacing w:val="0"/>
          <w:w w:val="11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11"/>
          <w:w w:val="115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co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ex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5"/>
          <w:w w:val="136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q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u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pú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bli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;</w:t>
      </w:r>
      <w:r>
        <w:rPr>
          <w:rFonts w:cs="Arial" w:hAnsi="Arial" w:eastAsia="Arial" w:ascii="Arial"/>
          <w:color w:val="625B56"/>
          <w:spacing w:val="14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ndo</w:t>
      </w:r>
      <w:r>
        <w:rPr>
          <w:rFonts w:cs="Arial" w:hAnsi="Arial" w:eastAsia="Arial" w:ascii="Arial"/>
          <w:color w:val="4C4541"/>
          <w:spacing w:val="1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ili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23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ere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hu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za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352F2A"/>
          <w:spacing w:val="0"/>
          <w:w w:val="118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4C4541"/>
          <w:spacing w:val="0"/>
          <w:w w:val="117"/>
          <w:sz w:val="11"/>
          <w:szCs w:val="11"/>
        </w:rPr>
        <w:t>od</w:t>
      </w:r>
      <w:r>
        <w:rPr>
          <w:rFonts w:cs="Times New Roman" w:hAnsi="Times New Roman" w:eastAsia="Times New Roman" w:ascii="Times New Roman"/>
          <w:color w:val="4C4541"/>
          <w:spacing w:val="0"/>
          <w:w w:val="132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13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0"/>
          <w:sz w:val="12"/>
          <w:szCs w:val="12"/>
        </w:rPr>
        <w:t>pe</w:t>
      </w:r>
      <w:r>
        <w:rPr>
          <w:rFonts w:cs="Times New Roman" w:hAnsi="Times New Roman" w:eastAsia="Times New Roman" w:ascii="Times New Roman"/>
          <w:color w:val="4C4541"/>
          <w:spacing w:val="0"/>
          <w:w w:val="116"/>
          <w:sz w:val="12"/>
          <w:szCs w:val="12"/>
        </w:rPr>
        <w:t>rs</w:t>
      </w:r>
      <w:r>
        <w:rPr>
          <w:rFonts w:cs="Times New Roman" w:hAnsi="Times New Roman" w:eastAsia="Times New Roman" w:ascii="Times New Roman"/>
          <w:color w:val="4C4541"/>
          <w:spacing w:val="0"/>
          <w:w w:val="1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10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13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7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83" w:lineRule="auto" w:line="219"/>
        <w:ind w:right="137"/>
      </w:pPr>
      <w:r>
        <w:pict>
          <v:shape type="#_x0000_t75" style="position:absolute;margin-left:321.84pt;margin-top:5.98359pt;width:249.48pt;height:43.2pt;mso-position-horizontal-relative:page;mso-position-vertical-relative:paragraph;z-index:-543">
            <v:imagedata o:title="" r:id="rId44"/>
          </v:shape>
        </w:pict>
      </w:r>
      <w:r>
        <w:rPr>
          <w:rFonts w:cs="Arial" w:hAnsi="Arial" w:eastAsia="Arial" w:ascii="Arial"/>
          <w:color w:val="352F2A"/>
          <w:spacing w:val="0"/>
          <w:w w:val="66"/>
          <w:sz w:val="16"/>
          <w:szCs w:val="16"/>
        </w:rPr>
        <w:t>m</w:t>
      </w:r>
      <w:r>
        <w:rPr>
          <w:rFonts w:cs="Arial" w:hAnsi="Arial" w:eastAsia="Arial" w:ascii="Arial"/>
          <w:color w:val="110703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352F2A"/>
          <w:spacing w:val="0"/>
          <w:w w:val="66"/>
          <w:sz w:val="16"/>
          <w:szCs w:val="16"/>
        </w:rPr>
        <w:t>..</w:t>
      </w:r>
      <w:r>
        <w:rPr>
          <w:rFonts w:cs="Arial" w:hAnsi="Arial" w:eastAsia="Arial" w:ascii="Arial"/>
          <w:color w:val="352F2A"/>
          <w:spacing w:val="14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Q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u</w:t>
      </w:r>
      <w:r>
        <w:rPr>
          <w:rFonts w:cs="Arial" w:hAnsi="Arial" w:eastAsia="Arial" w:ascii="Arial"/>
          <w:color w:val="4C4541"/>
          <w:spacing w:val="0"/>
          <w:w w:val="121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15"/>
          <w:w w:val="121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lta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1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tit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ec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7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10"/>
          <w:szCs w:val="10"/>
        </w:rPr>
        <w:t>xp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72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6"/>
          <w:w w:val="17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17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1"/>
          <w:w w:val="117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52F2A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á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is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pos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cio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nes</w:t>
      </w:r>
      <w:r>
        <w:rPr>
          <w:rFonts w:cs="Arial" w:hAnsi="Arial" w:eastAsia="Arial" w:ascii="Arial"/>
          <w:color w:val="4C4541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3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ó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352F2A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i/>
          <w:color w:val="352F2A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n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12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19"/>
          <w:sz w:val="10"/>
          <w:szCs w:val="10"/>
        </w:rPr>
        <w:t>m</w:t>
      </w:r>
      <w:r>
        <w:rPr>
          <w:rFonts w:cs="Arial" w:hAnsi="Arial" w:eastAsia="Arial" w:ascii="Arial"/>
          <w:color w:val="4C4541"/>
          <w:spacing w:val="0"/>
          <w:w w:val="119"/>
          <w:sz w:val="10"/>
          <w:szCs w:val="10"/>
        </w:rPr>
        <w:t>a</w:t>
      </w:r>
      <w:r>
        <w:rPr>
          <w:rFonts w:cs="Arial" w:hAnsi="Arial" w:eastAsia="Arial" w:ascii="Arial"/>
          <w:color w:val="352F2A"/>
          <w:spacing w:val="0"/>
          <w:w w:val="119"/>
          <w:sz w:val="10"/>
          <w:szCs w:val="10"/>
        </w:rPr>
        <w:t>t</w:t>
      </w:r>
      <w:r>
        <w:rPr>
          <w:rFonts w:cs="Arial" w:hAnsi="Arial" w:eastAsia="Arial" w:ascii="Arial"/>
          <w:color w:val="352F2A"/>
          <w:spacing w:val="0"/>
          <w:w w:val="119"/>
          <w:sz w:val="10"/>
          <w:szCs w:val="10"/>
        </w:rPr>
        <w:t>e</w:t>
      </w:r>
      <w:r>
        <w:rPr>
          <w:rFonts w:cs="Arial" w:hAnsi="Arial" w:eastAsia="Arial" w:ascii="Arial"/>
          <w:color w:val="352F2A"/>
          <w:spacing w:val="0"/>
          <w:w w:val="119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19"/>
          <w:sz w:val="10"/>
          <w:szCs w:val="10"/>
        </w:rPr>
        <w:t>ta</w:t>
      </w:r>
      <w:r>
        <w:rPr>
          <w:rFonts w:cs="Arial" w:hAnsi="Arial" w:eastAsia="Arial" w:ascii="Arial"/>
          <w:color w:val="625B56"/>
          <w:spacing w:val="0"/>
          <w:w w:val="119"/>
          <w:sz w:val="10"/>
          <w:szCs w:val="10"/>
        </w:rPr>
        <w:t>;</w:t>
      </w:r>
      <w:r>
        <w:rPr>
          <w:rFonts w:cs="Arial" w:hAnsi="Arial" w:eastAsia="Arial" w:ascii="Arial"/>
          <w:color w:val="625B56"/>
          <w:spacing w:val="0"/>
          <w:w w:val="11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0"/>
          <w:w w:val="11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ee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  </w:t>
      </w:r>
      <w:r>
        <w:rPr>
          <w:rFonts w:cs="Arial" w:hAnsi="Arial" w:eastAsia="Arial" w:ascii="Arial"/>
          <w:color w:val="4C4541"/>
          <w:spacing w:val="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3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ped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8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cu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rd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os</w:t>
      </w:r>
      <w:r>
        <w:rPr>
          <w:rFonts w:cs="Arial" w:hAnsi="Arial" w:eastAsia="Arial" w:ascii="Arial"/>
          <w:color w:val="4C4541"/>
          <w:spacing w:val="2"/>
          <w:w w:val="129"/>
          <w:sz w:val="10"/>
          <w:szCs w:val="10"/>
        </w:rPr>
        <w:t> </w:t>
      </w:r>
      <w:r>
        <w:rPr>
          <w:rFonts w:cs="Arial" w:hAnsi="Arial" w:eastAsia="Arial" w:ascii="Arial"/>
          <w:i/>
          <w:color w:val="625B56"/>
          <w:spacing w:val="0"/>
          <w:w w:val="129"/>
          <w:sz w:val="10"/>
          <w:szCs w:val="10"/>
        </w:rPr>
        <w:t>y</w:t>
      </w:r>
      <w:r>
        <w:rPr>
          <w:rFonts w:cs="Arial" w:hAnsi="Arial" w:eastAsia="Arial" w:ascii="Arial"/>
          <w:i/>
          <w:color w:val="625B56"/>
          <w:spacing w:val="31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má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s</w:t>
      </w:r>
      <w:r>
        <w:rPr>
          <w:rFonts w:cs="Arial" w:hAnsi="Arial" w:eastAsia="Arial" w:ascii="Arial"/>
          <w:color w:val="4C4541"/>
          <w:spacing w:val="1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po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sici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ist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rati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va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ce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ria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  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pa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6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2"/>
          <w:szCs w:val="12"/>
        </w:rPr>
        <w:t>ta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C4541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act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3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za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7E7570"/>
          <w:spacing w:val="0"/>
          <w:w w:val="118"/>
          <w:sz w:val="11"/>
          <w:szCs w:val="11"/>
        </w:rPr>
        <w:t>,</w:t>
      </w:r>
      <w:r>
        <w:rPr>
          <w:rFonts w:cs="Arial" w:hAnsi="Arial" w:eastAsia="Arial" w:ascii="Arial"/>
          <w:color w:val="7E7570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1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20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eg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u</w:t>
      </w:r>
      <w:r>
        <w:rPr>
          <w:rFonts w:cs="Arial" w:hAnsi="Arial" w:eastAsia="Arial" w:ascii="Arial"/>
          <w:color w:val="352F2A"/>
          <w:spacing w:val="0"/>
          <w:w w:val="120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a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ci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ón</w:t>
      </w:r>
      <w:r>
        <w:rPr>
          <w:rFonts w:cs="Arial" w:hAnsi="Arial" w:eastAsia="Arial" w:ascii="Arial"/>
          <w:color w:val="625B56"/>
          <w:spacing w:val="0"/>
          <w:w w:val="120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24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ord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en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ac</w:t>
      </w:r>
      <w:r>
        <w:rPr>
          <w:rFonts w:cs="Arial" w:hAnsi="Arial" w:eastAsia="Arial" w:ascii="Arial"/>
          <w:color w:val="4C4541"/>
          <w:spacing w:val="0"/>
          <w:w w:val="97"/>
          <w:sz w:val="10"/>
          <w:szCs w:val="10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ó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n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,</w:t>
      </w:r>
      <w:r>
        <w:rPr>
          <w:rFonts w:cs="Arial" w:hAnsi="Arial" w:eastAsia="Arial" w:ascii="Arial"/>
          <w:color w:val="625B56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15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od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iz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4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od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fi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4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2"/>
          <w:szCs w:val="12"/>
        </w:rPr>
        <w:t>-o</w:t>
      </w:r>
      <w:r>
        <w:rPr>
          <w:rFonts w:cs="Arial" w:hAnsi="Arial" w:eastAsia="Arial" w:ascii="Arial"/>
          <w:color w:val="625B56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pen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cio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po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7E7570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7E7570"/>
          <w:spacing w:val="-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4C4541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ili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ad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6"/>
          <w:sz w:val="11"/>
          <w:szCs w:val="11"/>
        </w:rPr>
        <w:t>rm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9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1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40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352F2A"/>
          <w:spacing w:val="0"/>
          <w:w w:val="7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cci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1"/>
          <w:szCs w:val="11"/>
        </w:rPr>
        <w:t>XV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rg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áni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4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3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-5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ABA19C"/>
          <w:spacing w:val="0"/>
          <w:w w:val="47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uti</w:t>
      </w:r>
      <w:r>
        <w:rPr>
          <w:rFonts w:cs="Arial" w:hAnsi="Arial" w:eastAsia="Arial" w:ascii="Arial"/>
          <w:color w:val="625B56"/>
          <w:spacing w:val="0"/>
          <w:w w:val="13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Est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ax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8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right="1634"/>
      </w:pP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3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7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fra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cci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7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III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ey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vi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sta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aca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32"/>
        <w:ind w:right="142"/>
      </w:pPr>
      <w:r>
        <w:pict>
          <v:shape type="#_x0000_t75" style="position:absolute;margin-left:322.2pt;margin-top:0.313864pt;width:249.48pt;height:120.24pt;mso-position-horizontal-relative:page;mso-position-vertical-relative:paragraph;z-index:-544">
            <v:imagedata o:title="" r:id="rId45"/>
          </v:shape>
        </w:pict>
      </w:r>
      <w:r>
        <w:rPr>
          <w:rFonts w:cs="Arial" w:hAnsi="Arial" w:eastAsia="Arial" w:ascii="Arial"/>
          <w:color w:val="352F2A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352F2A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w w:val="137"/>
          <w:sz w:val="11"/>
          <w:szCs w:val="11"/>
        </w:rPr>
        <w:t>·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ech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oc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4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7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e</w:t>
      </w:r>
      <w:r>
        <w:rPr>
          <w:rFonts w:cs="Arial" w:hAnsi="Arial" w:eastAsia="Arial" w:ascii="Arial"/>
          <w:color w:val="ABA19C"/>
          <w:spacing w:val="0"/>
          <w:w w:val="115"/>
          <w:sz w:val="9"/>
          <w:szCs w:val="9"/>
        </w:rPr>
        <w:t>.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p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ub</w:t>
      </w:r>
      <w:r>
        <w:rPr>
          <w:rFonts w:cs="Arial" w:hAnsi="Arial" w:eastAsia="Arial" w:ascii="Arial"/>
          <w:color w:val="4C4541"/>
          <w:spacing w:val="0"/>
          <w:w w:val="108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37"/>
          <w:sz w:val="9"/>
          <w:szCs w:val="9"/>
        </w:rPr>
        <w:t>icó</w:t>
      </w:r>
      <w:r>
        <w:rPr>
          <w:rFonts w:cs="Arial" w:hAnsi="Arial" w:eastAsia="Arial" w:ascii="Arial"/>
          <w:color w:val="4C4541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e</w:t>
      </w:r>
      <w:r>
        <w:rPr>
          <w:rFonts w:cs="Arial" w:hAnsi="Arial" w:eastAsia="Arial" w:ascii="Arial"/>
          <w:color w:val="4C4541"/>
          <w:spacing w:val="0"/>
          <w:w w:val="43"/>
          <w:sz w:val="9"/>
          <w:szCs w:val="9"/>
        </w:rPr>
        <w:t>1</w:t>
      </w:r>
      <w:r>
        <w:rPr>
          <w:rFonts w:cs="Arial" w:hAnsi="Arial" w:eastAsia="Arial" w:ascii="Arial"/>
          <w:color w:val="4C4541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O</w:t>
      </w:r>
      <w:r>
        <w:rPr>
          <w:rFonts w:cs="Arial" w:hAnsi="Arial" w:eastAsia="Arial" w:ascii="Arial"/>
          <w:color w:val="352F2A"/>
          <w:spacing w:val="0"/>
          <w:w w:val="128"/>
          <w:sz w:val="9"/>
          <w:szCs w:val="9"/>
        </w:rPr>
        <w:t>fi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c</w:t>
      </w:r>
      <w:r>
        <w:rPr>
          <w:rFonts w:cs="Arial" w:hAnsi="Arial" w:eastAsia="Arial" w:ascii="Arial"/>
          <w:color w:val="625B56"/>
          <w:spacing w:val="0"/>
          <w:w w:val="108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29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color w:val="4C4541"/>
          <w:spacing w:val="0"/>
          <w:w w:val="144"/>
          <w:sz w:val="9"/>
          <w:szCs w:val="9"/>
        </w:rPr>
        <w:t> </w:t>
      </w:r>
      <w:r>
        <w:rPr>
          <w:rFonts w:cs="Arial" w:hAnsi="Arial" w:eastAsia="Arial" w:ascii="Arial"/>
          <w:color w:val="625B56"/>
          <w:spacing w:val="0"/>
          <w:w w:val="123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2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G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obi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rn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6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de</w:t>
      </w:r>
      <w:r>
        <w:rPr>
          <w:rFonts w:cs="Arial" w:hAnsi="Arial" w:eastAsia="Arial" w:ascii="Arial"/>
          <w:color w:val="352F2A"/>
          <w:spacing w:val="0"/>
          <w:w w:val="97"/>
          <w:sz w:val="10"/>
          <w:szCs w:val="10"/>
        </w:rPr>
        <w:t>l</w:t>
      </w:r>
      <w:r>
        <w:rPr>
          <w:rFonts w:cs="Arial" w:hAnsi="Arial" w:eastAsia="Arial" w:ascii="Arial"/>
          <w:color w:val="352F2A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2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2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2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20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-18"/>
          <w:w w:val="12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0"/>
          <w:sz w:val="10"/>
          <w:szCs w:val="10"/>
        </w:rPr>
        <w:t>el</w:t>
      </w:r>
      <w:r>
        <w:rPr>
          <w:rFonts w:cs="Arial" w:hAnsi="Arial" w:eastAsia="Arial" w:ascii="Arial"/>
          <w:color w:val="4C4541"/>
          <w:spacing w:val="17"/>
          <w:w w:val="12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ué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:</w:t>
      </w:r>
      <w:r>
        <w:rPr>
          <w:rFonts w:cs="Arial" w:hAnsi="Arial" w:eastAsia="Arial" w:ascii="Arial"/>
          <w:color w:val="625B56"/>
          <w:spacing w:val="6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ABA19C"/>
          <w:spacing w:val="0"/>
          <w:w w:val="111"/>
          <w:sz w:val="11"/>
          <w:szCs w:val="11"/>
        </w:rPr>
        <w:t>•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ACU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TRA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0"/>
          <w:szCs w:val="10"/>
        </w:rPr>
        <w:t>P</w:t>
      </w:r>
      <w:r>
        <w:rPr>
          <w:rFonts w:cs="Arial" w:hAnsi="Arial" w:eastAsia="Arial" w:ascii="Arial"/>
          <w:color w:val="4C4541"/>
          <w:spacing w:val="0"/>
          <w:w w:val="111"/>
          <w:sz w:val="10"/>
          <w:szCs w:val="10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0"/>
          <w:szCs w:val="10"/>
        </w:rPr>
        <w:t>R</w:t>
      </w:r>
      <w:r>
        <w:rPr>
          <w:rFonts w:cs="Arial" w:hAnsi="Arial" w:eastAsia="Arial" w:ascii="Arial"/>
          <w:color w:val="4C4541"/>
          <w:spacing w:val="30"/>
          <w:w w:val="111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NA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1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NS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TR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NT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19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EV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1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EX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7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TR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NC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TRAN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B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OQ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EAD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4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TE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MA</w:t>
      </w:r>
      <w:r>
        <w:rPr>
          <w:rFonts w:cs="Arial" w:hAnsi="Arial" w:eastAsia="Arial" w:ascii="Arial"/>
          <w:color w:val="4C4541"/>
          <w:spacing w:val="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2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OL</w:t>
      </w:r>
      <w:r>
        <w:rPr>
          <w:rFonts w:cs="Arial" w:hAnsi="Arial" w:eastAsia="Arial" w:ascii="Arial"/>
          <w:color w:val="4C4541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-20"/>
          <w:w w:val="13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8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(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)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BJ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EV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SA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8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6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SB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1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2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NEN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9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EV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IT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A/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/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64"/>
          <w:sz w:val="11"/>
          <w:szCs w:val="11"/>
        </w:rPr>
        <w:t>0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2/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2</w:t>
      </w:r>
      <w:r>
        <w:rPr>
          <w:rFonts w:cs="Arial" w:hAnsi="Arial" w:eastAsia="Arial" w:ascii="Arial"/>
          <w:color w:val="4C4541"/>
          <w:spacing w:val="0"/>
          <w:w w:val="72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7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XP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84"/>
          <w:sz w:val="11"/>
          <w:szCs w:val="11"/>
        </w:rPr>
        <w:t>O</w:t>
      </w:r>
      <w:r>
        <w:rPr>
          <w:rFonts w:cs="Arial" w:hAnsi="Arial" w:eastAsia="Arial" w:ascii="Arial"/>
          <w:color w:val="7E7570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26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1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UR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7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2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VI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3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-4"/>
          <w:w w:val="123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AXA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A</w:t>
      </w:r>
      <w:r>
        <w:rPr>
          <w:rFonts w:cs="Arial" w:hAnsi="Arial" w:eastAsia="Arial" w:ascii="Arial"/>
          <w:color w:val="7E7570"/>
          <w:spacing w:val="0"/>
          <w:w w:val="60"/>
          <w:sz w:val="11"/>
          <w:szCs w:val="11"/>
        </w:rPr>
        <w:t>"'</w:t>
      </w:r>
      <w:r>
        <w:rPr>
          <w:rFonts w:cs="Arial" w:hAnsi="Arial" w:eastAsia="Arial" w:ascii="Arial"/>
          <w:color w:val="7E7570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v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ig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1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65"/>
          <w:sz w:val="11"/>
          <w:szCs w:val="11"/>
        </w:rPr>
        <w:t>f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ch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nta</w:t>
      </w:r>
      <w:r>
        <w:rPr>
          <w:rFonts w:cs="Arial" w:hAnsi="Arial" w:eastAsia="Arial" w:ascii="Arial"/>
          <w:color w:val="4C4541"/>
          <w:spacing w:val="-15"/>
          <w:w w:val="11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di</w:t>
      </w:r>
      <w:r>
        <w:rPr>
          <w:rFonts w:cs="Arial" w:hAnsi="Arial" w:eastAsia="Arial" w:ascii="Arial"/>
          <w:color w:val="625B56"/>
          <w:spacing w:val="0"/>
          <w:w w:val="11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n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t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ural</w:t>
      </w:r>
      <w:r>
        <w:rPr>
          <w:rFonts w:cs="Arial" w:hAnsi="Arial" w:eastAsia="Arial" w:ascii="Arial"/>
          <w:color w:val="4C4541"/>
          <w:spacing w:val="0"/>
          <w:w w:val="133"/>
          <w:sz w:val="9"/>
          <w:szCs w:val="9"/>
        </w:rPr>
        <w:t>es</w:t>
      </w:r>
      <w:r>
        <w:rPr>
          <w:rFonts w:cs="Arial" w:hAnsi="Arial" w:eastAsia="Arial" w:ascii="Arial"/>
          <w:color w:val="4C4541"/>
          <w:spacing w:val="-9"/>
          <w:w w:val="13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1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3"/>
          <w:sz w:val="9"/>
          <w:szCs w:val="9"/>
        </w:rPr>
        <w:t>a</w:t>
      </w:r>
      <w:r>
        <w:rPr>
          <w:rFonts w:cs="Arial" w:hAnsi="Arial" w:eastAsia="Arial" w:ascii="Arial"/>
          <w:color w:val="4C4541"/>
          <w:spacing w:val="-7"/>
          <w:w w:val="143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pa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rt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22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2"/>
          <w:w w:val="122"/>
          <w:sz w:val="10"/>
          <w:szCs w:val="10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li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ca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                  </w:t>
      </w:r>
      <w:r>
        <w:rPr>
          <w:rFonts w:cs="Arial" w:hAnsi="Arial" w:eastAsia="Arial" w:ascii="Arial"/>
          <w:color w:val="625B56"/>
          <w:spacing w:val="11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ABA19C"/>
          <w:spacing w:val="0"/>
          <w:w w:val="74"/>
          <w:sz w:val="11"/>
          <w:szCs w:val="11"/>
        </w:rPr>
        <w:t>·</w:t>
      </w:r>
      <w:r>
        <w:rPr>
          <w:rFonts w:cs="Arial" w:hAnsi="Arial" w:eastAsia="Arial" w:ascii="Arial"/>
          <w:color w:val="ABA19C"/>
          <w:spacing w:val="0"/>
          <w:w w:val="74"/>
          <w:sz w:val="11"/>
          <w:szCs w:val="11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color w:val="ABA19C"/>
          <w:spacing w:val="22"/>
          <w:w w:val="74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74"/>
          <w:sz w:val="11"/>
          <w:szCs w:val="11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7" w:right="133" w:hanging="7"/>
      </w:pPr>
      <w:r>
        <w:rPr>
          <w:rFonts w:cs="Arial" w:hAnsi="Arial" w:eastAsia="Arial" w:ascii="Arial"/>
          <w:color w:val="4C4541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352F2A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w w:val="137"/>
          <w:sz w:val="11"/>
          <w:szCs w:val="11"/>
        </w:rPr>
        <w:t>-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nc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ig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625B56"/>
          <w:spacing w:val="0"/>
          <w:w w:val="13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-11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istr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qu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-2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1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pr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ces</w:t>
      </w:r>
      <w:r>
        <w:rPr>
          <w:rFonts w:cs="Arial" w:hAnsi="Arial" w:eastAsia="Arial" w:ascii="Arial"/>
          <w:color w:val="4C4541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rio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d</w:t>
      </w:r>
      <w:r>
        <w:rPr>
          <w:rFonts w:cs="Arial" w:hAnsi="Arial" w:eastAsia="Arial" w:ascii="Arial"/>
          <w:color w:val="4C4541"/>
          <w:spacing w:val="0"/>
          <w:w w:val="116"/>
          <w:sz w:val="10"/>
          <w:szCs w:val="10"/>
        </w:rPr>
        <w:t>e</w:t>
      </w:r>
      <w:r>
        <w:rPr>
          <w:rFonts w:cs="Arial" w:hAnsi="Arial" w:eastAsia="Arial" w:ascii="Arial"/>
          <w:color w:val="4C4541"/>
          <w:spacing w:val="11"/>
          <w:w w:val="116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mi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32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-13"/>
          <w:w w:val="13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e</w:t>
      </w:r>
      <w:r>
        <w:rPr>
          <w:rFonts w:cs="Arial" w:hAnsi="Arial" w:eastAsia="Arial" w:ascii="Arial"/>
          <w:color w:val="625B56"/>
          <w:spacing w:val="0"/>
          <w:w w:val="132"/>
          <w:sz w:val="9"/>
          <w:szCs w:val="9"/>
        </w:rPr>
        <w:t>i</w:t>
      </w:r>
      <w:r>
        <w:rPr>
          <w:rFonts w:cs="Arial" w:hAnsi="Arial" w:eastAsia="Arial" w:ascii="Arial"/>
          <w:color w:val="4C4541"/>
          <w:spacing w:val="0"/>
          <w:w w:val="132"/>
          <w:sz w:val="9"/>
          <w:szCs w:val="9"/>
        </w:rPr>
        <w:t>s</w:t>
      </w:r>
      <w:r>
        <w:rPr>
          <w:rFonts w:cs="Arial" w:hAnsi="Arial" w:eastAsia="Arial" w:ascii="Arial"/>
          <w:color w:val="4C4541"/>
          <w:spacing w:val="6"/>
          <w:w w:val="132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7E7570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352F2A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ep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co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m</w:t>
      </w:r>
      <w:r>
        <w:rPr>
          <w:rFonts w:cs="Arial" w:hAnsi="Arial" w:eastAsia="Arial" w:ascii="Arial"/>
          <w:color w:val="4C4541"/>
          <w:spacing w:val="0"/>
          <w:w w:val="136"/>
          <w:sz w:val="9"/>
          <w:szCs w:val="9"/>
        </w:rPr>
        <w:t>o</w:t>
      </w:r>
      <w:r>
        <w:rPr>
          <w:rFonts w:cs="Arial" w:hAnsi="Arial" w:eastAsia="Arial" w:ascii="Arial"/>
          <w:color w:val="4C4541"/>
          <w:spacing w:val="-3"/>
          <w:w w:val="136"/>
          <w:sz w:val="9"/>
          <w:szCs w:val="9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ext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rav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625B5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qu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7"/>
          <w:sz w:val="12"/>
          <w:szCs w:val="12"/>
        </w:rPr>
        <w:t>n</w:t>
      </w:r>
      <w:r>
        <w:rPr>
          <w:rFonts w:cs="Arial" w:hAnsi="Arial" w:eastAsia="Arial" w:ascii="Arial"/>
          <w:color w:val="4C4541"/>
          <w:spacing w:val="0"/>
          <w:w w:val="107"/>
          <w:sz w:val="12"/>
          <w:szCs w:val="12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2"/>
          <w:szCs w:val="12"/>
        </w:rPr>
        <w:t>ces</w:t>
      </w:r>
      <w:r>
        <w:rPr>
          <w:rFonts w:cs="Arial" w:hAnsi="Arial" w:eastAsia="Arial" w:ascii="Arial"/>
          <w:color w:val="4C4541"/>
          <w:spacing w:val="0"/>
          <w:w w:val="107"/>
          <w:sz w:val="12"/>
          <w:szCs w:val="12"/>
        </w:rPr>
        <w:t>a</w:t>
      </w:r>
      <w:r>
        <w:rPr>
          <w:rFonts w:cs="Arial" w:hAnsi="Arial" w:eastAsia="Arial" w:ascii="Arial"/>
          <w:color w:val="625B56"/>
          <w:spacing w:val="0"/>
          <w:w w:val="107"/>
          <w:sz w:val="12"/>
          <w:szCs w:val="12"/>
        </w:rPr>
        <w:t>n</w:t>
      </w:r>
      <w:r>
        <w:rPr>
          <w:rFonts w:cs="Arial" w:hAnsi="Arial" w:eastAsia="Arial" w:ascii="Arial"/>
          <w:color w:val="4C4541"/>
          <w:spacing w:val="0"/>
          <w:w w:val="119"/>
          <w:sz w:val="12"/>
          <w:szCs w:val="12"/>
        </w:rPr>
        <w:t>os</w:t>
      </w:r>
      <w:r>
        <w:rPr>
          <w:rFonts w:cs="Arial" w:hAnsi="Arial" w:eastAsia="Arial" w:ascii="Arial"/>
          <w:color w:val="625B56"/>
          <w:spacing w:val="0"/>
          <w:w w:val="118"/>
          <w:sz w:val="12"/>
          <w:szCs w:val="12"/>
        </w:rPr>
        <w:t>e</w:t>
      </w:r>
      <w:r>
        <w:rPr>
          <w:rFonts w:cs="Arial" w:hAnsi="Arial" w:eastAsia="Arial" w:ascii="Arial"/>
          <w:color w:val="4C4541"/>
          <w:spacing w:val="0"/>
          <w:w w:val="86"/>
          <w:sz w:val="12"/>
          <w:szCs w:val="12"/>
        </w:rPr>
        <w:t>q</w:t>
      </w:r>
      <w:r>
        <w:rPr>
          <w:rFonts w:cs="Arial" w:hAnsi="Arial" w:eastAsia="Arial" w:ascii="Arial"/>
          <w:color w:val="4C4541"/>
          <w:spacing w:val="0"/>
          <w:w w:val="107"/>
          <w:sz w:val="12"/>
          <w:szCs w:val="12"/>
        </w:rPr>
        <w:t>u</w:t>
      </w:r>
      <w:r>
        <w:rPr>
          <w:rFonts w:cs="Arial" w:hAnsi="Arial" w:eastAsia="Arial" w:ascii="Arial"/>
          <w:color w:val="4C4541"/>
          <w:spacing w:val="0"/>
          <w:w w:val="86"/>
          <w:sz w:val="12"/>
          <w:szCs w:val="12"/>
        </w:rPr>
        <w:t>í</w:t>
      </w:r>
      <w:r>
        <w:rPr>
          <w:rFonts w:cs="Arial" w:hAnsi="Arial" w:eastAsia="Arial" w:ascii="Arial"/>
          <w:color w:val="352F2A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352F2A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eri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ac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rd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7E7570"/>
          <w:spacing w:val="0"/>
          <w:w w:val="110"/>
          <w:sz w:val="11"/>
          <w:szCs w:val="11"/>
        </w:rPr>
        <w:t>.</w:t>
      </w:r>
      <w:r>
        <w:rPr>
          <w:rFonts w:cs="Arial" w:hAnsi="Arial" w:eastAsia="Arial" w:ascii="Arial"/>
          <w:color w:val="7E7570"/>
          <w:spacing w:val="-4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ecr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6"/>
          <w:sz w:val="11"/>
          <w:szCs w:val="11"/>
        </w:rPr>
        <w:t>ri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ú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ru</w:t>
      </w:r>
      <w:r>
        <w:rPr>
          <w:rFonts w:cs="Arial" w:hAnsi="Arial" w:eastAsia="Arial" w:ascii="Arial"/>
          <w:color w:val="625B56"/>
          <w:spacing w:val="0"/>
          <w:w w:val="13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oce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rá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za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10" w:lineRule="auto" w:line="242"/>
        <w:ind w:left="7" w:right="131"/>
      </w:pPr>
      <w:r>
        <w:rPr>
          <w:rFonts w:cs="Arial" w:hAnsi="Arial" w:eastAsia="Arial" w:ascii="Arial"/>
          <w:color w:val="625B56"/>
          <w:w w:val="66"/>
          <w:sz w:val="11"/>
          <w:szCs w:val="11"/>
        </w:rPr>
        <w:t>C:O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w w:val="111"/>
          <w:sz w:val="11"/>
          <w:szCs w:val="11"/>
        </w:rPr>
        <w:t>ce</w:t>
      </w:r>
      <w:r>
        <w:rPr>
          <w:rFonts w:cs="Arial" w:hAnsi="Arial" w:eastAsia="Arial" w:ascii="Arial"/>
          <w:color w:val="625B56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06"/>
          <w:sz w:val="11"/>
          <w:szCs w:val="11"/>
        </w:rPr>
        <w:t>ri</w:t>
      </w:r>
      <w:r>
        <w:rPr>
          <w:rFonts w:cs="Arial" w:hAnsi="Arial" w:eastAsia="Arial" w:ascii="Arial"/>
          <w:color w:val="4C4541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po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rt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12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xtrav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ia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1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ifi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6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4C4541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es</w:t>
      </w:r>
      <w:r>
        <w:rPr>
          <w:rFonts w:cs="Arial" w:hAnsi="Arial" w:eastAsia="Arial" w:ascii="Arial"/>
          <w:color w:val="625B56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se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al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za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6"/>
          <w:sz w:val="11"/>
          <w:szCs w:val="11"/>
        </w:rPr>
        <w:t>rm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1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ica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vu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(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-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6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7E7570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60"/>
        <w:ind w:left="14" w:right="134"/>
      </w:pPr>
      <w:r>
        <w:pict>
          <v:shape type="#_x0000_t75" style="position:absolute;margin-left:322.56pt;margin-top:0.66837pt;width:249.12pt;height:16.2pt;mso-position-horizontal-relative:page;mso-position-vertical-relative:paragraph;z-index:-549">
            <v:imagedata o:title="" r:id="rId46"/>
          </v:shape>
        </w:pic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6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exp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es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3"/>
          <w:w w:val="11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color w:val="4C4541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fu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ad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7E7570"/>
          <w:spacing w:val="0"/>
          <w:w w:val="110"/>
          <w:sz w:val="11"/>
          <w:szCs w:val="11"/>
        </w:rPr>
        <w:t>,</w:t>
      </w:r>
      <w:r>
        <w:rPr>
          <w:rFonts w:cs="Arial" w:hAnsi="Arial" w:eastAsia="Arial" w:ascii="Arial"/>
          <w:color w:val="7E7570"/>
          <w:spacing w:val="12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ecr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vi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3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axa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6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5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ind w:left="2059" w:right="2191"/>
      </w:pPr>
      <w:r>
        <w:pict>
          <v:shape type="#_x0000_t75" style="position:absolute;margin-left:426.24pt;margin-top:-0.241055pt;width:42.48pt;height:6.48pt;mso-position-horizontal-relative:page;mso-position-vertical-relative:paragraph;z-index:-550">
            <v:imagedata o:title="" r:id="rId47"/>
          </v:shape>
        </w:pic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154"/>
          <w:sz w:val="11"/>
          <w:szCs w:val="11"/>
        </w:rPr>
        <w:t>C</w:t>
      </w:r>
      <w:r>
        <w:rPr>
          <w:rFonts w:cs="Arial" w:hAnsi="Arial" w:eastAsia="Arial" w:ascii="Arial"/>
          <w:color w:val="352F2A"/>
          <w:w w:val="145"/>
          <w:sz w:val="11"/>
          <w:szCs w:val="11"/>
        </w:rPr>
        <w:t>U</w:t>
      </w:r>
      <w:r>
        <w:rPr>
          <w:rFonts w:cs="Arial" w:hAnsi="Arial" w:eastAsia="Arial" w:ascii="Arial"/>
          <w:color w:val="4C4541"/>
          <w:w w:val="167"/>
          <w:sz w:val="11"/>
          <w:szCs w:val="11"/>
        </w:rPr>
        <w:t>E</w:t>
      </w:r>
      <w:r>
        <w:rPr>
          <w:rFonts w:cs="Arial" w:hAnsi="Arial" w:eastAsia="Arial" w:ascii="Arial"/>
          <w:color w:val="4C4541"/>
          <w:w w:val="154"/>
          <w:sz w:val="11"/>
          <w:szCs w:val="11"/>
        </w:rPr>
        <w:t>RD</w:t>
      </w:r>
      <w:r>
        <w:rPr>
          <w:rFonts w:cs="Arial" w:hAnsi="Arial" w:eastAsia="Arial" w:ascii="Arial"/>
          <w:color w:val="4C4541"/>
          <w:w w:val="151"/>
          <w:sz w:val="11"/>
          <w:szCs w:val="11"/>
        </w:rPr>
        <w:t>O</w:t>
      </w:r>
      <w:r>
        <w:rPr>
          <w:rFonts w:cs="Arial" w:hAnsi="Arial" w:eastAsia="Arial" w:ascii="Arial"/>
          <w:color w:val="00000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59"/>
        <w:ind w:left="7" w:right="127" w:firstLine="7"/>
      </w:pP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-</w:t>
      </w:r>
      <w:r>
        <w:rPr>
          <w:rFonts w:cs="Arial" w:hAnsi="Arial" w:eastAsia="Arial" w:ascii="Arial"/>
          <w:color w:val="4C4541"/>
          <w:spacing w:val="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au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pe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5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co</w:t>
      </w:r>
      <w:r>
        <w:rPr>
          <w:rFonts w:cs="Arial" w:hAnsi="Arial" w:eastAsia="Arial" w:ascii="Arial"/>
          <w:color w:val="352F2A"/>
          <w:spacing w:val="0"/>
          <w:w w:val="11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oc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-6"/>
          <w:w w:val="11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ru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oc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1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liv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ón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25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25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oq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uea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7"/>
          <w:w w:val="10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ro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9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y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ió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9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ti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5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pé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5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xt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-2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da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rm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dad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der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47"/>
          <w:sz w:val="11"/>
          <w:szCs w:val="11"/>
        </w:rPr>
        <w:t>11</w:t>
      </w:r>
      <w:r>
        <w:rPr>
          <w:rFonts w:cs="Arial" w:hAnsi="Arial" w:eastAsia="Arial" w:ascii="Arial"/>
          <w:color w:val="4C4541"/>
          <w:spacing w:val="0"/>
          <w:w w:val="47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47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0"/>
          <w:w w:val="4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625B5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do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auto" w:line="257"/>
        <w:ind w:left="14" w:right="99"/>
      </w:pPr>
      <w:r>
        <w:pict>
          <v:shape type="#_x0000_t75" style="position:absolute;margin-left:321.84pt;margin-top:-35.1611pt;width:252pt;height:110.52pt;mso-position-horizontal-relative:page;mso-position-vertical-relative:paragraph;z-index:-551">
            <v:imagedata o:title="" r:id="rId48"/>
          </v:shape>
        </w:pic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-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9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rm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in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3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se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29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-1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9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92"/>
          <w:sz w:val="11"/>
          <w:szCs w:val="11"/>
        </w:rPr>
        <w:t>"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ERD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·</w:t>
      </w:r>
      <w:r>
        <w:rPr>
          <w:rFonts w:cs="Arial" w:hAnsi="Arial" w:eastAsia="Arial" w:ascii="Arial"/>
          <w:color w:val="625B56"/>
          <w:spacing w:val="0"/>
          <w:w w:val="9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9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76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RDEN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6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1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8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RA</w:t>
      </w:r>
      <w:r>
        <w:rPr>
          <w:rFonts w:cs="Arial" w:hAnsi="Arial" w:eastAsia="Arial" w:ascii="Arial"/>
          <w:color w:val="625B56"/>
          <w:spacing w:val="1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</w:t>
      </w:r>
      <w:r>
        <w:rPr>
          <w:rFonts w:cs="Arial" w:hAnsi="Arial" w:eastAsia="Arial" w:ascii="Arial"/>
          <w:color w:val="352F2A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  </w:t>
      </w:r>
      <w:r>
        <w:rPr>
          <w:rFonts w:cs="Arial" w:hAnsi="Arial" w:eastAsia="Arial" w:ascii="Arial"/>
          <w:color w:val="4C4541"/>
          <w:spacing w:val="-1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EXP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24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VO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  </w:t>
      </w:r>
      <w:r>
        <w:rPr>
          <w:rFonts w:cs="Arial" w:hAnsi="Arial" w:eastAsia="Arial" w:ascii="Arial"/>
          <w:color w:val="4C4541"/>
          <w:spacing w:val="1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    </w:t>
      </w:r>
      <w:r>
        <w:rPr>
          <w:rFonts w:cs="Arial" w:hAnsi="Arial" w:eastAsia="Arial" w:ascii="Arial"/>
          <w:color w:val="352F2A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ABA19C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ABA19C"/>
          <w:spacing w:val="0"/>
          <w:w w:val="70"/>
          <w:sz w:val="11"/>
          <w:szCs w:val="11"/>
        </w:rPr>
        <w:t>  </w:t>
      </w:r>
      <w:r>
        <w:rPr>
          <w:rFonts w:cs="Arial" w:hAnsi="Arial" w:eastAsia="Arial" w:ascii="Arial"/>
          <w:color w:val="ABA19C"/>
          <w:spacing w:val="1"/>
          <w:w w:val="7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U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NT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RAN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OQ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OS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15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352F2A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TE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4C4541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 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14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 </w:t>
      </w:r>
      <w:r>
        <w:rPr>
          <w:rFonts w:cs="Arial" w:hAnsi="Arial" w:eastAsia="Arial" w:ascii="Arial"/>
          <w:color w:val="4C4541"/>
          <w:spacing w:val="2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ONA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8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(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)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  </w:t>
      </w:r>
      <w:r>
        <w:rPr>
          <w:rFonts w:cs="Arial" w:hAnsi="Arial" w:eastAsia="Arial" w:ascii="Arial"/>
          <w:color w:val="625B56"/>
          <w:spacing w:val="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3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968D87"/>
          <w:spacing w:val="0"/>
          <w:w w:val="47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35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EV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 </w:t>
      </w:r>
      <w:r>
        <w:rPr>
          <w:rFonts w:cs="Arial" w:hAnsi="Arial" w:eastAsia="Arial" w:ascii="Arial"/>
          <w:color w:val="4C4541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4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31"/>
          <w:w w:val="11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PR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16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-7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LO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7E7570"/>
          <w:spacing w:val="0"/>
          <w:w w:val="109"/>
          <w:sz w:val="11"/>
          <w:szCs w:val="11"/>
        </w:rPr>
        <w:t>.</w:t>
      </w:r>
      <w:r>
        <w:rPr>
          <w:rFonts w:cs="Arial" w:hAnsi="Arial" w:eastAsia="Arial" w:ascii="Arial"/>
          <w:color w:val="7E7570"/>
          <w:spacing w:val="4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Q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UE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-1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RE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-2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RA/O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/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53"/>
          <w:sz w:val="11"/>
          <w:szCs w:val="11"/>
        </w:rPr>
        <w:t>0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2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/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20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7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EX</w:t>
      </w:r>
      <w:r>
        <w:rPr>
          <w:rFonts w:cs="Arial" w:hAnsi="Arial" w:eastAsia="Arial" w:ascii="Arial"/>
          <w:color w:val="352F2A"/>
          <w:spacing w:val="0"/>
          <w:w w:val="174"/>
          <w:sz w:val="11"/>
          <w:szCs w:val="11"/>
        </w:rPr>
        <w:t>l'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26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54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CC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Ó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1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DI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0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LI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DAD</w:t>
      </w:r>
      <w:r>
        <w:rPr>
          <w:rFonts w:cs="Arial" w:hAnsi="Arial" w:eastAsia="Arial" w:ascii="Arial"/>
          <w:color w:val="4C4541"/>
          <w:spacing w:val="2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2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TRA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21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1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8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625B56"/>
          <w:spacing w:val="0"/>
          <w:w w:val="108"/>
          <w:sz w:val="11"/>
          <w:szCs w:val="11"/>
        </w:rPr>
        <w:t>AXA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A"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29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bli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2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eri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ó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exact" w:line="120"/>
        <w:ind w:right="129"/>
      </w:pPr>
      <w:r>
        <w:rPr>
          <w:rFonts w:cs="Arial" w:hAnsi="Arial" w:eastAsia="Arial" w:ascii="Arial"/>
          <w:color w:val="ABA19C"/>
          <w:w w:val="68"/>
          <w:sz w:val="11"/>
          <w:szCs w:val="11"/>
        </w:rPr>
        <w:t>'</w:t>
      </w:r>
      <w:r>
        <w:rPr>
          <w:rFonts w:cs="Arial" w:hAnsi="Arial" w:eastAsia="Arial" w:ascii="Arial"/>
          <w:color w:val="4C4541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ñ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9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ax</w:t>
      </w:r>
      <w:r>
        <w:rPr>
          <w:rFonts w:cs="Arial" w:hAnsi="Arial" w:eastAsia="Arial" w:ascii="Arial"/>
          <w:color w:val="625B56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3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bre</w:t>
      </w:r>
      <w:r>
        <w:rPr>
          <w:rFonts w:cs="Arial" w:hAnsi="Arial" w:eastAsia="Arial" w:ascii="Arial"/>
          <w:color w:val="4C4541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ñ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di</w:t>
      </w:r>
      <w:r>
        <w:rPr>
          <w:rFonts w:cs="Arial" w:hAnsi="Arial" w:eastAsia="Arial" w:ascii="Arial"/>
          <w:color w:val="625B56"/>
          <w:spacing w:val="0"/>
          <w:w w:val="111"/>
          <w:sz w:val="11"/>
          <w:szCs w:val="11"/>
        </w:rPr>
        <w:t>é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och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,</w:t>
      </w:r>
      <w:r>
        <w:rPr>
          <w:rFonts w:cs="Arial" w:hAnsi="Arial" w:eastAsia="Arial" w:ascii="Arial"/>
          <w:color w:val="352F2A"/>
          <w:spacing w:val="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po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17" w:lineRule="auto" w:line="273"/>
        <w:ind w:left="14" w:right="127" w:firstLine="7"/>
      </w:pP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un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az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5"/>
          <w:sz w:val="11"/>
          <w:szCs w:val="11"/>
        </w:rPr>
        <w:t>eses</w:t>
      </w:r>
      <w:r>
        <w:rPr>
          <w:rFonts w:cs="Arial" w:hAnsi="Arial" w:eastAsia="Arial" w:ascii="Arial"/>
          <w:color w:val="4C4541"/>
          <w:spacing w:val="1"/>
          <w:w w:val="11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os</w:t>
      </w:r>
      <w:r>
        <w:rPr>
          <w:rFonts w:cs="Arial" w:hAnsi="Arial" w:eastAsia="Arial" w:ascii="Arial"/>
          <w:color w:val="625B56"/>
          <w:spacing w:val="0"/>
          <w:w w:val="34"/>
          <w:sz w:val="11"/>
          <w:szCs w:val="11"/>
        </w:rPr>
        <w:t>'</w:t>
      </w:r>
      <w:r>
        <w:rPr>
          <w:rFonts w:cs="Arial" w:hAnsi="Arial" w:eastAsia="Arial" w:ascii="Arial"/>
          <w:color w:val="625B56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rti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i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i/>
          <w:color w:val="4C4541"/>
          <w:spacing w:val="1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1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4"/>
          <w:sz w:val="11"/>
          <w:szCs w:val="11"/>
        </w:rPr>
        <w:t>ha</w:t>
      </w:r>
      <w:r>
        <w:rPr>
          <w:rFonts w:cs="Arial" w:hAnsi="Arial" w:eastAsia="Arial" w:ascii="Arial"/>
          <w:color w:val="4C4541"/>
          <w:spacing w:val="2"/>
          <w:w w:val="11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qu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x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oc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señ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la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ado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264"/>
        <w:ind w:left="14" w:right="127"/>
      </w:pPr>
      <w:r>
        <w:pict>
          <v:shape type="#_x0000_t75" style="position:absolute;margin-left:322.92pt;margin-top:-0.601059pt;width:249.48pt;height:28.08pt;mso-position-horizontal-relative:page;mso-position-vertical-relative:paragraph;z-index:-552">
            <v:imagedata o:title="" r:id="rId49"/>
          </v:shape>
        </w:pic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ER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·</w:t>
      </w:r>
      <w:r>
        <w:rPr>
          <w:rFonts w:cs="Arial" w:hAnsi="Arial" w:eastAsia="Arial" w:ascii="Arial"/>
          <w:color w:val="4C4541"/>
          <w:spacing w:val="-10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ub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l!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q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2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6"/>
          <w:w w:val="11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pr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-2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cu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rd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3"/>
          <w:w w:val="108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9"/>
          <w:sz w:val="11"/>
          <w:szCs w:val="11"/>
        </w:rPr>
        <w:t>ri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d</w:t>
      </w:r>
      <w:r>
        <w:rPr>
          <w:rFonts w:cs="Arial" w:hAnsi="Arial" w:eastAsia="Arial" w:ascii="Arial"/>
          <w:color w:val="625B56"/>
          <w:spacing w:val="0"/>
          <w:w w:val="109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3"/>
          <w:w w:val="109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fi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b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3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ado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,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co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fo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-5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co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isp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7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rt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los</w:t>
      </w:r>
      <w:r>
        <w:rPr>
          <w:rFonts w:cs="Arial" w:hAnsi="Arial" w:eastAsia="Arial" w:ascii="Arial"/>
          <w:color w:val="4C4541"/>
          <w:spacing w:val="11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0"/>
          <w:sz w:val="11"/>
          <w:szCs w:val="11"/>
        </w:rPr>
        <w:t>1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6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2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g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á</w:t>
      </w:r>
      <w:r>
        <w:rPr>
          <w:rFonts w:cs="Arial" w:hAnsi="Arial" w:eastAsia="Arial" w:ascii="Arial"/>
          <w:color w:val="352F2A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4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er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je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ti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vo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1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6"/>
          <w:w w:val="11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5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xa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ca</w:t>
      </w:r>
      <w:r>
        <w:rPr>
          <w:rFonts w:cs="Arial" w:hAnsi="Arial" w:eastAsia="Arial" w:ascii="Arial"/>
          <w:color w:val="4C4541"/>
          <w:spacing w:val="9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4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5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roce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1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ie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5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2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J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26"/>
          <w:w w:val="10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va</w:t>
      </w:r>
      <w:r>
        <w:rPr>
          <w:rFonts w:cs="Arial" w:hAnsi="Arial" w:eastAsia="Arial" w:ascii="Arial"/>
          <w:color w:val="4C4541"/>
          <w:spacing w:val="24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ra</w:t>
      </w:r>
      <w:r>
        <w:rPr>
          <w:rFonts w:cs="Arial" w:hAnsi="Arial" w:eastAsia="Arial" w:ascii="Arial"/>
          <w:color w:val="4C4541"/>
          <w:spacing w:val="2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st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8"/>
          <w:w w:val="100"/>
          <w:sz w:val="11"/>
          <w:szCs w:val="11"/>
        </w:rPr>
        <w:t> </w:t>
      </w:r>
      <w:r>
        <w:rPr>
          <w:rFonts w:cs="Arial" w:hAnsi="Arial" w:eastAsia="Arial" w:ascii="Arial"/>
          <w:i/>
          <w:color w:val="4C4541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i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i/>
          <w:color w:val="4C4541"/>
          <w:spacing w:val="-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ax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aca</w:t>
      </w:r>
      <w:r>
        <w:rPr>
          <w:rFonts w:cs="Arial" w:hAnsi="Arial" w:eastAsia="Arial" w:ascii="Arial"/>
          <w:color w:val="625B56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99" w:lineRule="atLeast" w:line="140"/>
        <w:ind w:left="29" w:right="127"/>
        <w:sectPr>
          <w:type w:val="continuous"/>
          <w:pgSz w:w="12240" w:h="15840"/>
          <w:pgMar w:top="980" w:bottom="0" w:left="1180" w:right="660"/>
          <w:cols w:num="2" w:equalWidth="off">
            <w:col w:w="5128" w:space="143"/>
            <w:col w:w="5129"/>
          </w:cols>
        </w:sectPr>
      </w:pPr>
      <w:r>
        <w:pict>
          <v:group style="position:absolute;margin-left:323.28pt;margin-top:5.39215pt;width:249.12pt;height:112.32pt;mso-position-horizontal-relative:page;mso-position-vertical-relative:paragraph;z-index:-553" coordorigin="6466,108" coordsize="4982,2246">
            <v:shape type="#_x0000_t75" style="position:absolute;left:6466;top:108;width:4982;height:288">
              <v:imagedata o:title="" r:id="rId50"/>
            </v:shape>
            <v:shape type="#_x0000_t75" style="position:absolute;left:7546;top:353;width:3341;height:1354">
              <v:imagedata o:title="" r:id="rId51"/>
            </v:shape>
            <v:shape type="#_x0000_t75" style="position:absolute;left:9518;top:1721;width:1166;height:374">
              <v:imagedata o:title="" r:id="rId52"/>
            </v:shape>
            <v:shape type="#_x0000_t75" style="position:absolute;left:7906;top:1065;width:1699;height:1289">
              <v:imagedata o:title="" r:id="rId53"/>
            </v:shape>
            <w10:wrap type="none"/>
          </v:group>
        </w:pic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on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ABA19C"/>
          <w:spacing w:val="0"/>
          <w:w w:val="70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29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4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3"/>
          <w:sz w:val="11"/>
          <w:szCs w:val="11"/>
        </w:rPr>
        <w:t>ro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xaca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17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lo</w:t>
      </w:r>
      <w:r>
        <w:rPr>
          <w:rFonts w:cs="Arial" w:hAnsi="Arial" w:eastAsia="Arial" w:ascii="Arial"/>
          <w:color w:val="4C4541"/>
          <w:spacing w:val="0"/>
          <w:w w:val="11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4"/>
          <w:w w:val="11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die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é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7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7"/>
          <w:w w:val="117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color w:val="4C4541"/>
          <w:spacing w:val="24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625B56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47"/>
          <w:sz w:val="11"/>
          <w:szCs w:val="11"/>
        </w:rPr>
        <w:t>j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io</w:t>
      </w:r>
      <w:r>
        <w:rPr>
          <w:rFonts w:cs="Arial" w:hAnsi="Arial" w:eastAsia="Arial" w:ascii="Arial"/>
          <w:color w:val="4C4541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100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i/>
          <w:color w:val="4C4541"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0"/>
          <w:sz w:val="11"/>
          <w:szCs w:val="11"/>
        </w:rPr>
        <w:t>ñ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2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2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ie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ci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nu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ev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pict>
          <v:shape type="#_x0000_t75" style="position:absolute;margin-left:-3.10987e-008pt;margin-top:2.10943e-007pt;width:5.04pt;height:792pt;mso-position-horizontal-relative:page;mso-position-vertical-relative:page;z-index:-531">
            <v:imagedata o:title="" r:id="rId54"/>
          </v:shape>
        </w:pict>
      </w:r>
      <w:r>
        <w:pict>
          <v:group style="position:absolute;margin-left:64.08pt;margin-top:51.84pt;width:509.4pt;height:51.84pt;mso-position-horizontal-relative:page;mso-position-vertical-relative:page;z-index:-532" coordorigin="1282,1037" coordsize="10188,1037">
            <v:shape type="#_x0000_t75" style="position:absolute;left:1397;top:1440;width:698;height:634">
              <v:imagedata o:title="" r:id="rId55"/>
            </v:shape>
            <v:shape type="#_x0000_t75" style="position:absolute;left:1282;top:1037;width:10188;height:346">
              <v:imagedata o:title="" r:id="rId56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ind w:left="1621" w:right="915"/>
      </w:pPr>
      <w:r>
        <w:rPr>
          <w:rFonts w:cs="Arial" w:hAnsi="Arial" w:eastAsia="Arial" w:ascii="Arial"/>
          <w:color w:val="4C4541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4C4541"/>
          <w:w w:val="90"/>
          <w:sz w:val="11"/>
          <w:szCs w:val="11"/>
        </w:rPr>
        <w:t>U</w:t>
      </w:r>
      <w:r>
        <w:rPr>
          <w:rFonts w:cs="Arial" w:hAnsi="Arial" w:eastAsia="Arial" w:ascii="Arial"/>
          <w:color w:val="4C4541"/>
          <w:w w:val="96"/>
          <w:sz w:val="11"/>
          <w:szCs w:val="11"/>
        </w:rPr>
        <w:t>F</w:t>
      </w:r>
      <w:r>
        <w:rPr>
          <w:rFonts w:cs="Arial" w:hAnsi="Arial" w:eastAsia="Arial" w:ascii="Arial"/>
          <w:color w:val="4C4541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84"/>
          <w:sz w:val="11"/>
          <w:szCs w:val="11"/>
        </w:rPr>
        <w:t>G</w:t>
      </w:r>
      <w:r>
        <w:rPr>
          <w:rFonts w:cs="Arial" w:hAnsi="Arial" w:eastAsia="Arial" w:ascii="Arial"/>
          <w:color w:val="352F2A"/>
          <w:w w:val="118"/>
          <w:sz w:val="11"/>
          <w:szCs w:val="11"/>
        </w:rPr>
        <w:t>I</w:t>
      </w:r>
      <w:r>
        <w:rPr>
          <w:rFonts w:cs="Arial" w:hAnsi="Arial" w:eastAsia="Arial" w:ascii="Arial"/>
          <w:color w:val="4C4541"/>
          <w:w w:val="10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68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85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ECT</w:t>
      </w:r>
      <w:r>
        <w:rPr>
          <w:rFonts w:cs="Arial" w:hAnsi="Arial" w:eastAsia="Arial" w:ascii="Arial"/>
          <w:color w:val="4C4541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V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8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78"/>
          <w:sz w:val="11"/>
          <w:szCs w:val="11"/>
        </w:rPr>
        <w:t>EE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CC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01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49"/>
        <w:ind w:left="1468" w:right="690"/>
      </w:pPr>
      <w:r>
        <w:rPr>
          <w:rFonts w:cs="Times New Roman" w:hAnsi="Times New Roman" w:eastAsia="Times New Roman" w:ascii="Times New Roman"/>
          <w:color w:val="625B56"/>
          <w:spacing w:val="0"/>
          <w:w w:val="81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color w:val="4C4541"/>
          <w:spacing w:val="0"/>
          <w:w w:val="81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color w:val="4C4541"/>
          <w:spacing w:val="2"/>
          <w:w w:val="81"/>
          <w:sz w:val="13"/>
          <w:szCs w:val="13"/>
        </w:rPr>
        <w:t> 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ET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6"/>
          <w:w w:val="81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17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H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-7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0"/>
          <w:sz w:val="11"/>
          <w:szCs w:val="11"/>
        </w:rPr>
        <w:t>AJ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5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S</w:t>
      </w:r>
      <w:r>
        <w:rPr>
          <w:rFonts w:cs="Arial" w:hAnsi="Arial" w:eastAsia="Arial" w:ascii="Arial"/>
          <w:color w:val="4C4541"/>
          <w:spacing w:val="-1"/>
          <w:w w:val="9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2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P</w:t>
      </w:r>
      <w:r>
        <w:rPr>
          <w:rFonts w:cs="Arial" w:hAnsi="Arial" w:eastAsia="Arial" w:ascii="Arial"/>
          <w:color w:val="4C4541"/>
          <w:spacing w:val="0"/>
          <w:w w:val="97"/>
          <w:sz w:val="11"/>
          <w:szCs w:val="11"/>
        </w:rPr>
        <w:t>AZ</w:t>
      </w:r>
      <w:r>
        <w:rPr>
          <w:rFonts w:cs="Arial" w:hAnsi="Arial" w:eastAsia="Arial" w:ascii="Arial"/>
          <w:color w:val="625B56"/>
          <w:spacing w:val="0"/>
          <w:w w:val="129"/>
          <w:sz w:val="11"/>
          <w:szCs w:val="11"/>
        </w:rPr>
        <w:t>"</w:t>
      </w:r>
      <w:r>
        <w:rPr>
          <w:rFonts w:cs="Arial" w:hAnsi="Arial" w:eastAsia="Arial" w:ascii="Arial"/>
          <w:color w:val="625B56"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ABA19C"/>
          <w:spacing w:val="0"/>
          <w:w w:val="74"/>
          <w:sz w:val="11"/>
          <w:szCs w:val="11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70"/>
        <w:ind w:left="551" w:right="-33"/>
      </w:pPr>
      <w:r>
        <w:rPr>
          <w:rFonts w:cs="Arial" w:hAnsi="Arial" w:eastAsia="Arial" w:ascii="Arial"/>
          <w:color w:val="4C4541"/>
          <w:w w:val="110"/>
          <w:sz w:val="11"/>
          <w:szCs w:val="11"/>
        </w:rPr>
        <w:t>,.-</w:t>
      </w:r>
      <w:r>
        <w:rPr>
          <w:rFonts w:cs="Arial" w:hAnsi="Arial" w:eastAsia="Arial" w:ascii="Arial"/>
          <w:color w:val="4C4541"/>
          <w:w w:val="104"/>
          <w:sz w:val="11"/>
          <w:szCs w:val="11"/>
        </w:rPr>
        <w:t>c</w:t>
      </w:r>
      <w:r>
        <w:rPr>
          <w:rFonts w:cs="Arial" w:hAnsi="Arial" w:eastAsia="Arial" w:ascii="Arial"/>
          <w:color w:val="352F2A"/>
          <w:w w:val="275"/>
          <w:sz w:val="11"/>
          <w:szCs w:val="11"/>
        </w:rPr>
        <w:t>'</w:t>
      </w:r>
      <w:r>
        <w:rPr>
          <w:rFonts w:cs="Arial" w:hAnsi="Arial" w:eastAsia="Arial" w:ascii="Arial"/>
          <w:color w:val="4C4541"/>
          <w:w w:val="147"/>
          <w:sz w:val="11"/>
          <w:szCs w:val="11"/>
        </w:rPr>
        <w:t>""</w:t>
      </w:r>
      <w:r>
        <w:rPr>
          <w:rFonts w:cs="Arial" w:hAnsi="Arial" w:eastAsia="Arial" w:ascii="Arial"/>
          <w:color w:val="4C4541"/>
          <w:w w:val="184"/>
          <w:sz w:val="11"/>
          <w:szCs w:val="11"/>
        </w:rPr>
        <w:t>"</w:t>
      </w:r>
      <w:r>
        <w:rPr>
          <w:rFonts w:cs="Arial" w:hAnsi="Arial" w:eastAsia="Arial" w:ascii="Arial"/>
          <w:color w:val="4C4541"/>
          <w:w w:val="156"/>
          <w:sz w:val="11"/>
          <w:szCs w:val="11"/>
        </w:rPr>
        <w:t>"'</w:t>
      </w:r>
      <w:r>
        <w:rPr>
          <w:rFonts w:cs="Arial" w:hAnsi="Arial" w:eastAsia="Arial" w:ascii="Arial"/>
          <w:color w:val="4C4541"/>
          <w:w w:val="138"/>
          <w:sz w:val="11"/>
          <w:szCs w:val="11"/>
        </w:rPr>
        <w:t>""</w:t>
      </w:r>
      <w:r>
        <w:rPr>
          <w:rFonts w:cs="Arial" w:hAnsi="Arial" w:eastAsia="Arial" w:ascii="Arial"/>
          <w:color w:val="4C4541"/>
          <w:w w:val="127"/>
          <w:sz w:val="11"/>
          <w:szCs w:val="11"/>
        </w:rPr>
        <w:t>A</w:t>
      </w:r>
      <w:r>
        <w:rPr>
          <w:rFonts w:cs="Arial" w:hAnsi="Arial" w:eastAsia="Arial" w:ascii="Arial"/>
          <w:color w:val="4C4541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352F2A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352F2A"/>
          <w:w w:val="109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84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3"/>
          <w:w w:val="84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32"/>
          <w:sz w:val="11"/>
          <w:szCs w:val="11"/>
        </w:rPr>
        <w:t>lA</w:t>
      </w:r>
      <w:r>
        <w:rPr>
          <w:rFonts w:cs="Arial" w:hAnsi="Arial" w:eastAsia="Arial" w:ascii="Arial"/>
          <w:color w:val="4C4541"/>
          <w:spacing w:val="-12"/>
          <w:w w:val="13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TR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LO</w:t>
      </w:r>
      <w:r>
        <w:rPr>
          <w:rFonts w:cs="Arial" w:hAnsi="Arial" w:eastAsia="Arial" w:ascii="Arial"/>
          <w:color w:val="352F2A"/>
          <w:spacing w:val="0"/>
          <w:w w:val="95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95"/>
          <w:sz w:val="11"/>
          <w:szCs w:val="11"/>
        </w:rPr>
        <w:t>Í</w:t>
      </w:r>
      <w:r>
        <w:rPr>
          <w:rFonts w:cs="Arial" w:hAnsi="Arial" w:eastAsia="Arial" w:ascii="Arial"/>
          <w:color w:val="4C4541"/>
          <w:spacing w:val="0"/>
          <w:w w:val="95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-2"/>
          <w:w w:val="95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4C4541"/>
          <w:spacing w:val="-1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93"/>
          <w:sz w:val="11"/>
          <w:szCs w:val="11"/>
        </w:rPr>
        <w:t>TR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SP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9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9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5"/>
          <w:w w:val="93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75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99"/>
          <w:sz w:val="11"/>
          <w:szCs w:val="11"/>
        </w:rPr>
        <w:t>U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BE</w:t>
      </w:r>
      <w:r>
        <w:rPr>
          <w:rFonts w:cs="Arial" w:hAnsi="Arial" w:eastAsia="Arial" w:ascii="Arial"/>
          <w:color w:val="352F2A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9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0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88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90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07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98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20"/>
        <w:ind w:left="1095"/>
      </w:pPr>
      <w:r>
        <w:rPr>
          <w:rFonts w:cs="Arial" w:hAnsi="Arial" w:eastAsia="Arial" w:ascii="Arial"/>
          <w:i/>
          <w:color w:val="4C4541"/>
          <w:spacing w:val="0"/>
          <w:w w:val="77"/>
          <w:position w:val="-3"/>
          <w:sz w:val="15"/>
          <w:szCs w:val="15"/>
        </w:rPr>
        <w:t>"ó</w:t>
      </w:r>
      <w:r>
        <w:rPr>
          <w:rFonts w:cs="Arial" w:hAnsi="Arial" w:eastAsia="Arial" w:ascii="Arial"/>
          <w:i/>
          <w:color w:val="625B56"/>
          <w:spacing w:val="0"/>
          <w:w w:val="77"/>
          <w:position w:val="-3"/>
          <w:sz w:val="15"/>
          <w:szCs w:val="15"/>
        </w:rPr>
        <w:t>·</w:t>
      </w:r>
      <w:r>
        <w:rPr>
          <w:rFonts w:cs="Arial" w:hAnsi="Arial" w:eastAsia="Arial" w:ascii="Arial"/>
          <w:i/>
          <w:color w:val="625B56"/>
          <w:spacing w:val="0"/>
          <w:w w:val="77"/>
          <w:position w:val="-3"/>
          <w:sz w:val="15"/>
          <w:szCs w:val="15"/>
        </w:rPr>
        <w:t>                                                              </w:t>
      </w:r>
      <w:r>
        <w:rPr>
          <w:rFonts w:cs="Arial" w:hAnsi="Arial" w:eastAsia="Arial" w:ascii="Arial"/>
          <w:i/>
          <w:color w:val="625B56"/>
          <w:spacing w:val="1"/>
          <w:w w:val="77"/>
          <w:position w:val="-3"/>
          <w:sz w:val="15"/>
          <w:szCs w:val="15"/>
        </w:rPr>
        <w:t> </w:t>
      </w:r>
      <w:r>
        <w:rPr>
          <w:rFonts w:cs="Arial" w:hAnsi="Arial" w:eastAsia="Arial" w:ascii="Arial"/>
          <w:i/>
          <w:color w:val="ABA19C"/>
          <w:spacing w:val="0"/>
          <w:w w:val="101"/>
          <w:position w:val="-3"/>
          <w:sz w:val="15"/>
          <w:szCs w:val="1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140"/>
        <w:ind w:left="1182"/>
      </w:pPr>
      <w:r>
        <w:pict>
          <v:group style="position:absolute;margin-left:67.32pt;margin-top:649.8pt;width:221.04pt;height:90.72pt;mso-position-horizontal-relative:page;mso-position-vertical-relative:page;z-index:-555" coordorigin="1346,12996" coordsize="4421,1814">
            <v:shape type="#_x0000_t75" style="position:absolute;left:1346;top:12996;width:4421;height:1814">
              <v:imagedata o:title="" r:id="rId57"/>
            </v:shape>
            <v:shape type="#_x0000_t75" style="position:absolute;left:1555;top:13421;width:1022;height:1094">
              <v:imagedata o:title="" r:id="rId58"/>
            </v:shape>
            <w10:wrap type="none"/>
          </v:group>
        </w:pict>
      </w:r>
      <w:r>
        <w:rPr>
          <w:rFonts w:cs="Malgun Gothic" w:hAnsi="Malgun Gothic" w:eastAsia="Malgun Gothic" w:ascii="Malgun Gothic"/>
          <w:color w:val="4C4541"/>
          <w:spacing w:val="0"/>
          <w:w w:val="46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80"/>
        <w:ind w:left="1225"/>
      </w:pPr>
      <w:r>
        <w:rPr>
          <w:rFonts w:cs="Arial" w:hAnsi="Arial" w:eastAsia="Arial" w:ascii="Arial"/>
          <w:color w:val="4C4541"/>
          <w:spacing w:val="0"/>
          <w:w w:val="47"/>
          <w:position w:val="1"/>
          <w:sz w:val="38"/>
          <w:szCs w:val="38"/>
        </w:rPr>
        <w:t>e</w:t>
      </w:r>
      <w:r>
        <w:rPr>
          <w:rFonts w:cs="Arial" w:hAnsi="Arial" w:eastAsia="Arial" w:ascii="Arial"/>
          <w:color w:val="4C4541"/>
          <w:spacing w:val="0"/>
          <w:w w:val="47"/>
          <w:position w:val="1"/>
          <w:sz w:val="38"/>
          <w:szCs w:val="38"/>
        </w:rPr>
        <w:t>      </w:t>
      </w:r>
      <w:r>
        <w:rPr>
          <w:rFonts w:cs="Arial" w:hAnsi="Arial" w:eastAsia="Arial" w:ascii="Arial"/>
          <w:color w:val="4C4541"/>
          <w:spacing w:val="36"/>
          <w:w w:val="47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ABA19C"/>
          <w:spacing w:val="0"/>
          <w:w w:val="17"/>
          <w:position w:val="1"/>
          <w:sz w:val="38"/>
          <w:szCs w:val="38"/>
        </w:rPr>
        <w:t>.</w:t>
      </w:r>
      <w:r>
        <w:rPr>
          <w:rFonts w:cs="Arial" w:hAnsi="Arial" w:eastAsia="Arial" w:ascii="Arial"/>
          <w:color w:val="ABA19C"/>
          <w:spacing w:val="0"/>
          <w:w w:val="17"/>
          <w:position w:val="1"/>
          <w:sz w:val="38"/>
          <w:szCs w:val="38"/>
        </w:rPr>
        <w:t>                                                   </w:t>
      </w:r>
      <w:r>
        <w:rPr>
          <w:rFonts w:cs="Arial" w:hAnsi="Arial" w:eastAsia="Arial" w:ascii="Arial"/>
          <w:color w:val="ABA19C"/>
          <w:spacing w:val="9"/>
          <w:w w:val="17"/>
          <w:position w:val="1"/>
          <w:sz w:val="38"/>
          <w:szCs w:val="38"/>
        </w:rPr>
        <w:t> </w:t>
      </w:r>
      <w:r>
        <w:rPr>
          <w:rFonts w:cs="Malgun Gothic" w:hAnsi="Malgun Gothic" w:eastAsia="Malgun Gothic" w:ascii="Malgun Gothic"/>
          <w:color w:val="7E7570"/>
          <w:spacing w:val="0"/>
          <w:w w:val="17"/>
          <w:position w:val="1"/>
          <w:sz w:val="38"/>
          <w:szCs w:val="38"/>
        </w:rPr>
        <w:t>�</w:t>
      </w:r>
      <w:r>
        <w:rPr>
          <w:rFonts w:cs="Malgun Gothic" w:hAnsi="Malgun Gothic" w:eastAsia="Malgun Gothic" w:ascii="Malgun Gothic"/>
          <w:color w:val="7E7570"/>
          <w:spacing w:val="0"/>
          <w:w w:val="17"/>
          <w:position w:val="1"/>
          <w:sz w:val="38"/>
          <w:szCs w:val="38"/>
        </w:rPr>
        <w:t>       </w:t>
      </w:r>
      <w:r>
        <w:rPr>
          <w:rFonts w:cs="Malgun Gothic" w:hAnsi="Malgun Gothic" w:eastAsia="Malgun Gothic" w:ascii="Malgun Gothic"/>
          <w:color w:val="7E7570"/>
          <w:spacing w:val="5"/>
          <w:w w:val="17"/>
          <w:position w:val="1"/>
          <w:sz w:val="38"/>
          <w:szCs w:val="38"/>
        </w:rPr>
        <w:t> </w:t>
      </w:r>
      <w:r>
        <w:rPr>
          <w:rFonts w:cs="Arial" w:hAnsi="Arial" w:eastAsia="Arial" w:ascii="Arial"/>
          <w:color w:val="7E7570"/>
          <w:spacing w:val="0"/>
          <w:w w:val="294"/>
          <w:position w:val="1"/>
          <w:sz w:val="38"/>
          <w:szCs w:val="38"/>
        </w:rPr>
        <w:t>/</w:t>
      </w:r>
      <w:r>
        <w:rPr>
          <w:rFonts w:cs="Arial" w:hAnsi="Arial" w:eastAsia="Arial" w:ascii="Arial"/>
          <w:color w:val="968D87"/>
          <w:spacing w:val="0"/>
          <w:w w:val="23"/>
          <w:position w:val="1"/>
          <w:sz w:val="38"/>
          <w:szCs w:val="38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63"/>
        <w:ind w:left="1225"/>
      </w:pPr>
      <w:r>
        <w:rPr>
          <w:rFonts w:cs="Arial" w:hAnsi="Arial" w:eastAsia="Arial" w:ascii="Arial"/>
          <w:i/>
          <w:color w:val="4C4541"/>
          <w:w w:val="86"/>
          <w:sz w:val="18"/>
          <w:szCs w:val="18"/>
        </w:rPr>
        <w:t>e</w:t>
      </w:r>
      <w:r>
        <w:rPr>
          <w:rFonts w:cs="Arial" w:hAnsi="Arial" w:eastAsia="Arial" w:ascii="Arial"/>
          <w:i/>
          <w:color w:val="4C4541"/>
          <w:spacing w:val="-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25B56"/>
          <w:spacing w:val="0"/>
          <w:w w:val="147"/>
          <w:sz w:val="11"/>
          <w:szCs w:val="11"/>
        </w:rPr>
        <w:t>c..:</w:t>
      </w:r>
      <w:r>
        <w:rPr>
          <w:rFonts w:cs="Arial" w:hAnsi="Arial" w:eastAsia="Arial" w:ascii="Arial"/>
          <w:color w:val="968D87"/>
          <w:spacing w:val="0"/>
          <w:w w:val="171"/>
          <w:sz w:val="11"/>
          <w:szCs w:val="11"/>
        </w:rPr>
        <w:t>:-</w:t>
      </w:r>
      <w:r>
        <w:rPr>
          <w:rFonts w:cs="Arial" w:hAnsi="Arial" w:eastAsia="Arial" w:ascii="Arial"/>
          <w:color w:val="4C4541"/>
          <w:spacing w:val="0"/>
          <w:w w:val="62"/>
          <w:sz w:val="11"/>
          <w:szCs w:val="11"/>
        </w:rPr>
        <w:t>M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265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78"/>
          <w:sz w:val="11"/>
          <w:szCs w:val="11"/>
        </w:rPr>
        <w:t>S</w:t>
      </w:r>
      <w:r>
        <w:rPr>
          <w:rFonts w:cs="Arial" w:hAnsi="Arial" w:eastAsia="Arial" w:ascii="Arial"/>
          <w:color w:val="352F2A"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126"/>
          <w:sz w:val="11"/>
          <w:szCs w:val="11"/>
        </w:rPr>
        <w:t>O</w:t>
      </w:r>
      <w:r>
        <w:rPr>
          <w:rFonts w:cs="Malgun Gothic" w:hAnsi="Malgun Gothic" w:eastAsia="Malgun Gothic" w:ascii="Malgun Gothic"/>
          <w:color w:val="625B56"/>
          <w:spacing w:val="0"/>
          <w:w w:val="359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625B56"/>
          <w:spacing w:val="0"/>
          <w:w w:val="600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625B56"/>
          <w:spacing w:val="0"/>
          <w:w w:val="183"/>
          <w:sz w:val="11"/>
          <w:szCs w:val="11"/>
        </w:rPr>
        <w:t>�</w:t>
      </w:r>
      <w:r>
        <w:rPr>
          <w:rFonts w:cs="Arial" w:hAnsi="Arial" w:eastAsia="Arial" w:ascii="Arial"/>
          <w:color w:val="625B56"/>
          <w:spacing w:val="0"/>
          <w:w w:val="90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9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5"/>
        <w:ind w:left="181"/>
      </w:pPr>
      <w:r>
        <w:rPr>
          <w:rFonts w:cs="Times New Roman" w:hAnsi="Times New Roman" w:eastAsia="Times New Roman" w:ascii="Times New Roman"/>
          <w:color w:val="4C4541"/>
          <w:w w:val="7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4C4541"/>
          <w:w w:val="6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C4541"/>
          <w:w w:val="6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4C4541"/>
          <w:w w:val="69"/>
          <w:sz w:val="12"/>
          <w:szCs w:val="12"/>
        </w:rPr>
        <w:t>RET</w:t>
      </w:r>
      <w:r>
        <w:rPr>
          <w:rFonts w:cs="Times New Roman" w:hAnsi="Times New Roman" w:eastAsia="Times New Roman" w:ascii="Times New Roman"/>
          <w:color w:val="4C4541"/>
          <w:w w:val="4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C4541"/>
          <w:w w:val="66"/>
          <w:sz w:val="12"/>
          <w:szCs w:val="12"/>
        </w:rPr>
        <w:t>RIA</w:t>
      </w:r>
      <w:r>
        <w:rPr>
          <w:rFonts w:cs="Times New Roman" w:hAnsi="Times New Roman" w:eastAsia="Times New Roman" w:ascii="Times New Roman"/>
          <w:color w:val="4C4541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63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color w:val="4C4541"/>
          <w:spacing w:val="10"/>
          <w:w w:val="6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63"/>
          <w:sz w:val="12"/>
          <w:szCs w:val="12"/>
        </w:rPr>
        <w:t>LA</w:t>
      </w:r>
      <w:r>
        <w:rPr>
          <w:rFonts w:cs="Times New Roman" w:hAnsi="Times New Roman" w:eastAsia="Times New Roman" w:ascii="Times New Roman"/>
          <w:color w:val="625B56"/>
          <w:spacing w:val="-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6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625B56"/>
          <w:spacing w:val="0"/>
          <w:w w:val="6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4C4541"/>
          <w:spacing w:val="0"/>
          <w:w w:val="6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4C4541"/>
          <w:spacing w:val="0"/>
          <w:w w:val="65"/>
          <w:sz w:val="12"/>
          <w:szCs w:val="12"/>
        </w:rPr>
        <w:t>TRA!,</w:t>
      </w:r>
      <w:r>
        <w:rPr>
          <w:rFonts w:cs="Times New Roman" w:hAnsi="Times New Roman" w:eastAsia="Times New Roman" w:ascii="Times New Roman"/>
          <w:color w:val="4C4541"/>
          <w:spacing w:val="0"/>
          <w:w w:val="65"/>
          <w:sz w:val="12"/>
          <w:szCs w:val="12"/>
        </w:rPr>
        <w:t>oRIA</w:t>
      </w:r>
      <w:r>
        <w:rPr>
          <w:rFonts w:cs="Times New Roman" w:hAnsi="Times New Roman" w:eastAsia="Times New Roman" w:ascii="Times New Roman"/>
          <w:color w:val="4C4541"/>
          <w:spacing w:val="0"/>
          <w:w w:val="65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4C4541"/>
          <w:spacing w:val="3"/>
          <w:w w:val="6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4C4541"/>
          <w:spacing w:val="0"/>
          <w:w w:val="65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174"/>
      </w:pPr>
      <w:r>
        <w:rPr>
          <w:rFonts w:cs="Times New Roman" w:hAnsi="Times New Roman" w:eastAsia="Times New Roman" w:ascii="Times New Roman"/>
          <w:color w:val="4C4541"/>
          <w:w w:val="6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4C4541"/>
          <w:w w:val="65"/>
          <w:sz w:val="12"/>
          <w:szCs w:val="12"/>
        </w:rPr>
        <w:t>RANS</w:t>
      </w:r>
      <w:r>
        <w:rPr>
          <w:rFonts w:cs="Times New Roman" w:hAnsi="Times New Roman" w:eastAsia="Times New Roman" w:ascii="Times New Roman"/>
          <w:color w:val="4C4541"/>
          <w:w w:val="8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4C4541"/>
          <w:w w:val="5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C4541"/>
          <w:w w:val="6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4C4541"/>
          <w:w w:val="67"/>
          <w:sz w:val="12"/>
          <w:szCs w:val="12"/>
        </w:rPr>
        <w:t>EN</w:t>
      </w:r>
      <w:r>
        <w:rPr>
          <w:rFonts w:cs="Times New Roman" w:hAnsi="Times New Roman" w:eastAsia="Times New Roman" w:ascii="Times New Roman"/>
          <w:color w:val="4C4541"/>
          <w:w w:val="6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4C4541"/>
          <w:w w:val="68"/>
          <w:sz w:val="12"/>
          <w:szCs w:val="12"/>
        </w:rPr>
        <w:t>IA</w:t>
      </w:r>
      <w:r>
        <w:rPr>
          <w:rFonts w:cs="Times New Roman" w:hAnsi="Times New Roman" w:eastAsia="Times New Roman" w:ascii="Times New Roman"/>
          <w:color w:val="4C4541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25B56"/>
          <w:spacing w:val="0"/>
          <w:w w:val="7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color w:val="4C4541"/>
          <w:spacing w:val="0"/>
          <w:w w:val="5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4C4541"/>
          <w:spacing w:val="0"/>
          <w:w w:val="72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4C4541"/>
          <w:spacing w:val="0"/>
          <w:w w:val="7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C4541"/>
          <w:spacing w:val="0"/>
          <w:w w:val="7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4C4541"/>
          <w:spacing w:val="0"/>
          <w:w w:val="86"/>
          <w:sz w:val="12"/>
          <w:szCs w:val="12"/>
        </w:rPr>
        <w:t>ll</w:t>
      </w:r>
      <w:r>
        <w:rPr>
          <w:rFonts w:cs="Times New Roman" w:hAnsi="Times New Roman" w:eastAsia="Times New Roman" w:ascii="Times New Roman"/>
          <w:color w:val="4C4541"/>
          <w:spacing w:val="0"/>
          <w:w w:val="5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4C4541"/>
          <w:spacing w:val="0"/>
          <w:w w:val="74"/>
          <w:sz w:val="12"/>
          <w:szCs w:val="12"/>
        </w:rPr>
        <w:t>l!EIIT</w:t>
      </w:r>
      <w:r>
        <w:rPr>
          <w:rFonts w:cs="Times New Roman" w:hAnsi="Times New Roman" w:eastAsia="Times New Roman" w:ascii="Times New Roman"/>
          <w:color w:val="4C4541"/>
          <w:spacing w:val="0"/>
          <w:w w:val="78"/>
          <w:sz w:val="12"/>
          <w:szCs w:val="12"/>
        </w:rPr>
        <w:t>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Malgun Gothic" w:hAnsi="Malgun Gothic" w:eastAsia="Malgun Gothic" w:ascii="Malgun Gothic"/>
          <w:sz w:val="10"/>
          <w:szCs w:val="10"/>
        </w:rPr>
        <w:jc w:val="center"/>
        <w:spacing w:lineRule="exact" w:line="60"/>
        <w:ind w:left="2557" w:right="1069"/>
      </w:pPr>
      <w:r>
        <w:br w:type="column"/>
      </w:r>
      <w:r>
        <w:rPr>
          <w:rFonts w:cs="Times New Roman" w:hAnsi="Times New Roman" w:eastAsia="Times New Roman" w:ascii="Times New Roman"/>
          <w:color w:val="7E7570"/>
          <w:w w:val="64"/>
          <w:position w:val="-1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968D87"/>
          <w:w w:val="57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625B56"/>
          <w:w w:val="50"/>
          <w:position w:val="-1"/>
          <w:sz w:val="10"/>
          <w:szCs w:val="10"/>
        </w:rPr>
        <w:t>'.</w:t>
      </w:r>
      <w:r>
        <w:rPr>
          <w:rFonts w:cs="Times New Roman" w:hAnsi="Times New Roman" w:eastAsia="Times New Roman" w:ascii="Times New Roman"/>
          <w:color w:val="625B56"/>
          <w:w w:val="194"/>
          <w:position w:val="-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625B56"/>
          <w:w w:val="86"/>
          <w:position w:val="-1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7E7570"/>
          <w:w w:val="103"/>
          <w:position w:val="-1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color w:val="4C4541"/>
          <w:w w:val="28"/>
          <w:position w:val="-1"/>
          <w:sz w:val="10"/>
          <w:szCs w:val="10"/>
        </w:rPr>
        <w:t>.</w:t>
      </w:r>
      <w:r>
        <w:rPr>
          <w:rFonts w:cs="Malgun Gothic" w:hAnsi="Malgun Gothic" w:eastAsia="Malgun Gothic" w:ascii="Malgun Gothic"/>
          <w:color w:val="7E7570"/>
          <w:w w:val="151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965"/>
      </w:pP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N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3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0"/>
          <w:w w:val="113"/>
          <w:sz w:val="11"/>
          <w:szCs w:val="11"/>
        </w:rPr>
        <w:t>                </w:t>
      </w:r>
      <w:r>
        <w:rPr>
          <w:rFonts w:cs="Arial" w:hAnsi="Arial" w:eastAsia="Arial" w:ascii="Arial"/>
          <w:color w:val="4C4541"/>
          <w:spacing w:val="22"/>
          <w:w w:val="113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0"/>
          <w:w w:val="75"/>
          <w:sz w:val="20"/>
          <w:szCs w:val="20"/>
        </w:rPr>
        <w:t>'</w:t>
      </w:r>
      <w:r>
        <w:rPr>
          <w:rFonts w:cs="Arial" w:hAnsi="Arial" w:eastAsia="Arial" w:ascii="Arial"/>
          <w:color w:val="625B56"/>
          <w:spacing w:val="0"/>
          <w:w w:val="21"/>
          <w:sz w:val="20"/>
          <w:szCs w:val="20"/>
        </w:rPr>
        <w:t>·</w:t>
      </w:r>
      <w:r>
        <w:rPr>
          <w:rFonts w:cs="Arial" w:hAnsi="Arial" w:eastAsia="Arial" w:ascii="Arial"/>
          <w:color w:val="968D87"/>
          <w:spacing w:val="0"/>
          <w:w w:val="272"/>
          <w:sz w:val="20"/>
          <w:szCs w:val="20"/>
        </w:rPr>
        <w:t>/</w:t>
      </w:r>
      <w:r>
        <w:rPr>
          <w:rFonts w:cs="Arial" w:hAnsi="Arial" w:eastAsia="Arial" w:ascii="Arial"/>
          <w:color w:val="7E7570"/>
          <w:spacing w:val="0"/>
          <w:w w:val="93"/>
          <w:sz w:val="20"/>
          <w:szCs w:val="20"/>
        </w:rPr>
        <w:t>i"</w:t>
      </w:r>
      <w:r>
        <w:rPr>
          <w:rFonts w:cs="Arial" w:hAnsi="Arial" w:eastAsia="Arial" w:ascii="Arial"/>
          <w:color w:val="7E7570"/>
          <w:spacing w:val="0"/>
          <w:w w:val="61"/>
          <w:sz w:val="20"/>
          <w:szCs w:val="20"/>
        </w:rPr>
        <w:t>':</w:t>
      </w:r>
      <w:r>
        <w:rPr>
          <w:rFonts w:cs="Arial" w:hAnsi="Arial" w:eastAsia="Arial" w:ascii="Arial"/>
          <w:color w:val="7E7570"/>
          <w:spacing w:val="0"/>
          <w:w w:val="108"/>
          <w:sz w:val="20"/>
          <w:szCs w:val="20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11"/>
          <w:szCs w:val="11"/>
        </w:rPr>
        <w:jc w:val="center"/>
        <w:spacing w:lineRule="exact" w:line="100"/>
        <w:ind w:left="198" w:right="805"/>
      </w:pPr>
      <w:r>
        <w:pict>
          <v:shape type="#_x0000_t202" style="position:absolute;margin-left:509.04pt;margin-top:1.18491pt;width:23.4pt;height:14.1905pt;mso-position-horizontal-relative:page;mso-position-vertical-relative:paragraph;z-index:-529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Times New Roman" w:hAnsi="Times New Roman" w:eastAsia="Times New Roman" w:ascii="Times New Roman"/>
                      <w:color w:val="4C4541"/>
                      <w:w w:val="102"/>
                      <w:sz w:val="28"/>
                      <w:szCs w:val="28"/>
                    </w:rPr>
                    <w:t>lt</w:t>
                  </w:r>
                  <w:r>
                    <w:rPr>
                      <w:rFonts w:cs="Times New Roman" w:hAnsi="Times New Roman" w:eastAsia="Times New Roman" w:ascii="Times New Roman"/>
                      <w:color w:val="4C4541"/>
                      <w:w w:val="17"/>
                      <w:sz w:val="28"/>
                      <w:szCs w:val="28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color w:val="625B56"/>
                      <w:w w:val="133"/>
                      <w:sz w:val="28"/>
                      <w:szCs w:val="28"/>
                    </w:rPr>
                    <w:t>d</w:t>
                  </w:r>
                  <w:r>
                    <w:rPr>
                      <w:rFonts w:cs="Malgun Gothic" w:hAnsi="Malgun Gothic" w:eastAsia="Malgun Gothic" w:ascii="Malgun Gothic"/>
                      <w:color w:val="7E7570"/>
                      <w:w w:val="35"/>
                      <w:sz w:val="28"/>
                      <w:szCs w:val="2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SU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F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RA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G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10"/>
          <w:w w:val="11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F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IV</w:t>
      </w:r>
      <w:r>
        <w:rPr>
          <w:rFonts w:cs="Arial" w:hAnsi="Arial" w:eastAsia="Arial" w:ascii="Arial"/>
          <w:color w:val="352F2A"/>
          <w:spacing w:val="0"/>
          <w:w w:val="110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0"/>
          <w:position w:val="-2"/>
          <w:sz w:val="11"/>
          <w:szCs w:val="11"/>
        </w:rPr>
        <w:t>.</w:t>
      </w:r>
      <w:r>
        <w:rPr>
          <w:rFonts w:cs="Arial" w:hAnsi="Arial" w:eastAsia="Arial" w:ascii="Arial"/>
          <w:color w:val="4C4541"/>
          <w:spacing w:val="3"/>
          <w:w w:val="11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0"/>
          <w:position w:val="-2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00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3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position w:val="-2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98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7"/>
          <w:position w:val="-2"/>
          <w:sz w:val="11"/>
          <w:szCs w:val="11"/>
        </w:rPr>
        <w:t>ELE</w:t>
      </w:r>
      <w:r>
        <w:rPr>
          <w:rFonts w:cs="Arial" w:hAnsi="Arial" w:eastAsia="Arial" w:ascii="Arial"/>
          <w:color w:val="4C4541"/>
          <w:spacing w:val="0"/>
          <w:w w:val="108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4C4541"/>
          <w:spacing w:val="0"/>
          <w:w w:val="80"/>
          <w:position w:val="-2"/>
          <w:sz w:val="11"/>
          <w:szCs w:val="11"/>
        </w:rPr>
        <w:t>&lt;;,</w:t>
      </w:r>
      <w:r>
        <w:rPr>
          <w:rFonts w:cs="Arial" w:hAnsi="Arial" w:eastAsia="Arial" w:ascii="Arial"/>
          <w:color w:val="352F2A"/>
          <w:spacing w:val="0"/>
          <w:w w:val="47"/>
          <w:position w:val="-2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position w:val="-2"/>
          <w:sz w:val="11"/>
          <w:szCs w:val="11"/>
        </w:rPr>
        <w:t>Ó</w:t>
      </w:r>
      <w:r>
        <w:rPr>
          <w:rFonts w:cs="Arial" w:hAnsi="Arial" w:eastAsia="Arial" w:ascii="Arial"/>
          <w:color w:val="4C4541"/>
          <w:spacing w:val="0"/>
          <w:w w:val="72"/>
          <w:position w:val="-2"/>
          <w:sz w:val="11"/>
          <w:szCs w:val="11"/>
        </w:rPr>
        <w:t>.N</w:t>
      </w:r>
      <w:r>
        <w:rPr>
          <w:rFonts w:cs="Arial" w:hAnsi="Arial" w:eastAsia="Arial" w:ascii="Arial"/>
          <w:color w:val="4C4541"/>
          <w:spacing w:val="0"/>
          <w:w w:val="118"/>
          <w:position w:val="-2"/>
          <w:sz w:val="11"/>
          <w:szCs w:val="11"/>
        </w:rPr>
        <w:t>,</w:t>
      </w:r>
      <w:r>
        <w:rPr>
          <w:rFonts w:cs="Arial" w:hAnsi="Arial" w:eastAsia="Arial" w:ascii="Arial"/>
          <w:color w:val="4C4541"/>
          <w:spacing w:val="6"/>
          <w:w w:val="100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968D87"/>
          <w:spacing w:val="0"/>
          <w:w w:val="172"/>
          <w:position w:val="-2"/>
          <w:sz w:val="11"/>
          <w:szCs w:val="11"/>
        </w:rPr>
        <w:t>'</w:t>
      </w:r>
      <w:r>
        <w:rPr>
          <w:rFonts w:cs="Arial" w:hAnsi="Arial" w:eastAsia="Arial" w:ascii="Arial"/>
          <w:color w:val="625B56"/>
          <w:spacing w:val="0"/>
          <w:w w:val="94"/>
          <w:position w:val="-2"/>
          <w:sz w:val="11"/>
          <w:szCs w:val="11"/>
        </w:rPr>
        <w:t>:</w:t>
      </w:r>
      <w:r>
        <w:rPr>
          <w:rFonts w:cs="Arial" w:hAnsi="Arial" w:eastAsia="Arial" w:ascii="Arial"/>
          <w:color w:val="7E7570"/>
          <w:spacing w:val="0"/>
          <w:w w:val="94"/>
          <w:position w:val="-2"/>
          <w:sz w:val="11"/>
          <w:szCs w:val="11"/>
        </w:rPr>
        <w:t>:</w:t>
      </w:r>
      <w:r>
        <w:rPr>
          <w:rFonts w:cs="Arial" w:hAnsi="Arial" w:eastAsia="Arial" w:ascii="Arial"/>
          <w:color w:val="625B56"/>
          <w:spacing w:val="0"/>
          <w:w w:val="98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352F2A"/>
          <w:spacing w:val="0"/>
          <w:w w:val="94"/>
          <w:position w:val="-2"/>
          <w:sz w:val="11"/>
          <w:szCs w:val="11"/>
        </w:rPr>
        <w:t>:</w:t>
      </w:r>
      <w:r>
        <w:rPr>
          <w:rFonts w:cs="Arial" w:hAnsi="Arial" w:eastAsia="Arial" w:ascii="Arial"/>
          <w:color w:val="625B56"/>
          <w:spacing w:val="0"/>
          <w:w w:val="70"/>
          <w:position w:val="-2"/>
          <w:sz w:val="11"/>
          <w:szCs w:val="11"/>
        </w:rPr>
        <w:t>:</w:t>
      </w:r>
      <w:r>
        <w:rPr>
          <w:rFonts w:cs="Arial" w:hAnsi="Arial" w:eastAsia="Arial" w:ascii="Arial"/>
          <w:color w:val="4C4541"/>
          <w:spacing w:val="0"/>
          <w:w w:val="39"/>
          <w:position w:val="-2"/>
          <w:sz w:val="11"/>
          <w:szCs w:val="11"/>
        </w:rPr>
        <w:t>·</w:t>
      </w:r>
      <w:r>
        <w:rPr>
          <w:rFonts w:cs="Arial" w:hAnsi="Arial" w:eastAsia="Arial" w:ascii="Arial"/>
          <w:color w:val="7E7570"/>
          <w:spacing w:val="0"/>
          <w:w w:val="94"/>
          <w:position w:val="-2"/>
          <w:sz w:val="11"/>
          <w:szCs w:val="11"/>
        </w:rPr>
        <w:t>;</w:t>
      </w:r>
      <w:r>
        <w:rPr>
          <w:rFonts w:cs="Arial" w:hAnsi="Arial" w:eastAsia="Arial" w:ascii="Arial"/>
          <w:color w:val="625B56"/>
          <w:spacing w:val="0"/>
          <w:w w:val="120"/>
          <w:position w:val="-2"/>
          <w:sz w:val="11"/>
          <w:szCs w:val="11"/>
        </w:rPr>
        <w:t>"'</w:t>
      </w:r>
      <w:r>
        <w:rPr>
          <w:rFonts w:cs="Malgun Gothic" w:hAnsi="Malgun Gothic" w:eastAsia="Malgun Gothic" w:ascii="Malgun Gothic"/>
          <w:color w:val="625B56"/>
          <w:spacing w:val="0"/>
          <w:w w:val="104"/>
          <w:position w:val="-2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7E7570"/>
          <w:spacing w:val="0"/>
          <w:w w:val="65"/>
          <w:position w:val="-2"/>
          <w:sz w:val="11"/>
          <w:szCs w:val="1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60"/>
      </w:pPr>
      <w:r>
        <w:pict>
          <v:shape type="#_x0000_t202" style="position:absolute;margin-left:500.4pt;margin-top:2.18346pt;width:8.28pt;height:14.6pt;mso-position-horizontal-relative:page;mso-position-vertical-relative:paragraph;z-index:-5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9"/>
                      <w:szCs w:val="29"/>
                    </w:rPr>
                    <w:jc w:val="left"/>
                    <w:spacing w:lineRule="exact" w:line="280"/>
                    <w:ind w:right="-64"/>
                  </w:pPr>
                  <w:r>
                    <w:rPr>
                      <w:rFonts w:cs="Arial" w:hAnsi="Arial" w:eastAsia="Arial" w:ascii="Arial"/>
                      <w:i/>
                      <w:color w:val="7E7570"/>
                      <w:w w:val="125"/>
                      <w:sz w:val="29"/>
                      <w:szCs w:val="29"/>
                    </w:rPr>
                    <w:t>t</w:t>
                  </w:r>
                  <w:r>
                    <w:rPr>
                      <w:rFonts w:cs="Arial" w:hAnsi="Arial" w:eastAsia="Arial" w:ascii="Arial"/>
                      <w:i/>
                      <w:color w:val="968D87"/>
                      <w:w w:val="80"/>
                      <w:sz w:val="29"/>
                      <w:szCs w:val="29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25B56"/>
          <w:spacing w:val="0"/>
          <w:w w:val="111"/>
          <w:position w:val="-2"/>
          <w:sz w:val="11"/>
          <w:szCs w:val="11"/>
        </w:rPr>
        <w:t>"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32"/>
          <w:w w:val="111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R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ES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T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-14"/>
          <w:w w:val="111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L</w:t>
      </w:r>
      <w:r>
        <w:rPr>
          <w:rFonts w:cs="Arial" w:hAnsi="Arial" w:eastAsia="Arial" w:ascii="Arial"/>
          <w:color w:val="352F2A"/>
          <w:spacing w:val="18"/>
          <w:w w:val="111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RE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C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H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1"/>
          <w:w w:val="111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11"/>
          <w:position w:val="-2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J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1"/>
          <w:position w:val="-2"/>
          <w:sz w:val="11"/>
          <w:szCs w:val="11"/>
        </w:rPr>
        <w:t>N</w:t>
      </w:r>
      <w:r>
        <w:rPr>
          <w:rFonts w:cs="Arial" w:hAnsi="Arial" w:eastAsia="Arial" w:ascii="Arial"/>
          <w:color w:val="352F2A"/>
          <w:spacing w:val="0"/>
          <w:w w:val="111"/>
          <w:position w:val="-2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18"/>
          <w:w w:val="111"/>
          <w:position w:val="-2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84"/>
          <w:position w:val="-2"/>
          <w:sz w:val="17"/>
          <w:szCs w:val="17"/>
        </w:rPr>
        <w:t>e</w:t>
      </w:r>
      <w:r>
        <w:rPr>
          <w:rFonts w:cs="Arial" w:hAnsi="Arial" w:eastAsia="Arial" w:ascii="Arial"/>
          <w:color w:val="352F2A"/>
          <w:spacing w:val="0"/>
          <w:w w:val="84"/>
          <w:position w:val="-2"/>
          <w:sz w:val="17"/>
          <w:szCs w:val="17"/>
        </w:rPr>
        <w:t>s</w:t>
      </w:r>
      <w:r>
        <w:rPr>
          <w:rFonts w:cs="Arial" w:hAnsi="Arial" w:eastAsia="Arial" w:ascii="Arial"/>
          <w:color w:val="352F2A"/>
          <w:spacing w:val="-3"/>
          <w:w w:val="84"/>
          <w:position w:val="-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123"/>
          <w:position w:val="-2"/>
          <w:sz w:val="21"/>
          <w:szCs w:val="21"/>
        </w:rPr>
        <w:t>t</w:t>
      </w:r>
      <w:r>
        <w:rPr>
          <w:rFonts w:cs="Malgun Gothic" w:hAnsi="Malgun Gothic" w:eastAsia="Malgun Gothic" w:ascii="Malgun Gothic"/>
          <w:color w:val="4C4541"/>
          <w:spacing w:val="0"/>
          <w:w w:val="44"/>
          <w:position w:val="-2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color w:val="625B56"/>
          <w:spacing w:val="0"/>
          <w:w w:val="61"/>
          <w:position w:val="-2"/>
          <w:sz w:val="21"/>
          <w:szCs w:val="21"/>
        </w:rPr>
        <w:t>;</w:t>
      </w:r>
      <w:r>
        <w:rPr>
          <w:rFonts w:cs="Malgun Gothic" w:hAnsi="Malgun Gothic" w:eastAsia="Malgun Gothic" w:ascii="Malgun Gothic"/>
          <w:color w:val="4C4541"/>
          <w:spacing w:val="0"/>
          <w:w w:val="37"/>
          <w:position w:val="-2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4C4541"/>
          <w:spacing w:val="0"/>
          <w:w w:val="100"/>
          <w:position w:val="-2"/>
          <w:sz w:val="21"/>
          <w:szCs w:val="21"/>
        </w:rPr>
        <w:t>     </w:t>
      </w:r>
      <w:r>
        <w:rPr>
          <w:rFonts w:cs="Malgun Gothic" w:hAnsi="Malgun Gothic" w:eastAsia="Malgun Gothic" w:ascii="Malgun Gothic"/>
          <w:color w:val="4C4541"/>
          <w:spacing w:val="4"/>
          <w:w w:val="100"/>
          <w:position w:val="-2"/>
          <w:sz w:val="21"/>
          <w:szCs w:val="21"/>
        </w:rPr>
        <w:t> </w:t>
      </w:r>
      <w:r>
        <w:rPr>
          <w:rFonts w:cs="Arial" w:hAnsi="Arial" w:eastAsia="Arial" w:ascii="Arial"/>
          <w:color w:val="7E7570"/>
          <w:spacing w:val="0"/>
          <w:w w:val="52"/>
          <w:position w:val="6"/>
          <w:sz w:val="11"/>
          <w:szCs w:val="11"/>
        </w:rPr>
        <w:t>11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Malgun Gothic" w:hAnsi="Malgun Gothic" w:eastAsia="Malgun Gothic" w:ascii="Malgun Gothic"/>
          <w:sz w:val="19"/>
          <w:szCs w:val="19"/>
        </w:rPr>
        <w:jc w:val="center"/>
        <w:spacing w:lineRule="exact" w:line="140"/>
        <w:ind w:left="455" w:right="897"/>
      </w:pPr>
      <w:r>
        <w:rPr>
          <w:rFonts w:cs="Arial" w:hAnsi="Arial" w:eastAsia="Arial" w:ascii="Arial"/>
          <w:color w:val="352F2A"/>
          <w:spacing w:val="0"/>
          <w:w w:val="117"/>
          <w:position w:val="-1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0"/>
          <w:w w:val="117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2"/>
          <w:w w:val="117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352F2A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C4541"/>
          <w:spacing w:val="0"/>
          <w:w w:val="100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C4541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color w:val="4C4541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352F2A"/>
          <w:spacing w:val="0"/>
          <w:w w:val="100"/>
          <w:position w:val="-1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0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352F2A"/>
          <w:spacing w:val="0"/>
          <w:w w:val="100"/>
          <w:position w:val="-1"/>
          <w:sz w:val="11"/>
          <w:szCs w:val="11"/>
        </w:rPr>
        <w:t>RJA</w:t>
      </w:r>
      <w:r>
        <w:rPr>
          <w:rFonts w:cs="Arial" w:hAnsi="Arial" w:eastAsia="Arial" w:ascii="Arial"/>
          <w:color w:val="352F2A"/>
          <w:spacing w:val="23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08"/>
          <w:position w:val="-1"/>
          <w:sz w:val="11"/>
          <w:szCs w:val="11"/>
        </w:rPr>
        <w:t>D</w:t>
      </w:r>
      <w:r>
        <w:rPr>
          <w:rFonts w:cs="Arial" w:hAnsi="Arial" w:eastAsia="Arial" w:ascii="Arial"/>
          <w:color w:val="352F2A"/>
          <w:spacing w:val="0"/>
          <w:w w:val="117"/>
          <w:position w:val="-1"/>
          <w:sz w:val="11"/>
          <w:szCs w:val="11"/>
        </w:rPr>
        <w:t>E</w:t>
      </w:r>
      <w:r>
        <w:rPr>
          <w:rFonts w:cs="Arial" w:hAnsi="Arial" w:eastAsia="Arial" w:ascii="Arial"/>
          <w:color w:val="968D87"/>
          <w:spacing w:val="0"/>
          <w:w w:val="78"/>
          <w:position w:val="-1"/>
          <w:sz w:val="11"/>
          <w:szCs w:val="11"/>
        </w:rPr>
        <w:t>·</w:t>
      </w:r>
      <w:r>
        <w:rPr>
          <w:rFonts w:cs="Arial" w:hAnsi="Arial" w:eastAsia="Arial" w:ascii="Arial"/>
          <w:color w:val="4C4541"/>
          <w:spacing w:val="0"/>
          <w:w w:val="117"/>
          <w:position w:val="-1"/>
          <w:sz w:val="11"/>
          <w:szCs w:val="11"/>
        </w:rPr>
        <w:t>M</w:t>
      </w:r>
      <w:r>
        <w:rPr>
          <w:rFonts w:cs="Arial" w:hAnsi="Arial" w:eastAsia="Arial" w:ascii="Arial"/>
          <w:color w:val="352F2A"/>
          <w:spacing w:val="0"/>
          <w:w w:val="109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352F2A"/>
          <w:spacing w:val="0"/>
          <w:w w:val="100"/>
          <w:position w:val="-1"/>
          <w:sz w:val="11"/>
          <w:szCs w:val="11"/>
        </w:rPr>
        <w:t>  </w:t>
      </w:r>
      <w:r>
        <w:rPr>
          <w:rFonts w:cs="Arial" w:hAnsi="Arial" w:eastAsia="Arial" w:ascii="Arial"/>
          <w:color w:val="352F2A"/>
          <w:spacing w:val="-5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352F2A"/>
          <w:spacing w:val="0"/>
          <w:w w:val="111"/>
          <w:position w:val="-1"/>
          <w:sz w:val="11"/>
          <w:szCs w:val="11"/>
        </w:rPr>
        <w:t>I</w:t>
      </w:r>
      <w:r>
        <w:rPr>
          <w:rFonts w:cs="Arial" w:hAnsi="Arial" w:eastAsia="Arial" w:ascii="Arial"/>
          <w:color w:val="352F2A"/>
          <w:spacing w:val="0"/>
          <w:w w:val="111"/>
          <w:position w:val="-1"/>
          <w:sz w:val="11"/>
          <w:szCs w:val="11"/>
        </w:rPr>
        <w:t>LI</w:t>
      </w:r>
      <w:r>
        <w:rPr>
          <w:rFonts w:cs="Arial" w:hAnsi="Arial" w:eastAsia="Arial" w:ascii="Arial"/>
          <w:color w:val="352F2A"/>
          <w:spacing w:val="0"/>
          <w:w w:val="111"/>
          <w:position w:val="-1"/>
          <w:sz w:val="11"/>
          <w:szCs w:val="11"/>
        </w:rPr>
        <w:t>O</w:t>
      </w:r>
      <w:r>
        <w:rPr>
          <w:rFonts w:cs="Arial" w:hAnsi="Arial" w:eastAsia="Arial" w:ascii="Arial"/>
          <w:color w:val="4C4541"/>
          <w:spacing w:val="0"/>
          <w:w w:val="111"/>
          <w:position w:val="-1"/>
          <w:sz w:val="11"/>
          <w:szCs w:val="11"/>
        </w:rPr>
        <w:t>A</w:t>
      </w:r>
      <w:r>
        <w:rPr>
          <w:rFonts w:cs="Arial" w:hAnsi="Arial" w:eastAsia="Arial" w:ascii="Arial"/>
          <w:color w:val="4C4541"/>
          <w:spacing w:val="0"/>
          <w:w w:val="111"/>
          <w:position w:val="-1"/>
          <w:sz w:val="11"/>
          <w:szCs w:val="11"/>
        </w:rPr>
        <w:t>D</w:t>
      </w:r>
      <w:r>
        <w:rPr>
          <w:rFonts w:cs="Arial" w:hAnsi="Arial" w:eastAsia="Arial" w:ascii="Arial"/>
          <w:color w:val="4C4541"/>
          <w:spacing w:val="0"/>
          <w:w w:val="111"/>
          <w:position w:val="-1"/>
          <w:sz w:val="11"/>
          <w:szCs w:val="11"/>
        </w:rPr>
        <w:t>       </w:t>
      </w:r>
      <w:r>
        <w:rPr>
          <w:rFonts w:cs="Arial" w:hAnsi="Arial" w:eastAsia="Arial" w:ascii="Arial"/>
          <w:color w:val="4C4541"/>
          <w:spacing w:val="19"/>
          <w:w w:val="111"/>
          <w:position w:val="-1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0"/>
          <w:w w:val="41"/>
          <w:position w:val="-1"/>
          <w:sz w:val="19"/>
          <w:szCs w:val="19"/>
        </w:rPr>
        <w:t>,,</w:t>
      </w:r>
      <w:r>
        <w:rPr>
          <w:rFonts w:cs="Arial" w:hAnsi="Arial" w:eastAsia="Arial" w:ascii="Arial"/>
          <w:color w:val="625B56"/>
          <w:spacing w:val="0"/>
          <w:w w:val="84"/>
          <w:position w:val="-1"/>
          <w:sz w:val="19"/>
          <w:szCs w:val="19"/>
        </w:rPr>
        <w:t>:"</w:t>
      </w:r>
      <w:r>
        <w:rPr>
          <w:rFonts w:cs="Arial" w:hAnsi="Arial" w:eastAsia="Arial" w:ascii="Arial"/>
          <w:color w:val="625B56"/>
          <w:spacing w:val="0"/>
          <w:w w:val="27"/>
          <w:position w:val="-1"/>
          <w:sz w:val="19"/>
          <w:szCs w:val="19"/>
        </w:rPr>
        <w:t>_</w:t>
      </w:r>
      <w:r>
        <w:rPr>
          <w:rFonts w:cs="Arial" w:hAnsi="Arial" w:eastAsia="Arial" w:ascii="Arial"/>
          <w:color w:val="7E7570"/>
          <w:spacing w:val="0"/>
          <w:w w:val="38"/>
          <w:position w:val="-1"/>
          <w:sz w:val="19"/>
          <w:szCs w:val="19"/>
        </w:rPr>
        <w:t>&gt;</w:t>
      </w:r>
      <w:r>
        <w:rPr>
          <w:rFonts w:cs="Arial" w:hAnsi="Arial" w:eastAsia="Arial" w:ascii="Arial"/>
          <w:color w:val="625B56"/>
          <w:spacing w:val="0"/>
          <w:w w:val="22"/>
          <w:position w:val="-1"/>
          <w:sz w:val="19"/>
          <w:szCs w:val="19"/>
        </w:rPr>
        <w:t>·</w:t>
      </w:r>
      <w:r>
        <w:rPr>
          <w:rFonts w:cs="Malgun Gothic" w:hAnsi="Malgun Gothic" w:eastAsia="Malgun Gothic" w:ascii="Malgun Gothic"/>
          <w:color w:val="7E7570"/>
          <w:spacing w:val="0"/>
          <w:w w:val="30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7E7570"/>
          <w:spacing w:val="0"/>
          <w:w w:val="56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center"/>
        <w:spacing w:lineRule="exact" w:line="380"/>
        <w:ind w:left="2396" w:right="872"/>
      </w:pPr>
      <w:r>
        <w:rPr>
          <w:rFonts w:cs="Times New Roman" w:hAnsi="Times New Roman" w:eastAsia="Times New Roman" w:ascii="Times New Roman"/>
          <w:color w:val="7E7570"/>
          <w:w w:val="148"/>
          <w:sz w:val="42"/>
          <w:szCs w:val="42"/>
        </w:rPr>
        <w:t>t</w:t>
      </w:r>
      <w:r>
        <w:rPr>
          <w:rFonts w:cs="Malgun Gothic" w:hAnsi="Malgun Gothic" w:eastAsia="Malgun Gothic" w:ascii="Malgun Gothic"/>
          <w:color w:val="7E7570"/>
          <w:w w:val="18"/>
          <w:sz w:val="42"/>
          <w:szCs w:val="42"/>
        </w:rPr>
        <w:t>�</w:t>
      </w:r>
      <w:r>
        <w:rPr>
          <w:rFonts w:cs="Times New Roman" w:hAnsi="Times New Roman" w:eastAsia="Times New Roman" w:ascii="Times New Roman"/>
          <w:color w:val="7E7570"/>
          <w:w w:val="101"/>
          <w:sz w:val="42"/>
          <w:szCs w:val="42"/>
        </w:rPr>
        <w:t>J</w:t>
      </w:r>
      <w:r>
        <w:rPr>
          <w:rFonts w:cs="Times New Roman" w:hAnsi="Times New Roman" w:eastAsia="Times New Roman" w:ascii="Times New Roman"/>
          <w:color w:val="7E7570"/>
          <w:w w:val="198"/>
          <w:sz w:val="42"/>
          <w:szCs w:val="42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42"/>
          <w:szCs w:val="42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80"/>
        <w:ind w:left="2210" w:right="679"/>
      </w:pPr>
      <w:r>
        <w:rPr>
          <w:rFonts w:cs="Arial" w:hAnsi="Arial" w:eastAsia="Arial" w:ascii="Arial"/>
          <w:color w:val="625B56"/>
          <w:w w:val="70"/>
          <w:sz w:val="11"/>
          <w:szCs w:val="11"/>
        </w:rPr>
        <w:t>!</w:t>
      </w:r>
      <w:r>
        <w:rPr>
          <w:rFonts w:cs="Arial" w:hAnsi="Arial" w:eastAsia="Arial" w:ascii="Arial"/>
          <w:color w:val="7E7570"/>
          <w:w w:val="206"/>
          <w:sz w:val="11"/>
          <w:szCs w:val="11"/>
        </w:rPr>
        <w:t>j</w:t>
      </w:r>
      <w:r>
        <w:rPr>
          <w:rFonts w:cs="Arial" w:hAnsi="Arial" w:eastAsia="Arial" w:ascii="Arial"/>
          <w:color w:val="7E757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7E7570"/>
          <w:w w:val="117"/>
          <w:sz w:val="11"/>
          <w:szCs w:val="11"/>
        </w:rPr>
        <w:t>bi</w:t>
      </w:r>
      <w:r>
        <w:rPr>
          <w:rFonts w:cs="Arial" w:hAnsi="Arial" w:eastAsia="Arial" w:ascii="Arial"/>
          <w:color w:val="4C4541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7E7570"/>
          <w:w w:val="125"/>
          <w:sz w:val="11"/>
          <w:szCs w:val="11"/>
        </w:rPr>
        <w:t>m</w:t>
      </w:r>
      <w:r>
        <w:rPr>
          <w:rFonts w:cs="Arial" w:hAnsi="Arial" w:eastAsia="Arial" w:ascii="Arial"/>
          <w:color w:val="7E7570"/>
          <w:w w:val="105"/>
          <w:sz w:val="11"/>
          <w:szCs w:val="11"/>
        </w:rPr>
        <w:t>n</w:t>
      </w:r>
      <w:r>
        <w:rPr>
          <w:rFonts w:cs="Arial" w:hAnsi="Arial" w:eastAsia="Arial" w:ascii="Arial"/>
          <w:color w:val="7E7570"/>
          <w:spacing w:val="-2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7E7570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color w:val="4C4541"/>
          <w:spacing w:val="0"/>
          <w:w w:val="100"/>
          <w:sz w:val="11"/>
          <w:szCs w:val="11"/>
        </w:rPr>
        <w:t>l</w:t>
      </w:r>
      <w:r>
        <w:rPr>
          <w:rFonts w:cs="Arial" w:hAnsi="Arial" w:eastAsia="Arial" w:ascii="Arial"/>
          <w:color w:val="4C4541"/>
          <w:spacing w:val="16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e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s</w:t>
      </w:r>
      <w:r>
        <w:rPr>
          <w:rFonts w:cs="Arial" w:hAnsi="Arial" w:eastAsia="Arial" w:ascii="Arial"/>
          <w:color w:val="625B56"/>
          <w:spacing w:val="0"/>
          <w:w w:val="118"/>
          <w:sz w:val="11"/>
          <w:szCs w:val="11"/>
        </w:rPr>
        <w:t>t</w:t>
      </w:r>
      <w:r>
        <w:rPr>
          <w:rFonts w:cs="Arial" w:hAnsi="Arial" w:eastAsia="Arial" w:ascii="Arial"/>
          <w:color w:val="4C4541"/>
          <w:spacing w:val="0"/>
          <w:w w:val="105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117"/>
          <w:sz w:val="11"/>
          <w:szCs w:val="11"/>
        </w:rPr>
        <w:t>rl</w:t>
      </w:r>
      <w:r>
        <w:rPr>
          <w:rFonts w:cs="Arial" w:hAnsi="Arial" w:eastAsia="Arial" w:ascii="Arial"/>
          <w:color w:val="625B56"/>
          <w:spacing w:val="0"/>
          <w:w w:val="105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200"/>
        <w:ind w:left="2425" w:right="930"/>
      </w:pPr>
      <w:r>
        <w:rPr>
          <w:rFonts w:cs="Arial" w:hAnsi="Arial" w:eastAsia="Arial" w:ascii="Arial"/>
          <w:color w:val="352F2A"/>
          <w:w w:val="21"/>
          <w:position w:val="-2"/>
          <w:sz w:val="20"/>
          <w:szCs w:val="20"/>
        </w:rPr>
        <w:t>·</w:t>
      </w:r>
      <w:r>
        <w:rPr>
          <w:rFonts w:cs="Arial" w:hAnsi="Arial" w:eastAsia="Arial" w:ascii="Arial"/>
          <w:color w:val="352F2A"/>
          <w:spacing w:val="-137"/>
          <w:w w:val="23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25B56"/>
          <w:spacing w:val="0"/>
          <w:w w:val="74"/>
          <w:position w:val="8"/>
          <w:sz w:val="12"/>
          <w:szCs w:val="12"/>
        </w:rPr>
        <w:t>cl</w:t>
      </w:r>
      <w:r>
        <w:rPr>
          <w:rFonts w:cs="Malgun Gothic" w:hAnsi="Malgun Gothic" w:eastAsia="Malgun Gothic" w:ascii="Malgun Gothic"/>
          <w:color w:val="7E7570"/>
          <w:spacing w:val="0"/>
          <w:w w:val="53"/>
          <w:position w:val="8"/>
          <w:sz w:val="12"/>
          <w:szCs w:val="12"/>
        </w:rPr>
        <w:t>�</w:t>
      </w:r>
      <w:r>
        <w:rPr>
          <w:rFonts w:cs="Arial" w:hAnsi="Arial" w:eastAsia="Arial" w:ascii="Arial"/>
          <w:color w:val="7E7570"/>
          <w:spacing w:val="-94"/>
          <w:w w:val="116"/>
          <w:position w:val="8"/>
          <w:sz w:val="12"/>
          <w:szCs w:val="12"/>
        </w:rPr>
        <w:t>C</w:t>
      </w:r>
      <w:r>
        <w:rPr>
          <w:rFonts w:cs="Arial" w:hAnsi="Arial" w:eastAsia="Arial" w:ascii="Arial"/>
          <w:color w:val="4C4541"/>
          <w:spacing w:val="-65"/>
          <w:w w:val="23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7E7570"/>
          <w:spacing w:val="-7"/>
          <w:w w:val="107"/>
          <w:position w:val="8"/>
          <w:sz w:val="12"/>
          <w:szCs w:val="12"/>
        </w:rPr>
        <w:t>a</w:t>
      </w:r>
      <w:r>
        <w:rPr>
          <w:rFonts w:cs="Arial" w:hAnsi="Arial" w:eastAsia="Arial" w:ascii="Arial"/>
          <w:color w:val="7E7570"/>
          <w:spacing w:val="-144"/>
          <w:w w:val="22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7E7570"/>
          <w:spacing w:val="0"/>
          <w:w w:val="119"/>
          <w:position w:val="8"/>
          <w:sz w:val="12"/>
          <w:szCs w:val="12"/>
        </w:rPr>
        <w:t>x</w:t>
      </w:r>
      <w:r>
        <w:rPr>
          <w:rFonts w:cs="Arial" w:hAnsi="Arial" w:eastAsia="Arial" w:ascii="Arial"/>
          <w:color w:val="7E7570"/>
          <w:spacing w:val="0"/>
          <w:w w:val="86"/>
          <w:position w:val="8"/>
          <w:sz w:val="12"/>
          <w:szCs w:val="12"/>
        </w:rPr>
        <w:t>a</w:t>
      </w:r>
      <w:r>
        <w:rPr>
          <w:rFonts w:cs="Arial" w:hAnsi="Arial" w:eastAsia="Arial" w:ascii="Arial"/>
          <w:color w:val="625B56"/>
          <w:spacing w:val="-50"/>
          <w:w w:val="107"/>
          <w:position w:val="8"/>
          <w:sz w:val="12"/>
          <w:szCs w:val="12"/>
        </w:rPr>
        <w:t>c</w:t>
      </w:r>
      <w:r>
        <w:rPr>
          <w:rFonts w:cs="Arial" w:hAnsi="Arial" w:eastAsia="Arial" w:ascii="Arial"/>
          <w:color w:val="625B56"/>
          <w:spacing w:val="-101"/>
          <w:w w:val="227"/>
          <w:position w:val="-2"/>
          <w:sz w:val="20"/>
          <w:szCs w:val="20"/>
        </w:rPr>
        <w:t>-</w:t>
      </w:r>
      <w:r>
        <w:rPr>
          <w:rFonts w:cs="Arial" w:hAnsi="Arial" w:eastAsia="Arial" w:ascii="Arial"/>
          <w:color w:val="625B56"/>
          <w:spacing w:val="0"/>
          <w:w w:val="86"/>
          <w:position w:val="8"/>
          <w:sz w:val="12"/>
          <w:szCs w:val="1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100"/>
        <w:ind w:left="1973"/>
      </w:pPr>
      <w:r>
        <w:rPr>
          <w:rFonts w:cs="Arial" w:hAnsi="Arial" w:eastAsia="Arial" w:ascii="Arial"/>
          <w:color w:val="625B56"/>
          <w:spacing w:val="7"/>
          <w:w w:val="93"/>
          <w:sz w:val="11"/>
          <w:szCs w:val="11"/>
        </w:rPr>
        <w:t>•</w:t>
      </w:r>
      <w:r>
        <w:rPr>
          <w:rFonts w:cs="Arial" w:hAnsi="Arial" w:eastAsia="Arial" w:ascii="Arial"/>
          <w:color w:val="4C4541"/>
          <w:spacing w:val="0"/>
          <w:w w:val="108"/>
          <w:sz w:val="11"/>
          <w:szCs w:val="11"/>
        </w:rPr>
        <w:t>P</w:t>
      </w:r>
      <w:r>
        <w:rPr>
          <w:rFonts w:cs="Arial" w:hAnsi="Arial" w:eastAsia="Arial" w:ascii="Arial"/>
          <w:color w:val="352F2A"/>
          <w:spacing w:val="0"/>
          <w:w w:val="94"/>
          <w:sz w:val="11"/>
          <w:szCs w:val="11"/>
        </w:rPr>
        <w:t>I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Ñ</w:t>
      </w:r>
      <w:r>
        <w:rPr>
          <w:rFonts w:cs="Arial" w:hAnsi="Arial" w:eastAsia="Arial" w:ascii="Arial"/>
          <w:color w:val="352F2A"/>
          <w:spacing w:val="0"/>
          <w:w w:val="108"/>
          <w:sz w:val="11"/>
          <w:szCs w:val="11"/>
        </w:rPr>
        <w:t>EY</w:t>
      </w:r>
      <w:r>
        <w:rPr>
          <w:rFonts w:cs="Arial" w:hAnsi="Arial" w:eastAsia="Arial" w:ascii="Arial"/>
          <w:color w:val="4C4541"/>
          <w:spacing w:val="0"/>
          <w:w w:val="117"/>
          <w:sz w:val="11"/>
          <w:szCs w:val="11"/>
        </w:rPr>
        <w:t>R</w:t>
      </w:r>
      <w:r>
        <w:rPr>
          <w:rFonts w:cs="Arial" w:hAnsi="Arial" w:eastAsia="Arial" w:ascii="Arial"/>
          <w:color w:val="4C4541"/>
          <w:spacing w:val="0"/>
          <w:w w:val="81"/>
          <w:sz w:val="11"/>
          <w:szCs w:val="11"/>
        </w:rPr>
        <w:t>(;)E</w:t>
      </w:r>
      <w:r>
        <w:rPr>
          <w:rFonts w:cs="Arial" w:hAnsi="Arial" w:eastAsia="Arial" w:ascii="Arial"/>
          <w:color w:val="625B56"/>
          <w:spacing w:val="0"/>
          <w:w w:val="125"/>
          <w:sz w:val="11"/>
          <w:szCs w:val="11"/>
        </w:rPr>
        <w:t>rn</w:t>
      </w:r>
      <w:r>
        <w:rPr>
          <w:rFonts w:cs="Arial" w:hAnsi="Arial" w:eastAsia="Arial" w:ascii="Arial"/>
          <w:color w:val="4C4541"/>
          <w:spacing w:val="0"/>
          <w:w w:val="82"/>
          <w:sz w:val="11"/>
          <w:szCs w:val="11"/>
        </w:rPr>
        <w:t>ET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625B56"/>
          <w:spacing w:val="0"/>
          <w:w w:val="83"/>
          <w:sz w:val="11"/>
          <w:szCs w:val="11"/>
        </w:rPr>
        <w:t>Ri</w:t>
      </w:r>
      <w:r>
        <w:rPr>
          <w:rFonts w:cs="Arial" w:hAnsi="Arial" w:eastAsia="Arial" w:ascii="Arial"/>
          <w:color w:val="625B56"/>
          <w:spacing w:val="0"/>
          <w:w w:val="88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5" w:lineRule="exact" w:line="100"/>
        <w:ind w:left="2398" w:right="874"/>
      </w:pPr>
      <w:r>
        <w:rPr>
          <w:rFonts w:cs="Times New Roman" w:hAnsi="Times New Roman" w:eastAsia="Times New Roman" w:ascii="Times New Roman"/>
          <w:color w:val="625B56"/>
          <w:w w:val="57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625B56"/>
          <w:w w:val="8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625B56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625B56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C4541"/>
          <w:spacing w:val="0"/>
          <w:w w:val="97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625B56"/>
          <w:spacing w:val="0"/>
          <w:w w:val="94"/>
          <w:sz w:val="10"/>
          <w:szCs w:val="10"/>
        </w:rPr>
        <w:t>\I</w:t>
      </w:r>
      <w:r>
        <w:rPr>
          <w:rFonts w:cs="Times New Roman" w:hAnsi="Times New Roman" w:eastAsia="Times New Roman" w:ascii="Times New Roman"/>
          <w:color w:val="625B56"/>
          <w:spacing w:val="0"/>
          <w:w w:val="8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625B56"/>
          <w:spacing w:val="0"/>
          <w:w w:val="83"/>
          <w:sz w:val="10"/>
          <w:szCs w:val="10"/>
        </w:rPr>
        <w:t>LI</w:t>
      </w:r>
      <w:r>
        <w:rPr>
          <w:rFonts w:cs="Times New Roman" w:hAnsi="Times New Roman" w:eastAsia="Times New Roman" w:ascii="Times New Roman"/>
          <w:color w:val="625B56"/>
          <w:spacing w:val="0"/>
          <w:w w:val="9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7E7570"/>
          <w:spacing w:val="0"/>
          <w:w w:val="89"/>
          <w:sz w:val="10"/>
          <w:szCs w:val="10"/>
        </w:rPr>
        <w:t>AO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100"/>
        <w:ind w:left="2470" w:right="925"/>
        <w:sectPr>
          <w:type w:val="continuous"/>
          <w:pgSz w:w="12240" w:h="15840"/>
          <w:pgMar w:top="980" w:bottom="0" w:left="1180" w:right="660"/>
          <w:cols w:num="2" w:equalWidth="off">
            <w:col w:w="4580" w:space="1799"/>
            <w:col w:w="4021"/>
          </w:cols>
        </w:sectPr>
      </w:pPr>
      <w:r>
        <w:rPr>
          <w:rFonts w:cs="Times New Roman" w:hAnsi="Times New Roman" w:eastAsia="Times New Roman" w:ascii="Times New Roman"/>
          <w:color w:val="625B56"/>
          <w:w w:val="104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625B56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625B56"/>
          <w:w w:val="130"/>
          <w:sz w:val="11"/>
          <w:szCs w:val="11"/>
        </w:rPr>
        <w:t>ll,</w:t>
      </w:r>
      <w:r>
        <w:rPr>
          <w:rFonts w:cs="Times New Roman" w:hAnsi="Times New Roman" w:eastAsia="Times New Roman" w:ascii="Times New Roman"/>
          <w:color w:val="4C4541"/>
          <w:w w:val="157"/>
          <w:sz w:val="11"/>
          <w:szCs w:val="11"/>
        </w:rPr>
        <w:t>·</w:t>
      </w:r>
      <w:r>
        <w:rPr>
          <w:rFonts w:cs="Times New Roman" w:hAnsi="Times New Roman" w:eastAsia="Times New Roman" w:ascii="Times New Roman"/>
          <w:color w:val="625B56"/>
          <w:w w:val="152"/>
          <w:sz w:val="11"/>
          <w:szCs w:val="11"/>
        </w:rPr>
        <w:t>W</w:t>
      </w:r>
      <w:r>
        <w:rPr>
          <w:rFonts w:cs="Times New Roman" w:hAnsi="Times New Roman" w:eastAsia="Times New Roman" w:ascii="Times New Roman"/>
          <w:color w:val="4C4541"/>
          <w:w w:val="104"/>
          <w:sz w:val="11"/>
          <w:szCs w:val="11"/>
        </w:rPr>
        <w:t>22</w:t>
      </w:r>
      <w:r>
        <w:rPr>
          <w:rFonts w:cs="Times New Roman" w:hAnsi="Times New Roman" w:eastAsia="Times New Roman" w:ascii="Times New Roman"/>
          <w:color w:val="00000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7"/>
        <w:ind w:left="900" w:right="-51"/>
      </w:pP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ÁB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53D3A"/>
          <w:spacing w:val="14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453D3A"/>
          <w:spacing w:val="12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53D3A"/>
          <w:spacing w:val="3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53D3A"/>
          <w:spacing w:val="-22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453D3A"/>
          <w:spacing w:val="-7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53D3A"/>
          <w:spacing w:val="23"/>
          <w:w w:val="12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7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7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7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7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20"/>
        <w:sectPr>
          <w:pgSz w:w="12240" w:h="15840"/>
          <w:pgMar w:top="1080" w:bottom="280" w:left="0" w:right="1020"/>
          <w:cols w:num="2" w:equalWidth="off">
            <w:col w:w="5545" w:space="3240"/>
            <w:col w:w="2435"/>
          </w:cols>
        </w:sectPr>
      </w:pP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53D3A"/>
          <w:spacing w:val="-6"/>
          <w:w w:val="12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color w:val="453D3A"/>
          <w:spacing w:val="0"/>
          <w:w w:val="127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453D3A"/>
          <w:spacing w:val="-30"/>
          <w:w w:val="127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127"/>
          <w:position w:val="-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453D3A"/>
          <w:spacing w:val="35"/>
          <w:w w:val="127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46D66"/>
          <w:spacing w:val="0"/>
          <w:w w:val="22"/>
          <w:position w:val="-1"/>
          <w:sz w:val="19"/>
          <w:szCs w:val="19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303"/>
        <w:ind w:left="2419" w:right="-34"/>
      </w:pPr>
      <w:r>
        <w:rPr>
          <w:rFonts w:cs="Arial" w:hAnsi="Arial" w:eastAsia="Arial" w:ascii="Arial"/>
          <w:color w:val="453D3A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w w:val="116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453D3A"/>
          <w:w w:val="116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ND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49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159"/>
          <w:sz w:val="13"/>
          <w:szCs w:val="13"/>
        </w:rPr>
        <w:t>;</w:t>
      </w:r>
      <w:r>
        <w:rPr>
          <w:rFonts w:cs="Arial" w:hAnsi="Arial" w:eastAsia="Arial" w:ascii="Arial"/>
          <w:color w:val="302A25"/>
          <w:w w:val="114"/>
          <w:sz w:val="13"/>
          <w:szCs w:val="13"/>
        </w:rPr>
        <w:t>G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U</w:t>
      </w:r>
      <w:r>
        <w:rPr>
          <w:rFonts w:cs="Arial" w:hAnsi="Arial" w:eastAsia="Arial" w:ascii="Arial"/>
          <w:color w:val="302A25"/>
          <w:w w:val="124"/>
          <w:sz w:val="13"/>
          <w:szCs w:val="13"/>
        </w:rPr>
        <w:t>B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w w:val="115"/>
          <w:sz w:val="13"/>
          <w:szCs w:val="13"/>
        </w:rPr>
        <w:t>R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NA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U</w:t>
      </w:r>
      <w:r>
        <w:rPr>
          <w:rFonts w:cs="Arial" w:hAnsi="Arial" w:eastAsia="Arial" w:ascii="Arial"/>
          <w:color w:val="453D3A"/>
          <w:w w:val="115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color w:val="302A25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b/>
          <w:color w:val="302A25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8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ú</w:t>
      </w:r>
      <w:r>
        <w:rPr>
          <w:rFonts w:cs="Malgun Gothic" w:hAnsi="Malgun Gothic" w:eastAsia="Malgun Gothic" w:ascii="Malgun Gothic"/>
          <w:color w:val="453D3A"/>
          <w:spacing w:val="0"/>
          <w:w w:val="8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ETA</w:t>
      </w:r>
      <w:r>
        <w:rPr>
          <w:rFonts w:cs="Arial" w:hAnsi="Arial" w:eastAsia="Arial" w:ascii="Arial"/>
          <w:color w:val="A39992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RA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1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1"/>
        <w:ind w:left="2419"/>
      </w:pP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º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5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219"/>
          <w:sz w:val="13"/>
          <w:szCs w:val="13"/>
        </w:rPr>
        <w:t>:</w:t>
      </w:r>
      <w:r>
        <w:rPr>
          <w:rFonts w:cs="Arial" w:hAnsi="Arial" w:eastAsia="Arial" w:ascii="Arial"/>
          <w:color w:val="18130E"/>
          <w:spacing w:val="-58"/>
          <w:w w:val="199"/>
          <w:sz w:val="13"/>
          <w:szCs w:val="13"/>
        </w:rPr>
        <w:t>_</w:t>
      </w:r>
      <w:r>
        <w:rPr>
          <w:rFonts w:cs="Arial" w:hAnsi="Arial" w:eastAsia="Arial" w:ascii="Arial"/>
          <w:color w:val="746D66"/>
          <w:spacing w:val="0"/>
          <w:w w:val="159"/>
          <w:sz w:val="13"/>
          <w:szCs w:val="13"/>
        </w:rPr>
        <w:t>;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                                              </w:t>
      </w:r>
      <w:r>
        <w:rPr>
          <w:rFonts w:cs="Arial" w:hAnsi="Arial" w:eastAsia="Arial" w:ascii="Arial"/>
          <w:color w:val="746D66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8130E"/>
          <w:spacing w:val="0"/>
          <w:w w:val="318"/>
          <w:sz w:val="13"/>
          <w:szCs w:val="13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878" w:right="-26"/>
      </w:pPr>
      <w:r>
        <w:rPr>
          <w:rFonts w:cs="Times New Roman" w:hAnsi="Times New Roman" w:eastAsia="Times New Roman" w:ascii="Times New Roman"/>
          <w:color w:val="746D66"/>
          <w:w w:val="3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53D3A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53D3A"/>
          <w:w w:val="118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53D3A"/>
          <w:w w:val="14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02A25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53D3A"/>
          <w:w w:val="121"/>
          <w:sz w:val="10"/>
          <w:szCs w:val="10"/>
        </w:rPr>
        <w:t>RIA</w:t>
      </w:r>
      <w:r>
        <w:rPr>
          <w:rFonts w:cs="Times New Roman" w:hAnsi="Times New Roman" w:eastAsia="Times New Roman" w:ascii="Times New Roman"/>
          <w:color w:val="453D3A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0"/>
          <w:szCs w:val="10"/>
        </w:rPr>
        <w:t>                                </w:t>
      </w:r>
      <w:r>
        <w:rPr>
          <w:rFonts w:cs="Times New Roman" w:hAnsi="Times New Roman" w:eastAsia="Times New Roman" w:ascii="Times New Roman"/>
          <w:color w:val="453D3A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21"/>
          <w:sz w:val="13"/>
          <w:szCs w:val="13"/>
        </w:rPr>
        <w:t>º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EX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l</w:t>
      </w:r>
      <w:r>
        <w:rPr>
          <w:rFonts w:cs="Malgun Gothic" w:hAnsi="Malgun Gothic" w:eastAsia="Malgun Gothic" w:ascii="Malgun Gothic"/>
          <w:color w:val="453D3A"/>
          <w:spacing w:val="0"/>
          <w:w w:val="8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23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1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498"/>
          <w:sz w:val="13"/>
          <w:szCs w:val="13"/>
        </w:rPr>
        <w:t>--</w:t>
      </w:r>
      <w:r>
        <w:rPr>
          <w:rFonts w:cs="Arial" w:hAnsi="Arial" w:eastAsia="Arial" w:ascii="Arial"/>
          <w:color w:val="453D3A"/>
          <w:spacing w:val="0"/>
          <w:w w:val="482"/>
          <w:sz w:val="13"/>
          <w:szCs w:val="13"/>
        </w:rPr>
        <w:t>--</w:t>
      </w:r>
      <w:r>
        <w:rPr>
          <w:rFonts w:cs="Arial" w:hAnsi="Arial" w:eastAsia="Arial" w:ascii="Arial"/>
          <w:color w:val="453D3A"/>
          <w:spacing w:val="0"/>
          <w:w w:val="498"/>
          <w:sz w:val="13"/>
          <w:szCs w:val="13"/>
        </w:rPr>
        <w:t>-</w:t>
      </w:r>
      <w:r>
        <w:rPr>
          <w:rFonts w:cs="Arial" w:hAnsi="Arial" w:eastAsia="Arial" w:ascii="Arial"/>
          <w:color w:val="453D3A"/>
          <w:spacing w:val="0"/>
          <w:w w:val="482"/>
          <w:sz w:val="13"/>
          <w:szCs w:val="13"/>
        </w:rPr>
        <w:t>--</w:t>
      </w:r>
      <w:r>
        <w:rPr>
          <w:rFonts w:cs="Arial" w:hAnsi="Arial" w:eastAsia="Arial" w:ascii="Arial"/>
          <w:color w:val="453D3A"/>
          <w:spacing w:val="0"/>
          <w:w w:val="332"/>
          <w:sz w:val="13"/>
          <w:szCs w:val="13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627"/>
      </w:pPr>
      <w:r>
        <w:rPr>
          <w:rFonts w:cs="Arial" w:hAnsi="Arial" w:eastAsia="Arial" w:ascii="Arial"/>
          <w:color w:val="746D66"/>
          <w:spacing w:val="0"/>
          <w:w w:val="124"/>
          <w:sz w:val="12"/>
          <w:szCs w:val="12"/>
        </w:rPr>
        <w:t>:'</w:t>
      </w:r>
      <w:r>
        <w:rPr>
          <w:rFonts w:cs="Arial" w:hAnsi="Arial" w:eastAsia="Arial" w:ascii="Arial"/>
          <w:color w:val="665D57"/>
          <w:spacing w:val="0"/>
          <w:w w:val="124"/>
          <w:sz w:val="12"/>
          <w:szCs w:val="12"/>
        </w:rPr>
        <w:t>\.</w:t>
      </w:r>
      <w:r>
        <w:rPr>
          <w:rFonts w:cs="Arial" w:hAnsi="Arial" w:eastAsia="Arial" w:ascii="Arial"/>
          <w:color w:val="665D57"/>
          <w:spacing w:val="0"/>
          <w:w w:val="124"/>
          <w:sz w:val="12"/>
          <w:szCs w:val="12"/>
        </w:rPr>
        <w:t>                                        </w:t>
      </w:r>
      <w:r>
        <w:rPr>
          <w:rFonts w:cs="Arial" w:hAnsi="Arial" w:eastAsia="Arial" w:ascii="Arial"/>
          <w:color w:val="665D57"/>
          <w:spacing w:val="29"/>
          <w:w w:val="124"/>
          <w:sz w:val="12"/>
          <w:szCs w:val="12"/>
        </w:rPr>
        <w:t> </w:t>
      </w:r>
      <w:r>
        <w:rPr>
          <w:rFonts w:cs="Arial" w:hAnsi="Arial" w:eastAsia="Arial" w:ascii="Arial"/>
          <w:color w:val="8D837E"/>
          <w:spacing w:val="0"/>
          <w:w w:val="124"/>
          <w:sz w:val="12"/>
          <w:szCs w:val="1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4"/>
        <w:ind w:left="1642"/>
      </w:pPr>
      <w:r>
        <w:rPr>
          <w:rFonts w:cs="Arial" w:hAnsi="Arial" w:eastAsia="Arial" w:ascii="Arial"/>
          <w:color w:val="665D57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746D66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w w:val="174"/>
          <w:sz w:val="13"/>
          <w:szCs w:val="13"/>
        </w:rPr>
        <w:t>'</w:t>
      </w:r>
      <w:r>
        <w:rPr>
          <w:rFonts w:cs="Arial" w:hAnsi="Arial" w:eastAsia="Arial" w:ascii="Arial"/>
          <w:color w:val="8D837E"/>
          <w:w w:val="174"/>
          <w:sz w:val="13"/>
          <w:szCs w:val="13"/>
        </w:rPr>
        <w:t>'</w:t>
      </w:r>
      <w:r>
        <w:rPr>
          <w:rFonts w:cs="Arial" w:hAnsi="Arial" w:eastAsia="Arial" w:ascii="Arial"/>
          <w:color w:val="8D837E"/>
          <w:w w:val="239"/>
          <w:sz w:val="13"/>
          <w:szCs w:val="13"/>
        </w:rPr>
        <w:t>\</w:t>
      </w:r>
      <w:r>
        <w:rPr>
          <w:rFonts w:cs="Arial" w:hAnsi="Arial" w:eastAsia="Arial" w:ascii="Arial"/>
          <w:color w:val="8D837E"/>
          <w:w w:val="100"/>
          <w:sz w:val="13"/>
          <w:szCs w:val="13"/>
        </w:rPr>
        <w:t>                                   </w:t>
      </w:r>
      <w:r>
        <w:rPr>
          <w:rFonts w:cs="Arial" w:hAnsi="Arial" w:eastAsia="Arial" w:ascii="Arial"/>
          <w:color w:val="8D837E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DO</w:t>
      </w:r>
      <w:r>
        <w:rPr>
          <w:rFonts w:cs="Arial" w:hAnsi="Arial" w:eastAsia="Arial" w:ascii="Arial"/>
          <w:color w:val="302A25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53D3A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02A25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02A25"/>
          <w:spacing w:val="0"/>
          <w:w w:val="123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453D3A"/>
          <w:spacing w:val="0"/>
          <w:w w:val="123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color w:val="453D3A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72"/>
        <w:ind w:left="1670" w:right="-33"/>
      </w:pPr>
      <w:r>
        <w:rPr>
          <w:rFonts w:cs="Arial" w:hAnsi="Arial" w:eastAsia="Arial" w:ascii="Arial"/>
          <w:color w:val="453D3A"/>
          <w:spacing w:val="0"/>
          <w:w w:val="49"/>
          <w:sz w:val="13"/>
          <w:szCs w:val="13"/>
        </w:rPr>
        <w:t>-</w:t>
      </w:r>
      <w:r>
        <w:rPr>
          <w:rFonts w:cs="Arial" w:hAnsi="Arial" w:eastAsia="Arial" w:ascii="Arial"/>
          <w:color w:val="453D3A"/>
          <w:spacing w:val="0"/>
          <w:w w:val="49"/>
          <w:sz w:val="13"/>
          <w:szCs w:val="13"/>
        </w:rPr>
        <w:t>                         </w:t>
      </w:r>
      <w:r>
        <w:rPr>
          <w:rFonts w:cs="Arial" w:hAnsi="Arial" w:eastAsia="Arial" w:ascii="Arial"/>
          <w:color w:val="453D3A"/>
          <w:spacing w:val="9"/>
          <w:w w:val="4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OAXACA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-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302A25"/>
          <w:spacing w:val="0"/>
          <w:w w:val="88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UA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75"/>
          <w:sz w:val="13"/>
          <w:szCs w:val="13"/>
        </w:rPr>
        <w:t>:z1.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AX</w:t>
      </w:r>
      <w:r>
        <w:rPr>
          <w:rFonts w:cs="Arial" w:hAnsi="Arial" w:eastAsia="Arial" w:ascii="Arial"/>
          <w:color w:val="746D66"/>
          <w:spacing w:val="0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9"/>
          <w:sz w:val="13"/>
          <w:szCs w:val="13"/>
        </w:rPr>
        <w:t>3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0</w:t>
      </w:r>
      <w:r>
        <w:rPr>
          <w:rFonts w:cs="Arial" w:hAnsi="Arial" w:eastAsia="Arial" w:ascii="Arial"/>
          <w:color w:val="453D3A"/>
          <w:spacing w:val="0"/>
          <w:w w:val="66"/>
          <w:sz w:val="13"/>
          <w:szCs w:val="13"/>
        </w:rPr>
        <w:t>-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G</w:t>
      </w:r>
      <w:r>
        <w:rPr>
          <w:rFonts w:cs="Arial" w:hAnsi="Arial" w:eastAsia="Arial" w:ascii="Arial"/>
          <w:color w:val="302A25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s</w:t>
      </w:r>
      <w:r>
        <w:rPr>
          <w:rFonts w:cs="Malgun Gothic" w:hAnsi="Malgun Gothic" w:eastAsia="Malgun Gothic" w:ascii="Malgun Gothic"/>
          <w:color w:val="302A25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302A25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1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2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00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4</w:t>
      </w:r>
      <w:r>
        <w:rPr>
          <w:rFonts w:cs="Arial" w:hAnsi="Arial" w:eastAsia="Arial" w:ascii="Arial"/>
          <w:color w:val="302A25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lineRule="auto" w:line="167"/>
        <w:ind w:left="72" w:right="65" w:firstLine="14"/>
      </w:pP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MA</w:t>
      </w:r>
      <w:r>
        <w:rPr>
          <w:rFonts w:cs="Arial" w:hAnsi="Arial" w:eastAsia="Arial" w:ascii="Arial"/>
          <w:color w:val="453D3A"/>
          <w:spacing w:val="12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302A25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RA: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7"/>
          <w:szCs w:val="17"/>
        </w:rPr>
        <w:t>IA</w:t>
      </w:r>
      <w:r>
        <w:rPr>
          <w:rFonts w:cs="Arial" w:hAnsi="Arial" w:eastAsia="Arial" w:ascii="Arial"/>
          <w:color w:val="453D3A"/>
          <w:spacing w:val="14"/>
          <w:w w:val="76"/>
          <w:sz w:val="17"/>
          <w:szCs w:val="17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P</w:t>
      </w:r>
      <w:r>
        <w:rPr>
          <w:rFonts w:cs="Arial" w:hAnsi="Arial" w:eastAsia="Arial" w:ascii="Arial"/>
          <w:color w:val="302A25"/>
          <w:spacing w:val="0"/>
          <w:w w:val="76"/>
          <w:sz w:val="15"/>
          <w:szCs w:val="15"/>
        </w:rPr>
        <w:t>RE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-1"/>
          <w:w w:val="76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AL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NA</w:t>
      </w:r>
      <w:r>
        <w:rPr>
          <w:rFonts w:cs="Arial" w:hAnsi="Arial" w:eastAsia="Arial" w:ascii="Arial"/>
          <w:color w:val="453D3A"/>
          <w:spacing w:val="25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7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H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665D57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665D57"/>
          <w:spacing w:val="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53"/>
          <w:sz w:val="21"/>
          <w:szCs w:val="21"/>
        </w:rPr>
        <w:t>PO</w:t>
      </w:r>
      <w:r>
        <w:rPr>
          <w:rFonts w:cs="Times New Roman" w:hAnsi="Times New Roman" w:eastAsia="Times New Roman" w:ascii="Times New Roman"/>
          <w:color w:val="453D3A"/>
          <w:spacing w:val="0"/>
          <w:w w:val="60"/>
          <w:sz w:val="21"/>
          <w:szCs w:val="21"/>
        </w:rPr>
        <w:t>t'</w:t>
      </w:r>
      <w:r>
        <w:rPr>
          <w:rFonts w:cs="Times New Roman" w:hAnsi="Times New Roman" w:eastAsia="Times New Roman" w:ascii="Times New Roman"/>
          <w:color w:val="665D57"/>
          <w:spacing w:val="0"/>
          <w:w w:val="99"/>
          <w:sz w:val="21"/>
          <w:szCs w:val="21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86"/>
      </w:pPr>
      <w:r>
        <w:rPr>
          <w:rFonts w:cs="Arial" w:hAnsi="Arial" w:eastAsia="Arial" w:ascii="Arial"/>
          <w:color w:val="453D3A"/>
          <w:w w:val="57"/>
          <w:sz w:val="15"/>
          <w:szCs w:val="15"/>
        </w:rPr>
        <w:t>E</w:t>
      </w:r>
      <w:r>
        <w:rPr>
          <w:rFonts w:cs="Arial" w:hAnsi="Arial" w:eastAsia="Arial" w:ascii="Arial"/>
          <w:color w:val="453D3A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w w:val="70"/>
          <w:sz w:val="15"/>
          <w:szCs w:val="15"/>
        </w:rPr>
        <w:t>DO</w:t>
      </w:r>
      <w:r>
        <w:rPr>
          <w:rFonts w:cs="Arial" w:hAnsi="Arial" w:eastAsia="Arial" w:ascii="Arial"/>
          <w:color w:val="453D3A"/>
          <w:w w:val="34"/>
          <w:sz w:val="15"/>
          <w:szCs w:val="15"/>
        </w:rPr>
        <w:t>,</w:t>
      </w:r>
      <w:r>
        <w:rPr>
          <w:rFonts w:cs="Arial" w:hAnsi="Arial" w:eastAsia="Arial" w:ascii="Arial"/>
          <w:color w:val="453D3A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-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RÁ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3"/>
          <w:sz w:val="15"/>
          <w:szCs w:val="15"/>
        </w:rPr>
        <w:t>R'</w:t>
      </w:r>
      <w:r>
        <w:rPr>
          <w:rFonts w:cs="Arial" w:hAnsi="Arial" w:eastAsia="Arial" w:ascii="Arial"/>
          <w:color w:val="A39992"/>
          <w:spacing w:val="0"/>
          <w:w w:val="25"/>
          <w:sz w:val="15"/>
          <w:szCs w:val="15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right="-43"/>
      </w:pPr>
      <w:r>
        <w:rPr>
          <w:rFonts w:cs="Arial" w:hAnsi="Arial" w:eastAsia="Arial" w:ascii="Arial"/>
          <w:color w:val="8D837E"/>
          <w:spacing w:val="0"/>
          <w:w w:val="51"/>
          <w:sz w:val="15"/>
          <w:szCs w:val="15"/>
        </w:rPr>
        <w:t>.</w:t>
      </w:r>
      <w:r>
        <w:rPr>
          <w:rFonts w:cs="Arial" w:hAnsi="Arial" w:eastAsia="Arial" w:ascii="Arial"/>
          <w:color w:val="8D837E"/>
          <w:spacing w:val="0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8D837E"/>
          <w:spacing w:val="15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1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1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7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53"/>
          <w:sz w:val="15"/>
          <w:szCs w:val="15"/>
        </w:rPr>
        <w:t>VJ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105"/>
          <w:sz w:val="15"/>
          <w:szCs w:val="15"/>
        </w:rPr>
        <w:t>Ó</w:t>
      </w:r>
      <w:r>
        <w:rPr>
          <w:rFonts w:cs="Arial" w:hAnsi="Arial" w:eastAsia="Arial" w:ascii="Arial"/>
          <w:color w:val="8D837E"/>
          <w:spacing w:val="0"/>
          <w:w w:val="86"/>
          <w:sz w:val="15"/>
          <w:szCs w:val="15"/>
        </w:rPr>
        <w:t>i</w:t>
      </w:r>
      <w:r>
        <w:rPr>
          <w:rFonts w:cs="Arial" w:hAnsi="Arial" w:eastAsia="Arial" w:ascii="Arial"/>
          <w:color w:val="8D837E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28"/>
          <w:sz w:val="15"/>
          <w:szCs w:val="15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right"/>
        <w:spacing w:lineRule="auto" w:line="259"/>
        <w:ind w:left="-39" w:right="758" w:firstLine="7"/>
      </w:pPr>
      <w:r>
        <w:pict>
          <v:shape type="#_x0000_t202" style="position:absolute;margin-left:423.36pt;margin-top:12.531pt;width:69.12pt;height:21.2858pt;mso-position-horizontal-relative:page;mso-position-vertical-relative:paragraph;z-index:-5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2"/>
                      <w:szCs w:val="42"/>
                    </w:rPr>
                    <w:jc w:val="left"/>
                    <w:spacing w:lineRule="exact" w:line="420"/>
                    <w:ind w:right="-84"/>
                  </w:pPr>
                  <w:r>
                    <w:rPr>
                      <w:rFonts w:cs="Times New Roman" w:hAnsi="Times New Roman" w:eastAsia="Times New Roman" w:ascii="Times New Roman"/>
                      <w:color w:val="8D837E"/>
                      <w:w w:val="21"/>
                      <w:sz w:val="41"/>
                      <w:szCs w:val="41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A39992"/>
                      <w:w w:val="68"/>
                      <w:sz w:val="41"/>
                      <w:szCs w:val="4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D837E"/>
                      <w:w w:val="52"/>
                      <w:sz w:val="41"/>
                      <w:szCs w:val="41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D837E"/>
                      <w:spacing w:val="-23"/>
                      <w:w w:val="100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53D3A"/>
                      <w:spacing w:val="0"/>
                      <w:w w:val="107"/>
                      <w:sz w:val="41"/>
                      <w:szCs w:val="41"/>
                    </w:rPr>
                    <w:t>i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36"/>
                      <w:sz w:val="41"/>
                      <w:szCs w:val="41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453D3A"/>
                      <w:spacing w:val="0"/>
                      <w:w w:val="18"/>
                      <w:sz w:val="41"/>
                      <w:szCs w:val="41"/>
                    </w:rPr>
                    <w:t>VJ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36"/>
                      <w:sz w:val="41"/>
                      <w:szCs w:val="4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15"/>
                      <w:sz w:val="41"/>
                      <w:szCs w:val="4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-86"/>
                      <w:w w:val="100"/>
                      <w:sz w:val="41"/>
                      <w:szCs w:val="4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53D3A"/>
                      <w:spacing w:val="0"/>
                      <w:w w:val="57"/>
                      <w:sz w:val="42"/>
                      <w:szCs w:val="42"/>
                    </w:rPr>
                    <w:t>5t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15"/>
                      <w:sz w:val="42"/>
                      <w:szCs w:val="42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36"/>
                      <w:sz w:val="42"/>
                      <w:szCs w:val="42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453D3A"/>
                      <w:spacing w:val="0"/>
                      <w:w w:val="13"/>
                      <w:sz w:val="42"/>
                      <w:szCs w:val="42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665D57"/>
                      <w:spacing w:val="0"/>
                      <w:w w:val="10"/>
                      <w:sz w:val="42"/>
                      <w:szCs w:val="42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53D3A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453D3A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w w:val="70"/>
          <w:sz w:val="15"/>
          <w:szCs w:val="15"/>
        </w:rPr>
        <w:t>NAR</w:t>
      </w:r>
      <w:r>
        <w:rPr>
          <w:rFonts w:cs="Arial" w:hAnsi="Arial" w:eastAsia="Arial" w:ascii="Arial"/>
          <w:color w:val="453D3A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24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9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CC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TRÁ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8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05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p</w:t>
      </w:r>
      <w:r>
        <w:rPr>
          <w:rFonts w:cs="Malgun Gothic" w:hAnsi="Malgun Gothic" w:eastAsia="Malgun Gothic" w:ascii="Malgun Gothic"/>
          <w:color w:val="453D3A"/>
          <w:spacing w:val="0"/>
          <w:w w:val="5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91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38"/>
          <w:sz w:val="15"/>
          <w:szCs w:val="15"/>
        </w:rPr>
        <w:t>AN</w:t>
      </w:r>
      <w:r>
        <w:rPr>
          <w:rFonts w:cs="Malgun Gothic" w:hAnsi="Malgun Gothic" w:eastAsia="Malgun Gothic" w:ascii="Malgun Gothic"/>
          <w:color w:val="453D3A"/>
          <w:spacing w:val="0"/>
          <w:w w:val="105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44" w:lineRule="exact" w:line="140"/>
        <w:ind w:right="758"/>
      </w:pPr>
      <w:r>
        <w:rPr>
          <w:rFonts w:cs="Arial" w:hAnsi="Arial" w:eastAsia="Arial" w:ascii="Arial"/>
          <w:color w:val="A39992"/>
          <w:spacing w:val="0"/>
          <w:w w:val="70"/>
          <w:position w:val="-3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;$Ñ</w:t>
      </w:r>
      <w:r>
        <w:rPr>
          <w:rFonts w:cs="Arial" w:hAnsi="Arial" w:eastAsia="Arial" w:ascii="Arial"/>
          <w:color w:val="8D837E"/>
          <w:spacing w:val="0"/>
          <w:w w:val="70"/>
          <w:position w:val="-3"/>
          <w:sz w:val="15"/>
          <w:szCs w:val="15"/>
        </w:rPr>
        <w:t>·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9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26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RÁ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70"/>
          <w:position w:val="-3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6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0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9"/>
          <w:w w:val="70"/>
          <w:position w:val="-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position w:val="-3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6"/>
          <w:position w:val="-3"/>
          <w:sz w:val="15"/>
          <w:szCs w:val="15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166"/>
      </w:pPr>
      <w:r>
        <w:rPr>
          <w:rFonts w:cs="Times New Roman" w:hAnsi="Times New Roman" w:eastAsia="Times New Roman" w:ascii="Times New Roman"/>
          <w:i/>
          <w:color w:val="A39992"/>
          <w:w w:val="72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i/>
          <w:color w:val="8D837E"/>
          <w:w w:val="38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i/>
          <w:color w:val="A39992"/>
          <w:w w:val="41"/>
          <w:sz w:val="15"/>
          <w:szCs w:val="15"/>
        </w:rPr>
        <w:t>:.</w:t>
      </w:r>
      <w:r>
        <w:rPr>
          <w:rFonts w:cs="Times New Roman" w:hAnsi="Times New Roman" w:eastAsia="Times New Roman" w:ascii="Times New Roman"/>
          <w:i/>
          <w:color w:val="A39992"/>
          <w:spacing w:val="-23"/>
          <w:w w:val="100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A39992"/>
          <w:spacing w:val="0"/>
          <w:w w:val="18"/>
          <w:sz w:val="20"/>
          <w:szCs w:val="20"/>
        </w:rPr>
        <w:t>�</w:t>
      </w:r>
      <w:r>
        <w:rPr>
          <w:rFonts w:cs="Times New Roman" w:hAnsi="Times New Roman" w:eastAsia="Times New Roman" w:ascii="Times New Roman"/>
          <w:color w:val="A39992"/>
          <w:spacing w:val="-7"/>
          <w:w w:val="116"/>
          <w:sz w:val="20"/>
          <w:szCs w:val="20"/>
        </w:rPr>
        <w:t>\</w:t>
      </w:r>
      <w:r>
        <w:rPr>
          <w:rFonts w:cs="Arial" w:hAnsi="Arial" w:eastAsia="Arial" w:ascii="Arial"/>
          <w:color w:val="8D837E"/>
          <w:spacing w:val="0"/>
          <w:w w:val="108"/>
          <w:sz w:val="12"/>
          <w:szCs w:val="12"/>
        </w:rPr>
        <w:t>.: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43"/>
          <w:sz w:val="20"/>
          <w:szCs w:val="20"/>
        </w:rPr>
        <w:t>:.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15"/>
          <w:szCs w:val="15"/>
        </w:rPr>
        <w:jc w:val="left"/>
        <w:spacing w:lineRule="exact" w:line="140"/>
        <w:ind w:left="187"/>
      </w:pPr>
      <w:r>
        <w:rPr>
          <w:rFonts w:cs="Arial" w:hAnsi="Arial" w:eastAsia="Arial" w:ascii="Arial"/>
          <w:color w:val="A39992"/>
          <w:spacing w:val="0"/>
          <w:w w:val="55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A39992"/>
          <w:spacing w:val="0"/>
          <w:w w:val="55"/>
          <w:position w:val="1"/>
          <w:sz w:val="14"/>
          <w:szCs w:val="14"/>
        </w:rPr>
        <w:t>  </w:t>
      </w:r>
      <w:r>
        <w:rPr>
          <w:rFonts w:cs="Arial" w:hAnsi="Arial" w:eastAsia="Arial" w:ascii="Arial"/>
          <w:color w:val="A39992"/>
          <w:spacing w:val="1"/>
          <w:w w:val="5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8D837E"/>
          <w:spacing w:val="0"/>
          <w:w w:val="43"/>
          <w:position w:val="1"/>
          <w:sz w:val="15"/>
          <w:szCs w:val="15"/>
        </w:rPr>
        <w:t>·</w:t>
      </w:r>
      <w:r>
        <w:rPr>
          <w:rFonts w:cs="Arial" w:hAnsi="Arial" w:eastAsia="Arial" w:ascii="Arial"/>
          <w:color w:val="A39992"/>
          <w:spacing w:val="0"/>
          <w:w w:val="17"/>
          <w:position w:val="1"/>
          <w:sz w:val="15"/>
          <w:szCs w:val="15"/>
        </w:rPr>
        <w:t>,</w:t>
      </w:r>
      <w:r>
        <w:rPr>
          <w:rFonts w:cs="Malgun Gothic" w:hAnsi="Malgun Gothic" w:eastAsia="Malgun Gothic" w:ascii="Malgun Gothic"/>
          <w:color w:val="A39992"/>
          <w:spacing w:val="0"/>
          <w:w w:val="28"/>
          <w:position w:val="1"/>
          <w:sz w:val="15"/>
          <w:szCs w:val="15"/>
        </w:rPr>
        <w:t>�</w:t>
      </w:r>
      <w:r>
        <w:rPr>
          <w:rFonts w:cs="Arial" w:hAnsi="Arial" w:eastAsia="Arial" w:ascii="Arial"/>
          <w:color w:val="8D837E"/>
          <w:spacing w:val="0"/>
          <w:w w:val="155"/>
          <w:position w:val="1"/>
          <w:sz w:val="15"/>
          <w:szCs w:val="15"/>
        </w:rPr>
        <w:t>/</w:t>
      </w:r>
      <w:r>
        <w:rPr>
          <w:rFonts w:cs="Arial" w:hAnsi="Arial" w:eastAsia="Arial" w:ascii="Arial"/>
          <w:color w:val="746D66"/>
          <w:spacing w:val="0"/>
          <w:w w:val="72"/>
          <w:position w:val="1"/>
          <w:sz w:val="15"/>
          <w:szCs w:val="15"/>
        </w:rPr>
        <w:t>-</w:t>
      </w:r>
      <w:r>
        <w:rPr>
          <w:rFonts w:cs="Malgun Gothic" w:hAnsi="Malgun Gothic" w:eastAsia="Malgun Gothic" w:ascii="Malgun Gothic"/>
          <w:color w:val="746D66"/>
          <w:spacing w:val="0"/>
          <w:w w:val="28"/>
          <w:position w:val="1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before="68"/>
        <w:ind w:right="665"/>
      </w:pPr>
      <w:r>
        <w:rPr>
          <w:rFonts w:cs="Arial" w:hAnsi="Arial" w:eastAsia="Arial" w:ascii="Arial"/>
          <w:color w:val="A39992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453D3A"/>
          <w:w w:val="61"/>
          <w:sz w:val="15"/>
          <w:szCs w:val="15"/>
        </w:rPr>
        <w:t>t;l</w:t>
      </w:r>
      <w:r>
        <w:rPr>
          <w:rFonts w:cs="Arial" w:hAnsi="Arial" w:eastAsia="Arial" w:ascii="Arial"/>
          <w:color w:val="453D3A"/>
          <w:w w:val="86"/>
          <w:sz w:val="15"/>
          <w:szCs w:val="15"/>
        </w:rPr>
        <w:t>Q</w:t>
      </w:r>
      <w:r>
        <w:rPr>
          <w:rFonts w:cs="Arial" w:hAnsi="Arial" w:eastAsia="Arial" w:ascii="Arial"/>
          <w:color w:val="8D837E"/>
          <w:w w:val="34"/>
          <w:sz w:val="15"/>
          <w:szCs w:val="15"/>
        </w:rPr>
        <w:t>;</w:t>
      </w:r>
      <w:r>
        <w:rPr>
          <w:rFonts w:cs="Arial" w:hAnsi="Arial" w:eastAsia="Arial" w:ascii="Arial"/>
          <w:color w:val="453D3A"/>
          <w:w w:val="84"/>
          <w:sz w:val="15"/>
          <w:szCs w:val="15"/>
        </w:rPr>
        <w:t>'co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302A25"/>
          <w:w w:val="78"/>
          <w:sz w:val="15"/>
          <w:szCs w:val="15"/>
        </w:rPr>
        <w:t>F</w:t>
      </w:r>
      <w:r>
        <w:rPr>
          <w:rFonts w:cs="Arial" w:hAnsi="Arial" w:eastAsia="Arial" w:ascii="Arial"/>
          <w:color w:val="302A25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302A25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R</w:t>
      </w:r>
      <w:r>
        <w:rPr>
          <w:rFonts w:cs="Arial" w:hAnsi="Arial" w:eastAsia="Arial" w:ascii="Arial"/>
          <w:color w:val="302A25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5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X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LU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97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auto" w:line="260"/>
        <w:ind w:left="579" w:right="751"/>
      </w:pPr>
      <w:r>
        <w:rPr>
          <w:rFonts w:cs="Arial" w:hAnsi="Arial" w:eastAsia="Arial" w:ascii="Arial"/>
          <w:color w:val="453D3A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34"/>
          <w:sz w:val="15"/>
          <w:szCs w:val="15"/>
        </w:rPr>
        <w:t>        </w:t>
      </w:r>
      <w:r>
        <w:rPr>
          <w:rFonts w:cs="Arial" w:hAnsi="Arial" w:eastAsia="Arial" w:ascii="Arial"/>
          <w:color w:val="453D3A"/>
          <w:spacing w:val="3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5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16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GO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B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RN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7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59"/>
          <w:sz w:val="15"/>
          <w:szCs w:val="15"/>
        </w:rPr>
        <w:t>N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-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YA</w:t>
      </w:r>
      <w:r>
        <w:rPr>
          <w:rFonts w:cs="Arial" w:hAnsi="Arial" w:eastAsia="Arial" w:ascii="Arial"/>
          <w:color w:val="453D3A"/>
          <w:spacing w:val="23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EA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8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26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40"/>
        <w:ind w:right="758"/>
        <w:sectPr>
          <w:type w:val="continuous"/>
          <w:pgSz w:w="12240" w:h="15840"/>
          <w:pgMar w:top="980" w:bottom="0" w:left="0" w:right="1020"/>
          <w:cols w:num="3" w:equalWidth="off">
            <w:col w:w="5516" w:space="892"/>
            <w:col w:w="1786" w:space="273"/>
            <w:col w:w="2753"/>
          </w:cols>
        </w:sectPr>
      </w:pPr>
      <w:r>
        <w:rPr>
          <w:rFonts w:cs="Arial" w:hAnsi="Arial" w:eastAsia="Arial" w:ascii="Arial"/>
          <w:color w:val="746D66"/>
          <w:spacing w:val="0"/>
          <w:w w:val="28"/>
          <w:sz w:val="15"/>
          <w:szCs w:val="15"/>
        </w:rPr>
        <w:t>·</w:t>
      </w:r>
      <w:r>
        <w:rPr>
          <w:rFonts w:cs="Arial" w:hAnsi="Arial" w:eastAsia="Arial" w:ascii="Arial"/>
          <w:color w:val="746D66"/>
          <w:spacing w:val="0"/>
          <w:w w:val="28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5"/>
          <w:w w:val="28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144"/>
          <w:sz w:val="15"/>
          <w:szCs w:val="15"/>
        </w:rPr>
        <w:t>�</w:t>
      </w:r>
      <w:r>
        <w:rPr>
          <w:rFonts w:cs="Arial" w:hAnsi="Arial" w:eastAsia="Arial" w:ascii="Arial"/>
          <w:color w:val="746D66"/>
          <w:spacing w:val="0"/>
          <w:w w:val="75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O[)</w:t>
      </w:r>
      <w:r>
        <w:rPr>
          <w:rFonts w:cs="Malgun Gothic" w:hAnsi="Malgun Gothic" w:eastAsia="Malgun Gothic" w:ascii="Malgun Gothic"/>
          <w:color w:val="453D3A"/>
          <w:spacing w:val="0"/>
          <w:w w:val="105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U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17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7"/>
        <w:ind w:left="1714"/>
      </w:pPr>
      <w:r>
        <w:pict>
          <v:shape type="#_x0000_t75" style="position:absolute;margin-left:3.36382e-008pt;margin-top:-5.96206e-008pt;width:11.52pt;height:119.16pt;mso-position-horizontal-relative:page;mso-position-vertical-relative:page;z-index:-524">
            <v:imagedata o:title="" r:id="rId59"/>
          </v:shape>
        </w:pict>
      </w:r>
      <w:r>
        <w:pict>
          <v:group style="position:absolute;margin-left:41.04pt;margin-top:51.84pt;width:515.16pt;height:684.72pt;mso-position-horizontal-relative:page;mso-position-vertical-relative:page;z-index:-526" coordorigin="821,1037" coordsize="10303,13694">
            <v:shape type="#_x0000_t75" style="position:absolute;left:893;top:1152;width:4666;height:288">
              <v:imagedata o:title="" r:id="rId60"/>
            </v:shape>
            <v:shape type="#_x0000_t75" style="position:absolute;left:878;top:1454;width:814;height:1080">
              <v:imagedata o:title="" r:id="rId61"/>
            </v:shape>
            <v:shape type="#_x0000_t75" style="position:absolute;left:821;top:2743;width:1080;height:1447">
              <v:imagedata o:title="" r:id="rId62"/>
            </v:shape>
            <v:shape type="#_x0000_t75" style="position:absolute;left:871;top:1570;width:4997;height:7150">
              <v:imagedata o:title="" r:id="rId63"/>
            </v:shape>
            <v:shape type="#_x0000_t75" style="position:absolute;left:8770;top:1174;width:2354;height:238">
              <v:imagedata o:title="" r:id="rId64"/>
            </v:shape>
            <v:shape type="#_x0000_t75" style="position:absolute;left:900;top:1037;width:10123;height:137">
              <v:imagedata o:title="" r:id="rId65"/>
            </v:shape>
            <v:shape type="#_x0000_t75" style="position:absolute;left:6379;top:2772;width:4147;height:6098">
              <v:imagedata o:title="" r:id="rId66"/>
            </v:shape>
            <v:shape type="#_x0000_t75" style="position:absolute;left:8460;top:1570;width:2009;height:1174">
              <v:imagedata o:title="" r:id="rId67"/>
            </v:shape>
            <v:shape type="#_x0000_t75" style="position:absolute;left:8899;top:2765;width:1670;height:792">
              <v:imagedata o:title="" r:id="rId68"/>
            </v:shape>
            <v:shape type="#_x0000_t75" style="position:absolute;left:6466;top:1498;width:2635;height:2268">
              <v:imagedata o:title="" r:id="rId69"/>
            </v:shape>
            <v:shape type="#_x0000_t75" style="position:absolute;left:6221;top:8849;width:4781;height:5882">
              <v:imagedata o:title="" r:id="rId70"/>
            </v:shape>
            <v:shape type="#_x0000_t75" style="position:absolute;left:1685;top:1454;width:4788;height:180">
              <v:imagedata o:title="" r:id="rId71"/>
            </v:shape>
            <w10:wrap type="none"/>
          </v:group>
        </w:pic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Ll</w:t>
      </w:r>
      <w:r>
        <w:rPr>
          <w:rFonts w:cs="Malgun Gothic" w:hAnsi="Malgun Gothic" w:eastAsia="Malgun Gothic" w:ascii="Malgun Gothic"/>
          <w:color w:val="453D3A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3"/>
          <w:sz w:val="13"/>
          <w:szCs w:val="13"/>
        </w:rPr>
        <w:t>TU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PRE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SE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OR</w:t>
      </w:r>
      <w:r>
        <w:rPr>
          <w:rFonts w:cs="Arial" w:hAnsi="Arial" w:eastAsia="Arial" w:ascii="Arial"/>
          <w:color w:val="453D3A"/>
          <w:spacing w:val="0"/>
          <w:w w:val="199"/>
          <w:sz w:val="13"/>
          <w:szCs w:val="13"/>
        </w:rPr>
        <w:t>k</w:t>
      </w:r>
      <w:r>
        <w:rPr>
          <w:rFonts w:cs="Arial" w:hAnsi="Arial" w:eastAsia="Arial" w:ascii="Arial"/>
          <w:color w:val="302A25"/>
          <w:spacing w:val="0"/>
          <w:w w:val="24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É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)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J</w:t>
      </w:r>
      <w:r>
        <w:rPr>
          <w:rFonts w:cs="Malgun Gothic" w:hAnsi="Malgun Gothic" w:eastAsia="Malgun Gothic" w:ascii="Malgun Gothic"/>
          <w:color w:val="302A25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ÚS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H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Á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ND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EZ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1735"/>
      </w:pPr>
      <w:r>
        <w:rPr>
          <w:rFonts w:cs="Arial" w:hAnsi="Arial" w:eastAsia="Arial" w:ascii="Arial"/>
          <w:color w:val="665D57"/>
          <w:spacing w:val="0"/>
          <w:w w:val="100"/>
          <w:sz w:val="13"/>
          <w:szCs w:val="13"/>
        </w:rPr>
        <w:t>;;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ÉS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</w:t>
      </w:r>
      <w:r>
        <w:rPr>
          <w:rFonts w:cs="Arial" w:hAnsi="Arial" w:eastAsia="Arial" w:ascii="Arial"/>
          <w:color w:val="453D3A"/>
          <w:spacing w:val="3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AP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CON</w:t>
      </w:r>
      <w:r>
        <w:rPr>
          <w:rFonts w:cs="Arial" w:hAnsi="Arial" w:eastAsia="Arial" w:ascii="Arial"/>
          <w:color w:val="453D3A"/>
          <w:spacing w:val="3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58"/>
          <w:sz w:val="13"/>
          <w:szCs w:val="13"/>
        </w:rPr>
        <w:t>'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" w:lineRule="exact" w:line="140"/>
        <w:ind w:left="1498" w:right="255" w:hanging="50"/>
      </w:pPr>
      <w:r>
        <w:rPr>
          <w:rFonts w:cs="Arial" w:hAnsi="Arial" w:eastAsia="Arial" w:ascii="Arial"/>
          <w:color w:val="453D3A"/>
          <w:w w:val="149"/>
          <w:sz w:val="13"/>
          <w:szCs w:val="13"/>
        </w:rPr>
        <w:t>{00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¡!:XIG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3"/>
          <w:sz w:val="13"/>
          <w:szCs w:val="13"/>
        </w:rPr>
        <w:t>DO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6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96"/>
          <w:sz w:val="13"/>
          <w:szCs w:val="13"/>
        </w:rPr>
        <w:t>OR</w:t>
      </w:r>
      <w:r>
        <w:rPr>
          <w:rFonts w:cs="Arial" w:hAnsi="Arial" w:eastAsia="Arial" w:ascii="Arial"/>
          <w:color w:val="302A25"/>
          <w:spacing w:val="-4"/>
          <w:w w:val="96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color w:val="302A25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82"/>
          <w:sz w:val="13"/>
          <w:szCs w:val="13"/>
        </w:rPr>
        <w:t>-</w:t>
      </w:r>
      <w:r>
        <w:rPr>
          <w:rFonts w:cs="Arial" w:hAnsi="Arial" w:eastAsia="Arial" w:ascii="Arial"/>
          <w:color w:val="453D3A"/>
          <w:spacing w:val="0"/>
          <w:w w:val="18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56"/>
          <w:w w:val="18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AM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80"/>
          <w:sz w:val="15"/>
          <w:szCs w:val="15"/>
        </w:rPr>
        <w:t>-AR</w:t>
      </w:r>
      <w:r>
        <w:rPr>
          <w:rFonts w:cs="Times New Roman" w:hAnsi="Times New Roman" w:eastAsia="Times New Roman" w:ascii="Times New Roman"/>
          <w:color w:val="453D3A"/>
          <w:spacing w:val="0"/>
          <w:w w:val="80"/>
          <w:sz w:val="15"/>
          <w:szCs w:val="15"/>
        </w:rPr>
        <w:t>                                </w:t>
      </w:r>
      <w:r>
        <w:rPr>
          <w:rFonts w:cs="Times New Roman" w:hAnsi="Times New Roman" w:eastAsia="Times New Roman" w:ascii="Times New Roman"/>
          <w:color w:val="453D3A"/>
          <w:spacing w:val="13"/>
          <w:w w:val="8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8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8D837E"/>
          <w:spacing w:val="12"/>
          <w:w w:val="8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80"/>
          <w:sz w:val="15"/>
          <w:szCs w:val="15"/>
        </w:rPr>
        <w:t>6°</w:t>
      </w:r>
      <w:r>
        <w:rPr>
          <w:rFonts w:cs="Times New Roman" w:hAnsi="Times New Roman" w:eastAsia="Times New Roman" w:ascii="Times New Roman"/>
          <w:color w:val="453D3A"/>
          <w:spacing w:val="0"/>
          <w:w w:val="8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453D3A"/>
          <w:spacing w:val="0"/>
          <w:w w:val="80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color w:val="453D3A"/>
          <w:spacing w:val="1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7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°</w:t>
      </w:r>
      <w:r>
        <w:rPr>
          <w:rFonts w:cs="Arial" w:hAnsi="Arial" w:eastAsia="Arial" w:ascii="Arial"/>
          <w:color w:val="453D3A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IÓN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3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7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°</w:t>
      </w:r>
      <w:r>
        <w:rPr>
          <w:rFonts w:cs="Arial" w:hAnsi="Arial" w:eastAsia="Arial" w:ascii="Arial"/>
          <w:color w:val="453D3A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20"/>
        <w:ind w:left="907" w:right="257"/>
      </w:pP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Ó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23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59"/>
          <w:position w:val="-2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position w:val="-2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79"/>
          <w:position w:val="-2"/>
          <w:sz w:val="13"/>
          <w:szCs w:val="13"/>
        </w:rPr>
        <w:t>.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-14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DEL</w:t>
      </w:r>
      <w:r>
        <w:rPr>
          <w:rFonts w:cs="Arial" w:hAnsi="Arial" w:eastAsia="Arial" w:ascii="Arial"/>
          <w:color w:val="453D3A"/>
          <w:spacing w:val="26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02A25"/>
          <w:spacing w:val="0"/>
          <w:w w:val="54"/>
          <w:position w:val="-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53D3A"/>
          <w:spacing w:val="0"/>
          <w:w w:val="126"/>
          <w:position w:val="-2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453D3A"/>
          <w:spacing w:val="-11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position w:val="-2"/>
          <w:sz w:val="13"/>
          <w:szCs w:val="13"/>
        </w:rPr>
        <w:t>AL</w:t>
      </w:r>
      <w:r>
        <w:rPr>
          <w:rFonts w:cs="Malgun Gothic" w:hAnsi="Malgun Gothic" w:eastAsia="Malgun Gothic" w:ascii="Malgun Gothic"/>
          <w:color w:val="453D3A"/>
          <w:spacing w:val="0"/>
          <w:w w:val="144"/>
          <w:position w:val="-2"/>
          <w:sz w:val="13"/>
          <w:szCs w:val="13"/>
        </w:rPr>
        <w:t>�</w:t>
      </w:r>
      <w:r>
        <w:rPr>
          <w:rFonts w:cs="Arial" w:hAnsi="Arial" w:eastAsia="Arial" w:ascii="Arial"/>
          <w:color w:val="746D66"/>
          <w:spacing w:val="0"/>
          <w:w w:val="99"/>
          <w:position w:val="-2"/>
          <w:sz w:val="13"/>
          <w:szCs w:val="13"/>
        </w:rPr>
        <w:t>·</w:t>
      </w:r>
      <w:r>
        <w:rPr>
          <w:rFonts w:cs="Arial" w:hAnsi="Arial" w:eastAsia="Arial" w:ascii="Arial"/>
          <w:color w:val="302A25"/>
          <w:spacing w:val="0"/>
          <w:w w:val="119"/>
          <w:position w:val="-2"/>
          <w:sz w:val="13"/>
          <w:szCs w:val="13"/>
        </w:rPr>
        <w:t>.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                                   </w:t>
      </w:r>
      <w:r>
        <w:rPr>
          <w:rFonts w:cs="Arial" w:hAnsi="Arial" w:eastAsia="Arial" w:ascii="Arial"/>
          <w:color w:val="302A25"/>
          <w:spacing w:val="-15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TO</w:t>
      </w:r>
      <w:r>
        <w:rPr>
          <w:rFonts w:cs="Arial" w:hAnsi="Arial" w:eastAsia="Arial" w:ascii="Arial"/>
          <w:color w:val="453D3A"/>
          <w:spacing w:val="15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12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10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60"/>
        <w:ind w:left="907" w:right="251"/>
      </w:pP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AXA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33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2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5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2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02A25"/>
          <w:spacing w:val="0"/>
          <w:w w:val="72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453D3A"/>
          <w:spacing w:val="0"/>
          <w:w w:val="108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53D3A"/>
          <w:spacing w:val="-2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AL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                                     </w:t>
      </w:r>
      <w:r>
        <w:rPr>
          <w:rFonts w:cs="Arial" w:hAnsi="Arial" w:eastAsia="Arial" w:ascii="Arial"/>
          <w:color w:val="453D3A"/>
          <w:spacing w:val="2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9"/>
          <w:position w:val="1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1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7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0"/>
          <w:position w:val="1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COMO</w:t>
      </w:r>
      <w:r>
        <w:rPr>
          <w:rFonts w:cs="Arial" w:hAnsi="Arial" w:eastAsia="Arial" w:ascii="Arial"/>
          <w:color w:val="453D3A"/>
          <w:spacing w:val="32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2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9" w:lineRule="auto" w:line="118"/>
        <w:ind w:left="900" w:right="240" w:firstLine="7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24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746D66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49"/>
          <w:sz w:val="13"/>
          <w:szCs w:val="13"/>
        </w:rPr>
        <w:t>·</w:t>
      </w:r>
      <w:r>
        <w:rPr>
          <w:rFonts w:cs="Arial" w:hAnsi="Arial" w:eastAsia="Arial" w:ascii="Arial"/>
          <w:color w:val="8D837E"/>
          <w:spacing w:val="0"/>
          <w:w w:val="49"/>
          <w:sz w:val="13"/>
          <w:szCs w:val="13"/>
        </w:rPr>
        <w:t>                                                                           </w:t>
      </w:r>
      <w:r>
        <w:rPr>
          <w:rFonts w:cs="Arial" w:hAnsi="Arial" w:eastAsia="Arial" w:ascii="Arial"/>
          <w:color w:val="8D837E"/>
          <w:spacing w:val="12"/>
          <w:w w:val="4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68"/>
          <w:sz w:val="13"/>
          <w:szCs w:val="13"/>
        </w:rPr>
        <w:t>i:Í</w:t>
      </w:r>
      <w:r>
        <w:rPr>
          <w:rFonts w:cs="Times New Roman" w:hAnsi="Times New Roman" w:eastAsia="Times New Roman" w:ascii="Times New Roman"/>
          <w:color w:val="8D837E"/>
          <w:spacing w:val="0"/>
          <w:w w:val="39"/>
          <w:sz w:val="13"/>
          <w:szCs w:val="13"/>
        </w:rPr>
        <w:t>l.!.</w:t>
      </w:r>
      <w:r>
        <w:rPr>
          <w:rFonts w:cs="Times New Roman" w:hAnsi="Times New Roman" w:eastAsia="Times New Roman" w:ascii="Times New Roman"/>
          <w:color w:val="8D837E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39"/>
          <w:sz w:val="13"/>
          <w:szCs w:val="13"/>
        </w:rPr>
        <w:t>11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89"/>
          <w:sz w:val="13"/>
          <w:szCs w:val="13"/>
        </w:rPr>
        <w:t>II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3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OJrR</w:t>
      </w:r>
      <w:r>
        <w:rPr>
          <w:rFonts w:cs="Arial" w:hAnsi="Arial" w:eastAsia="Arial" w:ascii="Arial"/>
          <w:color w:val="453D3A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J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                                     </w:t>
      </w:r>
      <w:r>
        <w:rPr>
          <w:rFonts w:cs="Arial" w:hAnsi="Arial" w:eastAsia="Arial" w:ascii="Arial"/>
          <w:color w:val="302A25"/>
          <w:spacing w:val="3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79"/>
          <w:sz w:val="13"/>
          <w:szCs w:val="13"/>
        </w:rPr>
        <w:t>,</w:t>
      </w:r>
      <w:r>
        <w:rPr>
          <w:rFonts w:cs="Malgun Gothic" w:hAnsi="Malgun Gothic" w:eastAsia="Malgun Gothic" w:ascii="Malgun Gothic"/>
          <w:color w:val="453D3A"/>
          <w:spacing w:val="0"/>
          <w:w w:val="121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ÓN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13" w:lineRule="exact" w:line="140"/>
        <w:ind w:left="907" w:right="258"/>
      </w:pPr>
      <w:r>
        <w:pict>
          <v:shape type="#_x0000_t202" style="position:absolute;margin-left:93.6pt;margin-top:8.19568pt;width:19.44pt;height:16.9pt;mso-position-horizontal-relative:page;mso-position-vertical-relative:paragraph;z-index:-5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4"/>
                      <w:szCs w:val="34"/>
                    </w:rPr>
                    <w:jc w:val="left"/>
                    <w:spacing w:lineRule="exact" w:line="320"/>
                    <w:ind w:right="-71"/>
                  </w:pPr>
                  <w:r>
                    <w:rPr>
                      <w:rFonts w:cs="Arial" w:hAnsi="Arial" w:eastAsia="Arial" w:ascii="Arial"/>
                      <w:color w:val="453D3A"/>
                      <w:w w:val="41"/>
                      <w:sz w:val="34"/>
                      <w:szCs w:val="34"/>
                    </w:rPr>
                    <w:t>f,f2</w:t>
                  </w:r>
                  <w:r>
                    <w:rPr>
                      <w:rFonts w:cs="Arial" w:hAnsi="Arial" w:eastAsia="Arial" w:ascii="Arial"/>
                      <w:color w:val="453D3A"/>
                      <w:spacing w:val="-50"/>
                      <w:w w:val="259"/>
                      <w:sz w:val="34"/>
                      <w:szCs w:val="34"/>
                    </w:rPr>
                    <w:t>!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6"/>
          <w:sz w:val="13"/>
          <w:szCs w:val="13"/>
        </w:rPr>
        <w:t>FI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    </w:t>
      </w:r>
      <w:r>
        <w:rPr>
          <w:rFonts w:cs="Arial" w:hAnsi="Arial" w:eastAsia="Arial" w:ascii="Arial"/>
          <w:color w:val="453D3A"/>
          <w:spacing w:val="-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      </w:t>
      </w:r>
      <w:r>
        <w:rPr>
          <w:rFonts w:cs="Arial" w:hAnsi="Arial" w:eastAsia="Arial" w:ascii="Arial"/>
          <w:color w:val="8D837E"/>
          <w:spacing w:val="3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14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ERSO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ARA</w:t>
      </w:r>
      <w:r>
        <w:rPr>
          <w:rFonts w:cs="Arial" w:hAnsi="Arial" w:eastAsia="Arial" w:ascii="Arial"/>
          <w:color w:val="453D3A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3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UN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EH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        </w:t>
      </w:r>
      <w:r>
        <w:rPr>
          <w:rFonts w:cs="Arial" w:hAnsi="Arial" w:eastAsia="Arial" w:ascii="Arial"/>
          <w:color w:val="453D3A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8"/>
          <w:w w:val="5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EFE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SE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12" w:lineRule="auto" w:line="138"/>
        <w:ind w:left="900" w:right="246" w:firstLine="7"/>
      </w:pPr>
      <w:r>
        <w:rPr>
          <w:rFonts w:cs="Arial" w:hAnsi="Arial" w:eastAsia="Arial" w:ascii="Arial"/>
          <w:color w:val="453D3A"/>
          <w:w w:val="83"/>
          <w:sz w:val="13"/>
          <w:szCs w:val="13"/>
        </w:rPr>
        <w:t>P</w:t>
      </w:r>
      <w:r>
        <w:rPr>
          <w:rFonts w:cs="Arial" w:hAnsi="Arial" w:eastAsia="Arial" w:ascii="Arial"/>
          <w:color w:val="302A25"/>
          <w:w w:val="107"/>
          <w:sz w:val="13"/>
          <w:szCs w:val="13"/>
        </w:rPr>
        <w:t>U</w:t>
      </w:r>
      <w:r>
        <w:rPr>
          <w:rFonts w:cs="Arial" w:hAnsi="Arial" w:eastAsia="Arial" w:ascii="Arial"/>
          <w:color w:val="302A25"/>
          <w:w w:val="108"/>
          <w:sz w:val="13"/>
          <w:szCs w:val="13"/>
        </w:rPr>
        <w:t>B</w:t>
      </w:r>
      <w:r>
        <w:rPr>
          <w:rFonts w:cs="Arial" w:hAnsi="Arial" w:eastAsia="Arial" w:ascii="Arial"/>
          <w:color w:val="453D3A"/>
          <w:w w:val="113"/>
          <w:sz w:val="13"/>
          <w:szCs w:val="13"/>
        </w:rPr>
        <w:t>LI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3"/>
          <w:w w:val="10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         </w:t>
      </w:r>
      <w:r>
        <w:rPr>
          <w:rFonts w:cs="Arial" w:hAnsi="Arial" w:eastAsia="Arial" w:ascii="Arial"/>
          <w:color w:val="302A25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3"/>
          <w:w w:val="3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·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       </w:t>
      </w:r>
      <w:r>
        <w:rPr>
          <w:rFonts w:cs="Arial" w:hAnsi="Arial" w:eastAsia="Arial" w:ascii="Arial"/>
          <w:color w:val="453D3A"/>
          <w:spacing w:val="3"/>
          <w:w w:val="37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37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37"/>
          <w:sz w:val="13"/>
          <w:szCs w:val="13"/>
        </w:rPr>
        <w:t>  </w:t>
      </w:r>
      <w:r>
        <w:rPr>
          <w:rFonts w:cs="Arial" w:hAnsi="Arial" w:eastAsia="Arial" w:ascii="Arial"/>
          <w:color w:val="8D837E"/>
          <w:spacing w:val="0"/>
          <w:w w:val="3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37"/>
          <w:sz w:val="13"/>
          <w:szCs w:val="13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453D3A"/>
          <w:spacing w:val="4"/>
          <w:w w:val="3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60"/>
          <w:sz w:val="23"/>
          <w:szCs w:val="23"/>
        </w:rPr>
        <w:t>O</w:t>
      </w:r>
      <w:r>
        <w:rPr>
          <w:rFonts w:cs="Arial" w:hAnsi="Arial" w:eastAsia="Arial" w:ascii="Arial"/>
          <w:color w:val="453D3A"/>
          <w:spacing w:val="0"/>
          <w:w w:val="52"/>
          <w:sz w:val="23"/>
          <w:szCs w:val="23"/>
        </w:rPr>
        <w:t>fil</w:t>
      </w:r>
      <w:r>
        <w:rPr>
          <w:rFonts w:cs="Arial" w:hAnsi="Arial" w:eastAsia="Arial" w:ascii="Arial"/>
          <w:color w:val="746D66"/>
          <w:spacing w:val="0"/>
          <w:w w:val="62"/>
          <w:sz w:val="23"/>
          <w:szCs w:val="23"/>
        </w:rPr>
        <w:t>°"</w:t>
      </w:r>
      <w:r>
        <w:rPr>
          <w:rFonts w:cs="Arial" w:hAnsi="Arial" w:eastAsia="Arial" w:ascii="Arial"/>
          <w:color w:val="453D3A"/>
          <w:spacing w:val="0"/>
          <w:w w:val="56"/>
          <w:sz w:val="23"/>
          <w:szCs w:val="23"/>
        </w:rPr>
        <w:t>l:l</w:t>
      </w:r>
      <w:r>
        <w:rPr>
          <w:rFonts w:cs="Arial" w:hAnsi="Arial" w:eastAsia="Arial" w:ascii="Arial"/>
          <w:color w:val="453D3A"/>
          <w:spacing w:val="-7"/>
          <w:w w:val="549"/>
          <w:sz w:val="23"/>
          <w:szCs w:val="23"/>
        </w:rPr>
        <w:t>i</w:t>
      </w:r>
      <w:r>
        <w:rPr>
          <w:rFonts w:cs="Malgun Gothic" w:hAnsi="Malgun Gothic" w:eastAsia="Malgun Gothic" w:ascii="Malgun Gothic"/>
          <w:color w:val="453D3A"/>
          <w:spacing w:val="0"/>
          <w:w w:val="127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LI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XT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3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B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AXA,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·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</w:t>
      </w:r>
      <w:r>
        <w:rPr>
          <w:rFonts w:cs="Arial" w:hAnsi="Arial" w:eastAsia="Arial" w:ascii="Arial"/>
          <w:color w:val="453D3A"/>
          <w:spacing w:val="3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·</w:t>
      </w:r>
      <w:r>
        <w:rPr>
          <w:rFonts w:cs="Malgun Gothic" w:hAnsi="Malgun Gothic" w:eastAsia="Malgun Gothic" w:ascii="Malgun Gothic"/>
          <w:color w:val="453D3A"/>
          <w:spacing w:val="0"/>
          <w:w w:val="100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RES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   </w:t>
      </w:r>
      <w:r>
        <w:rPr>
          <w:rFonts w:cs="Arial" w:hAnsi="Arial" w:eastAsia="Arial" w:ascii="Arial"/>
          <w:color w:val="8D837E"/>
          <w:spacing w:val="2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TE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2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ESIÓN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220"/>
        <w:ind w:left="893" w:right="239"/>
      </w:pPr>
      <w:r>
        <w:rPr>
          <w:rFonts w:cs="Malgun Gothic" w:hAnsi="Malgun Gothic" w:eastAsia="Malgun Gothic" w:ascii="Malgun Gothic"/>
          <w:color w:val="453D3A"/>
          <w:w w:val="210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239"/>
          <w:sz w:val="13"/>
          <w:szCs w:val="13"/>
        </w:rPr>
        <w:t>:</w:t>
      </w:r>
      <w:r>
        <w:rPr>
          <w:rFonts w:cs="Arial" w:hAnsi="Arial" w:eastAsia="Arial" w:ascii="Arial"/>
          <w:color w:val="302A25"/>
          <w:w w:val="559"/>
          <w:sz w:val="13"/>
          <w:szCs w:val="13"/>
        </w:rPr>
        <w:t>:</w:t>
      </w:r>
      <w:r>
        <w:rPr>
          <w:rFonts w:cs="Arial" w:hAnsi="Arial" w:eastAsia="Arial" w:ascii="Arial"/>
          <w:color w:val="453D3A"/>
          <w:w w:val="66"/>
          <w:sz w:val="13"/>
          <w:szCs w:val="13"/>
        </w:rPr>
        <w:t>E</w:t>
      </w:r>
      <w:r>
        <w:rPr>
          <w:rFonts w:cs="Malgun Gothic" w:hAnsi="Malgun Gothic" w:eastAsia="Malgun Gothic" w:ascii="Malgun Gothic"/>
          <w:color w:val="453D3A"/>
          <w:w w:val="66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302A25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419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92"/>
          <w:sz w:val="13"/>
          <w:szCs w:val="13"/>
        </w:rPr>
        <w:t>G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302A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75"/>
          <w:sz w:val="24"/>
          <w:szCs w:val="24"/>
        </w:rPr>
        <w:t>j</w:t>
      </w:r>
      <w:r>
        <w:rPr>
          <w:rFonts w:cs="Arial" w:hAnsi="Arial" w:eastAsia="Arial" w:ascii="Arial"/>
          <w:color w:val="453D3A"/>
          <w:spacing w:val="-73"/>
          <w:w w:val="175"/>
          <w:sz w:val="24"/>
          <w:szCs w:val="24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                             </w:t>
      </w:r>
      <w:r>
        <w:rPr>
          <w:rFonts w:cs="Arial" w:hAnsi="Arial" w:eastAsia="Arial" w:ascii="Arial"/>
          <w:color w:val="302A25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199"/>
          <w:sz w:val="13"/>
          <w:szCs w:val="13"/>
        </w:rPr>
        <w:t>-</w:t>
      </w:r>
      <w:r>
        <w:rPr>
          <w:rFonts w:cs="Arial" w:hAnsi="Arial" w:eastAsia="Arial" w:ascii="Arial"/>
          <w:color w:val="8D837E"/>
          <w:spacing w:val="0"/>
          <w:w w:val="11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474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{</w:t>
      </w:r>
      <w:r>
        <w:rPr>
          <w:rFonts w:cs="Arial" w:hAnsi="Arial" w:eastAsia="Arial" w:ascii="Arial"/>
          <w:color w:val="453D3A"/>
          <w:spacing w:val="0"/>
          <w:w w:val="74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5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746D66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8D837E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8D837E"/>
          <w:spacing w:val="55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64"/>
          <w:sz w:val="13"/>
          <w:szCs w:val="13"/>
        </w:rPr>
        <w:t>(!&gt;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NDIC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NES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1915"/>
      </w:pPr>
      <w:r>
        <w:rPr>
          <w:rFonts w:cs="Malgun Gothic" w:hAnsi="Malgun Gothic" w:eastAsia="Malgun Gothic" w:ascii="Malgun Gothic"/>
          <w:color w:val="8D837E"/>
          <w:w w:val="27"/>
          <w:position w:val="-1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8D837E"/>
          <w:spacing w:val="-31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83"/>
          <w:position w:val="-1"/>
          <w:sz w:val="13"/>
          <w:szCs w:val="13"/>
        </w:rPr>
        <w:t>-</w:t>
      </w:r>
      <w:r>
        <w:rPr>
          <w:rFonts w:cs="Arial" w:hAnsi="Arial" w:eastAsia="Arial" w:ascii="Arial"/>
          <w:color w:val="8D837E"/>
          <w:spacing w:val="-7"/>
          <w:w w:val="79"/>
          <w:position w:val="-1"/>
          <w:sz w:val="13"/>
          <w:szCs w:val="13"/>
        </w:rPr>
        <w:t>,</w:t>
      </w:r>
      <w:r>
        <w:rPr>
          <w:rFonts w:cs="Arial" w:hAnsi="Arial" w:eastAsia="Arial" w:ascii="Arial"/>
          <w:color w:val="8D837E"/>
          <w:spacing w:val="0"/>
          <w:w w:val="29"/>
          <w:position w:val="-1"/>
          <w:sz w:val="13"/>
          <w:szCs w:val="13"/>
        </w:rPr>
        <w:t>_</w:t>
      </w:r>
      <w:r>
        <w:rPr>
          <w:rFonts w:cs="Arial" w:hAnsi="Arial" w:eastAsia="Arial" w:ascii="Arial"/>
          <w:color w:val="8D837E"/>
          <w:spacing w:val="0"/>
          <w:w w:val="5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9"/>
          <w:position w:val="-1"/>
          <w:sz w:val="13"/>
          <w:szCs w:val="13"/>
        </w:rPr>
        <w:t>_</w:t>
      </w:r>
      <w:r>
        <w:rPr>
          <w:rFonts w:cs="Arial" w:hAnsi="Arial" w:eastAsia="Arial" w:ascii="Arial"/>
          <w:color w:val="A39992"/>
          <w:spacing w:val="0"/>
          <w:w w:val="5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109"/>
          <w:position w:val="-1"/>
          <w:sz w:val="13"/>
          <w:szCs w:val="13"/>
        </w:rPr>
        <w:t>,/</w:t>
      </w:r>
      <w:r>
        <w:rPr>
          <w:rFonts w:cs="Arial" w:hAnsi="Arial" w:eastAsia="Arial" w:ascii="Arial"/>
          <w:color w:val="8D837E"/>
          <w:spacing w:val="0"/>
          <w:w w:val="39"/>
          <w:position w:val="-1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66"/>
          <w:position w:val="-1"/>
          <w:sz w:val="13"/>
          <w:szCs w:val="13"/>
        </w:rPr>
        <w:t>I::</w:t>
      </w:r>
      <w:r>
        <w:rPr>
          <w:rFonts w:cs="Arial" w:hAnsi="Arial" w:eastAsia="Arial" w:ascii="Arial"/>
          <w:color w:val="8D837E"/>
          <w:spacing w:val="0"/>
          <w:w w:val="100"/>
          <w:position w:val="-1"/>
          <w:sz w:val="13"/>
          <w:szCs w:val="13"/>
        </w:rPr>
        <w:t>                                           </w:t>
      </w:r>
      <w:r>
        <w:rPr>
          <w:rFonts w:cs="Arial" w:hAnsi="Arial" w:eastAsia="Arial" w:ascii="Arial"/>
          <w:color w:val="8D837E"/>
          <w:spacing w:val="14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46D66"/>
          <w:spacing w:val="0"/>
          <w:w w:val="43"/>
          <w:position w:val="-1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8D837E"/>
          <w:spacing w:val="0"/>
          <w:w w:val="108"/>
          <w:position w:val="-1"/>
          <w:sz w:val="10"/>
          <w:szCs w:val="10"/>
        </w:rPr>
        <w:t>·</w:t>
      </w:r>
      <w:r>
        <w:rPr>
          <w:rFonts w:cs="Malgun Gothic" w:hAnsi="Malgun Gothic" w:eastAsia="Malgun Gothic" w:ascii="Malgun Gothic"/>
          <w:color w:val="665D57"/>
          <w:spacing w:val="0"/>
          <w:w w:val="64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746D66"/>
          <w:spacing w:val="0"/>
          <w:w w:val="57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8D837E"/>
          <w:spacing w:val="0"/>
          <w:w w:val="57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8D837E"/>
          <w:spacing w:val="0"/>
          <w:w w:val="100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8D837E"/>
          <w:spacing w:val="0"/>
          <w:w w:val="21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8D837E"/>
          <w:spacing w:val="0"/>
          <w:w w:val="64"/>
          <w:position w:val="-1"/>
          <w:sz w:val="10"/>
          <w:szCs w:val="10"/>
        </w:rPr>
        <w:t>·</w:t>
      </w:r>
      <w:r>
        <w:rPr>
          <w:rFonts w:cs="Malgun Gothic" w:hAnsi="Malgun Gothic" w:eastAsia="Malgun Gothic" w:ascii="Malgun Gothic"/>
          <w:color w:val="8D837E"/>
          <w:spacing w:val="0"/>
          <w:w w:val="21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8D837E"/>
          <w:spacing w:val="0"/>
          <w:w w:val="40"/>
          <w:position w:val="-1"/>
          <w:sz w:val="10"/>
          <w:szCs w:val="10"/>
        </w:rPr>
        <w:t>&lt;-</w:t>
      </w:r>
      <w:r>
        <w:rPr>
          <w:rFonts w:cs="Times New Roman" w:hAnsi="Times New Roman" w:eastAsia="Times New Roman" w:ascii="Times New Roman"/>
          <w:color w:val="746D66"/>
          <w:spacing w:val="0"/>
          <w:w w:val="57"/>
          <w:position w:val="-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746D66"/>
          <w:spacing w:val="0"/>
          <w:w w:val="100"/>
          <w:position w:val="-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746D66"/>
          <w:spacing w:val="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746D66"/>
          <w:spacing w:val="0"/>
          <w:w w:val="57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746D66"/>
          <w:spacing w:val="0"/>
          <w:w w:val="57"/>
          <w:position w:val="-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746D66"/>
          <w:spacing w:val="0"/>
          <w:w w:val="57"/>
          <w:position w:val="-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8D837E"/>
          <w:spacing w:val="0"/>
          <w:w w:val="12"/>
          <w:position w:val="-1"/>
          <w:sz w:val="24"/>
          <w:szCs w:val="24"/>
        </w:rPr>
        <w:t>�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27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48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8D837E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i/>
          <w:color w:val="746D66"/>
          <w:spacing w:val="0"/>
          <w:w w:val="181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color w:val="A39992"/>
          <w:spacing w:val="0"/>
          <w:w w:val="25"/>
          <w:position w:val="-1"/>
          <w:sz w:val="20"/>
          <w:szCs w:val="20"/>
        </w:rPr>
        <w:t>.</w:t>
      </w:r>
      <w:r>
        <w:rPr>
          <w:rFonts w:cs="Malgun Gothic" w:hAnsi="Malgun Gothic" w:eastAsia="Malgun Gothic" w:ascii="Malgun Gothic"/>
          <w:color w:val="8D837E"/>
          <w:spacing w:val="0"/>
          <w:w w:val="21"/>
          <w:position w:val="-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746D66"/>
          <w:spacing w:val="0"/>
          <w:w w:val="43"/>
          <w:position w:val="-1"/>
          <w:sz w:val="20"/>
          <w:szCs w:val="20"/>
        </w:rPr>
        <w:t>�</w:t>
      </w:r>
      <w:r>
        <w:rPr>
          <w:rFonts w:cs="Arial" w:hAnsi="Arial" w:eastAsia="Arial" w:ascii="Arial"/>
          <w:i/>
          <w:color w:val="A39992"/>
          <w:spacing w:val="0"/>
          <w:w w:val="43"/>
          <w:position w:val="-1"/>
          <w:sz w:val="20"/>
          <w:szCs w:val="20"/>
        </w:rPr>
        <w:t>·</w:t>
      </w:r>
      <w:r>
        <w:rPr>
          <w:rFonts w:cs="Arial" w:hAnsi="Arial" w:eastAsia="Arial" w:ascii="Arial"/>
          <w:i/>
          <w:color w:val="746D66"/>
          <w:spacing w:val="0"/>
          <w:w w:val="129"/>
          <w:position w:val="-1"/>
          <w:sz w:val="20"/>
          <w:szCs w:val="20"/>
        </w:rPr>
        <w:t>:</w:t>
      </w:r>
      <w:r>
        <w:rPr>
          <w:rFonts w:cs="Arial" w:hAnsi="Arial" w:eastAsia="Arial" w:ascii="Arial"/>
          <w:i/>
          <w:color w:val="746D66"/>
          <w:spacing w:val="0"/>
          <w:w w:val="43"/>
          <w:position w:val="-1"/>
          <w:sz w:val="20"/>
          <w:szCs w:val="20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40"/>
        <w:ind w:left="907" w:right="247"/>
      </w:pPr>
      <w:r>
        <w:rPr>
          <w:rFonts w:cs="Arial" w:hAnsi="Arial" w:eastAsia="Arial" w:ascii="Arial"/>
          <w:color w:val="302A25"/>
          <w:w w:val="83"/>
          <w:sz w:val="13"/>
          <w:szCs w:val="13"/>
        </w:rPr>
        <w:t>P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92"/>
          <w:sz w:val="13"/>
          <w:szCs w:val="13"/>
        </w:rPr>
        <w:t>AA.</w:t>
      </w:r>
      <w:r>
        <w:rPr>
          <w:rFonts w:cs="Arial" w:hAnsi="Arial" w:eastAsia="Arial" w:ascii="Arial"/>
          <w:color w:val="453D3A"/>
          <w:w w:val="124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       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5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53D3A"/>
          <w:spacing w:val="0"/>
          <w:w w:val="50"/>
          <w:sz w:val="18"/>
          <w:szCs w:val="18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color w:val="453D3A"/>
          <w:spacing w:val="5"/>
          <w:w w:val="50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254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68"/>
          <w:sz w:val="13"/>
          <w:szCs w:val="13"/>
        </w:rPr>
        <w:t>..E</w:t>
      </w:r>
      <w:r>
        <w:rPr>
          <w:rFonts w:cs="Arial" w:hAnsi="Arial" w:eastAsia="Arial" w:ascii="Arial"/>
          <w:color w:val="453D3A"/>
          <w:spacing w:val="7"/>
          <w:w w:val="249"/>
          <w:sz w:val="13"/>
          <w:szCs w:val="13"/>
        </w:rPr>
        <w:t>l</w:t>
      </w:r>
      <w:r>
        <w:rPr>
          <w:rFonts w:cs="Malgun Gothic" w:hAnsi="Malgun Gothic" w:eastAsia="Malgun Gothic" w:ascii="Malgun Gothic"/>
          <w:color w:val="665D57"/>
          <w:spacing w:val="0"/>
          <w:w w:val="121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6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40"/>
        <w:ind w:left="893" w:right="258"/>
      </w:pPr>
      <w:r>
        <w:rPr>
          <w:rFonts w:cs="Arial" w:hAnsi="Arial" w:eastAsia="Arial" w:ascii="Arial"/>
          <w:color w:val="453D3A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PR</w:t>
      </w:r>
      <w:r>
        <w:rPr>
          <w:rFonts w:cs="Malgun Gothic" w:hAnsi="Malgun Gothic" w:eastAsia="Malgun Gothic" w:ascii="Malgun Gothic"/>
          <w:color w:val="453D3A"/>
          <w:w w:val="299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66"/>
          <w:sz w:val="13"/>
          <w:szCs w:val="13"/>
        </w:rPr>
        <w:t>ll.: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5"/>
          <w:szCs w:val="15"/>
        </w:rPr>
        <w:t>Uj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5"/>
          <w:szCs w:val="15"/>
        </w:rPr>
        <w:t>                                          </w:t>
      </w:r>
      <w:r>
        <w:rPr>
          <w:rFonts w:cs="Times New Roman" w:hAnsi="Times New Roman" w:eastAsia="Times New Roman" w:ascii="Times New Roman"/>
          <w:color w:val="453D3A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66"/>
          <w:sz w:val="13"/>
          <w:szCs w:val="13"/>
        </w:rPr>
        <w:t>Cil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23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59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Malgun Gothic" w:hAnsi="Malgun Gothic" w:eastAsia="Malgun Gothic" w:ascii="Malgun Gothic"/>
          <w:color w:val="8D837E"/>
          <w:spacing w:val="0"/>
          <w:w w:val="44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8D837E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2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20"/>
        <w:ind w:left="893" w:right="260"/>
      </w:pPr>
      <w:r>
        <w:rPr>
          <w:rFonts w:cs="Arial" w:hAnsi="Arial" w:eastAsia="Arial" w:ascii="Arial"/>
          <w:color w:val="453D3A"/>
          <w:w w:val="108"/>
          <w:position w:val="-2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99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107"/>
          <w:position w:val="-2"/>
          <w:sz w:val="13"/>
          <w:szCs w:val="13"/>
        </w:rPr>
        <w:t>R</w:t>
      </w:r>
      <w:r>
        <w:rPr>
          <w:rFonts w:cs="Arial" w:hAnsi="Arial" w:eastAsia="Arial" w:ascii="Arial"/>
          <w:color w:val="453D3A"/>
          <w:w w:val="109"/>
          <w:position w:val="-2"/>
          <w:sz w:val="13"/>
          <w:szCs w:val="13"/>
        </w:rPr>
        <w:t>Mf</w:t>
      </w:r>
      <w:r>
        <w:rPr>
          <w:rFonts w:cs="Arial" w:hAnsi="Arial" w:eastAsia="Arial" w:ascii="Arial"/>
          <w:color w:val="453D3A"/>
          <w:w w:val="68"/>
          <w:position w:val="-2"/>
          <w:sz w:val="13"/>
          <w:szCs w:val="13"/>
        </w:rPr>
        <w:t>{(l</w:t>
      </w:r>
      <w:r>
        <w:rPr>
          <w:rFonts w:cs="Arial" w:hAnsi="Arial" w:eastAsia="Arial" w:ascii="Arial"/>
          <w:color w:val="453D3A"/>
          <w:w w:val="139"/>
          <w:position w:val="-2"/>
          <w:sz w:val="13"/>
          <w:szCs w:val="13"/>
        </w:rPr>
        <w:t>ó</w:t>
      </w:r>
      <w:r>
        <w:rPr>
          <w:rFonts w:cs="Arial" w:hAnsi="Arial" w:eastAsia="Arial" w:ascii="Arial"/>
          <w:color w:val="453D3A"/>
          <w:w w:val="132"/>
          <w:position w:val="-2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27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3"/>
          <w:position w:val="-2"/>
          <w:sz w:val="13"/>
          <w:szCs w:val="13"/>
        </w:rPr>
        <w:t>AR</w:t>
      </w:r>
      <w:r>
        <w:rPr>
          <w:rFonts w:cs="Arial" w:hAnsi="Arial" w:eastAsia="Arial" w:ascii="Arial"/>
          <w:color w:val="453D3A"/>
          <w:spacing w:val="0"/>
          <w:w w:val="70"/>
          <w:position w:val="-2"/>
          <w:sz w:val="13"/>
          <w:szCs w:val="13"/>
        </w:rPr>
        <w:t>"rtl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                                             </w:t>
      </w:r>
      <w:r>
        <w:rPr>
          <w:rFonts w:cs="Arial" w:hAnsi="Arial" w:eastAsia="Arial" w:ascii="Arial"/>
          <w:color w:val="453D3A"/>
          <w:spacing w:val="-8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X</w:t>
      </w:r>
      <w:r>
        <w:rPr>
          <w:rFonts w:cs="Arial" w:hAnsi="Arial" w:eastAsia="Arial" w:ascii="Arial"/>
          <w:color w:val="453D3A"/>
          <w:spacing w:val="36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39"/>
          <w:position w:val="-2"/>
          <w:sz w:val="13"/>
          <w:szCs w:val="13"/>
        </w:rPr>
        <w:t>0</w:t>
      </w:r>
      <w:r>
        <w:rPr>
          <w:rFonts w:cs="Malgun Gothic" w:hAnsi="Malgun Gothic" w:eastAsia="Malgun Gothic" w:ascii="Malgun Gothic"/>
          <w:color w:val="453D3A"/>
          <w:spacing w:val="0"/>
          <w:w w:val="60"/>
          <w:position w:val="-2"/>
          <w:sz w:val="13"/>
          <w:szCs w:val="13"/>
        </w:rPr>
        <w:t>�</w:t>
      </w:r>
      <w:r>
        <w:rPr>
          <w:rFonts w:cs="Arial" w:hAnsi="Arial" w:eastAsia="Arial" w:ascii="Arial"/>
          <w:color w:val="746D66"/>
          <w:spacing w:val="0"/>
          <w:w w:val="89"/>
          <w:position w:val="-2"/>
          <w:sz w:val="13"/>
          <w:szCs w:val="13"/>
        </w:rPr>
        <w:t>:t</w:t>
      </w:r>
      <w:r>
        <w:rPr>
          <w:rFonts w:cs="Arial" w:hAnsi="Arial" w:eastAsia="Arial" w:ascii="Arial"/>
          <w:color w:val="453D3A"/>
          <w:spacing w:val="0"/>
          <w:w w:val="77"/>
          <w:position w:val="-2"/>
          <w:sz w:val="13"/>
          <w:szCs w:val="13"/>
        </w:rPr>
        <w:t>'í.».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E1f</w:t>
      </w:r>
      <w:r>
        <w:rPr>
          <w:rFonts w:cs="Arial" w:hAnsi="Arial" w:eastAsia="Arial" w:ascii="Arial"/>
          <w:color w:val="453D3A"/>
          <w:spacing w:val="-3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IC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23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position w:val="-2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60"/>
        <w:ind w:left="907" w:right="251"/>
      </w:pP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DE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"/>
          <w:w w:val="99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108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2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18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85"/>
          <w:position w:val="-1"/>
          <w:sz w:val="13"/>
          <w:szCs w:val="13"/>
        </w:rPr>
        <w:t>JV</w:t>
      </w:r>
      <w:r>
        <w:rPr>
          <w:rFonts w:cs="Arial" w:hAnsi="Arial" w:eastAsia="Arial" w:ascii="Arial"/>
          <w:color w:val="453D3A"/>
          <w:spacing w:val="0"/>
          <w:w w:val="78"/>
          <w:position w:val="-1"/>
          <w:sz w:val="13"/>
          <w:szCs w:val="13"/>
        </w:rPr>
        <w:t>O.</w:t>
      </w:r>
      <w:r>
        <w:rPr>
          <w:rFonts w:cs="Arial" w:hAnsi="Arial" w:eastAsia="Arial" w:ascii="Arial"/>
          <w:color w:val="453D3A"/>
          <w:spacing w:val="0"/>
          <w:w w:val="111"/>
          <w:position w:val="-1"/>
          <w:sz w:val="13"/>
          <w:szCs w:val="13"/>
        </w:rPr>
        <w:t>¡[)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                                       </w:t>
      </w:r>
      <w:r>
        <w:rPr>
          <w:rFonts w:cs="Arial" w:hAnsi="Arial" w:eastAsia="Arial" w:ascii="Arial"/>
          <w:color w:val="453D3A"/>
          <w:spacing w:val="1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7"/>
          <w:w w:val="27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746D66"/>
          <w:spacing w:val="0"/>
          <w:w w:val="77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53D3A"/>
          <w:spacing w:val="0"/>
          <w:w w:val="51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453D3A"/>
          <w:spacing w:val="-4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Y</w:t>
      </w:r>
      <w:r>
        <w:rPr>
          <w:rFonts w:cs="Arial" w:hAnsi="Arial" w:eastAsia="Arial" w:ascii="Arial"/>
          <w:color w:val="8D837E"/>
          <w:spacing w:val="0"/>
          <w:w w:val="94"/>
          <w:position w:val="-1"/>
          <w:sz w:val="13"/>
          <w:szCs w:val="13"/>
        </w:rPr>
        <w:t>•</w:t>
      </w:r>
      <w:r>
        <w:rPr>
          <w:rFonts w:cs="Arial" w:hAnsi="Arial" w:eastAsia="Arial" w:ascii="Arial"/>
          <w:color w:val="453D3A"/>
          <w:spacing w:val="0"/>
          <w:w w:val="122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6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8D837E"/>
          <w:spacing w:val="0"/>
          <w:w w:val="47"/>
          <w:position w:val="-1"/>
          <w:sz w:val="13"/>
          <w:szCs w:val="13"/>
        </w:rPr>
        <w:t>'.</w:t>
      </w:r>
      <w:r>
        <w:rPr>
          <w:rFonts w:cs="Arial" w:hAnsi="Arial" w:eastAsia="Arial" w:ascii="Arial"/>
          <w:color w:val="453D3A"/>
          <w:spacing w:val="0"/>
          <w:w w:val="124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2"/>
          <w:position w:val="-1"/>
          <w:sz w:val="13"/>
          <w:szCs w:val="13"/>
        </w:rPr>
        <w:t>ID</w:t>
      </w:r>
      <w:r>
        <w:rPr>
          <w:rFonts w:cs="Arial" w:hAnsi="Arial" w:eastAsia="Arial" w:ascii="Arial"/>
          <w:color w:val="453D3A"/>
          <w:spacing w:val="0"/>
          <w:w w:val="103"/>
          <w:position w:val="-1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1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position w:val="-1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91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7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1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position w:val="-1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00"/>
        <w:ind w:left="900" w:right="1369"/>
      </w:pPr>
      <w:r>
        <w:rPr>
          <w:rFonts w:cs="Arial" w:hAnsi="Arial" w:eastAsia="Arial" w:ascii="Arial"/>
          <w:color w:val="453D3A"/>
          <w:w w:val="93"/>
          <w:sz w:val="13"/>
          <w:szCs w:val="13"/>
        </w:rPr>
        <w:t>M</w:t>
      </w:r>
      <w:r>
        <w:rPr>
          <w:rFonts w:cs="Arial" w:hAnsi="Arial" w:eastAsia="Arial" w:ascii="Arial"/>
          <w:color w:val="453D3A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DI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302A25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w w:val="103"/>
          <w:sz w:val="13"/>
          <w:szCs w:val="13"/>
        </w:rPr>
        <w:t>AR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66"/>
          <w:sz w:val="13"/>
          <w:szCs w:val="13"/>
        </w:rPr>
        <w:t>íiJ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                                       </w:t>
      </w:r>
      <w:r>
        <w:rPr>
          <w:rFonts w:cs="Arial" w:hAnsi="Arial" w:eastAsia="Arial" w:ascii="Arial"/>
          <w:color w:val="302A25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665D57"/>
          <w:spacing w:val="15"/>
          <w:w w:val="59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      </w:t>
      </w:r>
      <w:r>
        <w:rPr>
          <w:rFonts w:cs="Arial" w:hAnsi="Arial" w:eastAsia="Arial" w:ascii="Arial"/>
          <w:color w:val="746D66"/>
          <w:spacing w:val="3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302A25"/>
          <w:spacing w:val="0"/>
          <w:w w:val="39"/>
          <w:sz w:val="13"/>
          <w:szCs w:val="13"/>
        </w:rPr>
        <w:t>      </w:t>
      </w:r>
      <w:r>
        <w:rPr>
          <w:rFonts w:cs="Arial" w:hAnsi="Arial" w:eastAsia="Arial" w:ascii="Arial"/>
          <w:color w:val="302A25"/>
          <w:spacing w:val="10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83"/>
          <w:sz w:val="13"/>
          <w:szCs w:val="13"/>
        </w:rPr>
        <w:t>-</w:t>
      </w:r>
      <w:r>
        <w:rPr>
          <w:rFonts w:cs="Arial" w:hAnsi="Arial" w:eastAsia="Arial" w:ascii="Arial"/>
          <w:color w:val="8D837E"/>
          <w:spacing w:val="28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746D66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216"/>
          <w:sz w:val="13"/>
          <w:szCs w:val="13"/>
        </w:rPr>
        <w:t>(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746D66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8D837E"/>
          <w:spacing w:val="0"/>
          <w:w w:val="116"/>
          <w:sz w:val="13"/>
          <w:szCs w:val="13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7" w:lineRule="auto" w:line="156"/>
        <w:ind w:left="900" w:right="223" w:hanging="7"/>
      </w:pPr>
      <w:r>
        <w:pict>
          <v:shape type="#_x0000_t75" style="position:absolute;margin-left:0pt;margin-top:24.5307pt;width:7.92pt;height:105.84pt;mso-position-horizontal-relative:page;mso-position-vertical-relative:paragraph;z-index:-528">
            <v:imagedata o:title="" r:id="rId72"/>
          </v:shape>
        </w:pic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GUN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      </w:t>
      </w:r>
      <w:r>
        <w:rPr>
          <w:rFonts w:cs="Arial" w:hAnsi="Arial" w:eastAsia="Arial" w:ascii="Arial"/>
          <w:color w:val="746D66"/>
          <w:spacing w:val="3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274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302A25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76"/>
          <w:sz w:val="34"/>
          <w:szCs w:val="34"/>
        </w:rPr>
        <w:t>i</w:t>
      </w:r>
      <w:r>
        <w:rPr>
          <w:rFonts w:cs="Arial" w:hAnsi="Arial" w:eastAsia="Arial" w:ascii="Arial"/>
          <w:color w:val="746D66"/>
          <w:spacing w:val="-14"/>
          <w:w w:val="76"/>
          <w:sz w:val="34"/>
          <w:szCs w:val="34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              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-J</w:t>
      </w:r>
      <w:r>
        <w:rPr>
          <w:rFonts w:cs="Arial" w:hAnsi="Arial" w:eastAsia="Arial" w:ascii="Arial"/>
          <w:color w:val="453D3A"/>
          <w:spacing w:val="0"/>
          <w:w w:val="86"/>
          <w:sz w:val="13"/>
          <w:szCs w:val="13"/>
        </w:rPr>
        <w:t>LU</w:t>
      </w:r>
      <w:r>
        <w:rPr>
          <w:rFonts w:cs="Arial" w:hAnsi="Arial" w:eastAsia="Arial" w:ascii="Arial"/>
          <w:color w:val="453D3A"/>
          <w:spacing w:val="0"/>
          <w:w w:val="138"/>
          <w:sz w:val="13"/>
          <w:szCs w:val="13"/>
        </w:rPr>
        <w:t>si</w:t>
      </w:r>
      <w:r>
        <w:rPr>
          <w:rFonts w:cs="Malgun Gothic" w:hAnsi="Malgun Gothic" w:eastAsia="Malgun Gothic" w:ascii="Malgun Gothic"/>
          <w:color w:val="453D3A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6"/>
          <w:sz w:val="13"/>
          <w:szCs w:val="13"/>
        </w:rPr>
        <w:t>AM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ENTE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2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5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color w:val="453D3A"/>
          <w:spacing w:val="0"/>
          <w:w w:val="5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3D3A"/>
          <w:spacing w:val="25"/>
          <w:w w:val="51"/>
          <w:sz w:val="23"/>
          <w:szCs w:val="2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            </w:t>
      </w:r>
      <w:r>
        <w:rPr>
          <w:rFonts w:cs="Arial" w:hAnsi="Arial" w:eastAsia="Arial" w:ascii="Arial"/>
          <w:color w:val="453D3A"/>
          <w:spacing w:val="3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     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27"/>
          <w:sz w:val="13"/>
          <w:szCs w:val="13"/>
        </w:rPr>
        <w:t>t{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RE</w:t>
      </w:r>
      <w:r>
        <w:rPr>
          <w:rFonts w:cs="Arial" w:hAnsi="Arial" w:eastAsia="Arial" w:ascii="Arial"/>
          <w:color w:val="302A25"/>
          <w:spacing w:val="0"/>
          <w:w w:val="103"/>
          <w:sz w:val="13"/>
          <w:szCs w:val="13"/>
        </w:rPr>
        <w:t>RA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12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5"/>
          <w:sz w:val="13"/>
          <w:szCs w:val="13"/>
        </w:rPr>
        <w:t>AXA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AL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3"/>
          <w:szCs w:val="13"/>
        </w:rPr>
        <w:t>D</w:t>
      </w:r>
      <w:r>
        <w:rPr>
          <w:rFonts w:cs="Malgun Gothic" w:hAnsi="Malgun Gothic" w:eastAsia="Malgun Gothic" w:ascii="Malgun Gothic"/>
          <w:color w:val="453D3A"/>
          <w:spacing w:val="0"/>
          <w:w w:val="76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32"/>
          <w:w w:val="7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</w:t>
      </w:r>
      <w:r>
        <w:rPr>
          <w:rFonts w:cs="Arial" w:hAnsi="Arial" w:eastAsia="Arial" w:ascii="Arial"/>
          <w:color w:val="453D3A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'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color w:val="746D66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PE</w:t>
      </w:r>
      <w:r>
        <w:rPr>
          <w:rFonts w:cs="Arial" w:hAnsi="Arial" w:eastAsia="Arial" w:ascii="Arial"/>
          <w:color w:val="453D3A"/>
          <w:spacing w:val="0"/>
          <w:w w:val="52"/>
          <w:sz w:val="13"/>
          <w:szCs w:val="13"/>
        </w:rPr>
        <w:t>C::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AL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IREC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16" w:lineRule="exact" w:line="140"/>
        <w:ind w:left="893" w:right="260"/>
      </w:pPr>
      <w:r>
        <w:pict>
          <v:shape type="#_x0000_t202" style="position:absolute;margin-left:110.16pt;margin-top:3.6692pt;width:27.36pt;height:18.2pt;mso-position-horizontal-relative:page;mso-position-vertical-relative:paragraph;z-index:-5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left"/>
                    <w:spacing w:lineRule="exact" w:line="360"/>
                    <w:ind w:right="-75"/>
                  </w:pPr>
                  <w:r>
                    <w:rPr>
                      <w:rFonts w:cs="Arial" w:hAnsi="Arial" w:eastAsia="Arial" w:ascii="Arial"/>
                      <w:color w:val="8D837E"/>
                      <w:w w:val="151"/>
                      <w:sz w:val="36"/>
                      <w:szCs w:val="36"/>
                    </w:rPr>
                    <w:t>t</w:t>
                  </w:r>
                  <w:r>
                    <w:rPr>
                      <w:rFonts w:cs="Arial" w:hAnsi="Arial" w:eastAsia="Arial" w:ascii="Arial"/>
                      <w:color w:val="8D837E"/>
                      <w:w w:val="7"/>
                      <w:sz w:val="36"/>
                      <w:szCs w:val="36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9992"/>
                      <w:w w:val="18"/>
                      <w:sz w:val="36"/>
                      <w:szCs w:val="3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39992"/>
                      <w:w w:val="10"/>
                      <w:sz w:val="36"/>
                      <w:szCs w:val="36"/>
                    </w:rPr>
                    <w:t>=</w:t>
                  </w:r>
                  <w:r>
                    <w:rPr>
                      <w:rFonts w:cs="Arial" w:hAnsi="Arial" w:eastAsia="Arial" w:ascii="Arial"/>
                      <w:color w:val="8D837E"/>
                      <w:w w:val="101"/>
                      <w:sz w:val="36"/>
                      <w:szCs w:val="36"/>
                    </w:rPr>
                    <w:t>\</w:t>
                  </w:r>
                  <w:r>
                    <w:rPr>
                      <w:rFonts w:cs="Arial" w:hAnsi="Arial" w:eastAsia="Arial" w:ascii="Arial"/>
                      <w:color w:val="8D837E"/>
                      <w:w w:val="28"/>
                      <w:sz w:val="36"/>
                      <w:szCs w:val="36"/>
                    </w:rPr>
                    <w:t>,,</w:t>
                  </w:r>
                  <w:r>
                    <w:rPr>
                      <w:rFonts w:cs="Arial" w:hAnsi="Arial" w:eastAsia="Arial" w:ascii="Arial"/>
                      <w:color w:val="8D837E"/>
                      <w:w w:val="234"/>
                      <w:sz w:val="36"/>
                      <w:szCs w:val="3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53D3A"/>
          <w:w w:val="99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7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7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5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-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60"/>
          <w:position w:val="-1"/>
          <w:sz w:val="13"/>
          <w:szCs w:val="13"/>
        </w:rPr>
        <w:t>P¡</w:t>
      </w:r>
      <w:r>
        <w:rPr>
          <w:rFonts w:cs="Arial" w:hAnsi="Arial" w:eastAsia="Arial" w:ascii="Arial"/>
          <w:color w:val="453D3A"/>
          <w:spacing w:val="0"/>
          <w:w w:val="102"/>
          <w:position w:val="-1"/>
          <w:sz w:val="13"/>
          <w:szCs w:val="13"/>
        </w:rPr>
        <w:t>ARA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                                      </w:t>
      </w:r>
      <w:r>
        <w:rPr>
          <w:rFonts w:cs="Arial" w:hAnsi="Arial" w:eastAsia="Arial" w:ascii="Arial"/>
          <w:color w:val="453D3A"/>
          <w:spacing w:val="-15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100"/>
          <w:position w:val="-1"/>
          <w:sz w:val="13"/>
          <w:szCs w:val="13"/>
        </w:rPr>
        <w:t>"</w:t>
      </w:r>
      <w:r>
        <w:rPr>
          <w:rFonts w:cs="Arial" w:hAnsi="Arial" w:eastAsia="Arial" w:ascii="Arial"/>
          <w:color w:val="665D57"/>
          <w:spacing w:val="0"/>
          <w:w w:val="100"/>
          <w:position w:val="-1"/>
          <w:sz w:val="13"/>
          <w:szCs w:val="13"/>
        </w:rPr>
        <w:t>        </w:t>
      </w:r>
      <w:r>
        <w:rPr>
          <w:rFonts w:cs="Arial" w:hAnsi="Arial" w:eastAsia="Arial" w:ascii="Arial"/>
          <w:color w:val="665D57"/>
          <w:spacing w:val="12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TOS</w:t>
      </w:r>
      <w:r>
        <w:rPr>
          <w:rFonts w:cs="Arial" w:hAnsi="Arial" w:eastAsia="Arial" w:ascii="Arial"/>
          <w:color w:val="453D3A"/>
          <w:spacing w:val="4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74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tli</w:t>
      </w:r>
      <w:r>
        <w:rPr>
          <w:rFonts w:cs="Arial" w:hAnsi="Arial" w:eastAsia="Arial" w:ascii="Arial"/>
          <w:color w:val="453D3A"/>
          <w:spacing w:val="0"/>
          <w:w w:val="108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ERM</w:t>
      </w:r>
      <w:r>
        <w:rPr>
          <w:rFonts w:cs="Arial" w:hAnsi="Arial" w:eastAsia="Arial" w:ascii="Arial"/>
          <w:color w:val="453D3A"/>
          <w:spacing w:val="0"/>
          <w:w w:val="91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79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position w:val="-1"/>
          <w:sz w:val="13"/>
          <w:szCs w:val="13"/>
        </w:rPr>
        <w:t>OS</w:t>
      </w:r>
      <w:r>
        <w:rPr>
          <w:rFonts w:cs="Arial" w:hAnsi="Arial" w:eastAsia="Arial" w:ascii="Arial"/>
          <w:color w:val="453D3A"/>
          <w:spacing w:val="-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7"/>
          <w:w w:val="100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exact" w:line="260"/>
        <w:ind w:left="900" w:right="1349"/>
      </w:pPr>
      <w:r>
        <w:rPr>
          <w:rFonts w:cs="Arial" w:hAnsi="Arial" w:eastAsia="Arial" w:ascii="Arial"/>
          <w:color w:val="453D3A"/>
          <w:w w:val="99"/>
          <w:position w:val="1"/>
          <w:sz w:val="13"/>
          <w:szCs w:val="13"/>
        </w:rPr>
        <w:t>DES</w:t>
      </w:r>
      <w:r>
        <w:rPr>
          <w:rFonts w:cs="Arial" w:hAnsi="Arial" w:eastAsia="Arial" w:ascii="Arial"/>
          <w:color w:val="302A25"/>
          <w:w w:val="108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7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9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53D3A"/>
          <w:w w:val="106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w w:val="79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453D3A"/>
          <w:w w:val="100"/>
          <w:position w:val="1"/>
          <w:sz w:val="13"/>
          <w:szCs w:val="13"/>
        </w:rPr>
        <w:t>                                  </w:t>
      </w:r>
      <w:r>
        <w:rPr>
          <w:rFonts w:cs="Arial" w:hAnsi="Arial" w:eastAsia="Arial" w:ascii="Arial"/>
          <w:color w:val="453D3A"/>
          <w:spacing w:val="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64"/>
          <w:position w:val="1"/>
          <w:sz w:val="25"/>
          <w:szCs w:val="25"/>
        </w:rPr>
        <w:t>'</w:t>
      </w:r>
      <w:r>
        <w:rPr>
          <w:rFonts w:cs="Times New Roman" w:hAnsi="Times New Roman" w:eastAsia="Times New Roman" w:ascii="Times New Roman"/>
          <w:color w:val="8D837E"/>
          <w:spacing w:val="0"/>
          <w:w w:val="176"/>
          <w:position w:val="1"/>
          <w:sz w:val="25"/>
          <w:szCs w:val="25"/>
        </w:rPr>
        <w:t>\</w:t>
      </w:r>
      <w:r>
        <w:rPr>
          <w:rFonts w:cs="Times New Roman" w:hAnsi="Times New Roman" w:eastAsia="Times New Roman" w:ascii="Times New Roman"/>
          <w:color w:val="8D837E"/>
          <w:spacing w:val="0"/>
          <w:w w:val="197"/>
          <w:position w:val="1"/>
          <w:sz w:val="25"/>
          <w:szCs w:val="25"/>
        </w:rPr>
        <w:t>\</w:t>
      </w:r>
      <w:r>
        <w:rPr>
          <w:rFonts w:cs="Times New Roman" w:hAnsi="Times New Roman" w:eastAsia="Times New Roman" w:ascii="Times New Roman"/>
          <w:color w:val="8D837E"/>
          <w:spacing w:val="0"/>
          <w:w w:val="41"/>
          <w:position w:val="1"/>
          <w:sz w:val="25"/>
          <w:szCs w:val="25"/>
        </w:rPr>
        <w:t>_f;-</w:t>
      </w:r>
      <w:r>
        <w:rPr>
          <w:rFonts w:cs="Times New Roman" w:hAnsi="Times New Roman" w:eastAsia="Times New Roman" w:ascii="Times New Roman"/>
          <w:color w:val="8D837E"/>
          <w:spacing w:val="0"/>
          <w:w w:val="83"/>
          <w:position w:val="1"/>
          <w:sz w:val="25"/>
          <w:szCs w:val="25"/>
        </w:rPr>
        <w:t>º</w:t>
      </w:r>
      <w:r>
        <w:rPr>
          <w:rFonts w:cs="Malgun Gothic" w:hAnsi="Malgun Gothic" w:eastAsia="Malgun Gothic" w:ascii="Malgun Gothic"/>
          <w:color w:val="8D837E"/>
          <w:spacing w:val="0"/>
          <w:w w:val="23"/>
          <w:position w:val="1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color w:val="8D837E"/>
          <w:spacing w:val="0"/>
          <w:w w:val="96"/>
          <w:position w:val="1"/>
          <w:sz w:val="25"/>
          <w:szCs w:val="25"/>
        </w:rPr>
        <w:t>'</w:t>
      </w:r>
      <w:r>
        <w:rPr>
          <w:rFonts w:cs="Times New Roman" w:hAnsi="Times New Roman" w:eastAsia="Times New Roman" w:ascii="Times New Roman"/>
          <w:color w:val="8D837E"/>
          <w:spacing w:val="0"/>
          <w:w w:val="64"/>
          <w:position w:val="1"/>
          <w:sz w:val="25"/>
          <w:szCs w:val="25"/>
        </w:rPr>
        <w:t>:¡;</w:t>
      </w:r>
      <w:r>
        <w:rPr>
          <w:rFonts w:cs="Times New Roman" w:hAnsi="Times New Roman" w:eastAsia="Times New Roman" w:ascii="Times New Roman"/>
          <w:color w:val="8D837E"/>
          <w:spacing w:val="0"/>
          <w:w w:val="31"/>
          <w:position w:val="1"/>
          <w:sz w:val="25"/>
          <w:szCs w:val="25"/>
        </w:rPr>
        <w:t>:</w:t>
      </w:r>
      <w:r>
        <w:rPr>
          <w:rFonts w:cs="Times New Roman" w:hAnsi="Times New Roman" w:eastAsia="Times New Roman" w:ascii="Times New Roman"/>
          <w:color w:val="665D57"/>
          <w:spacing w:val="0"/>
          <w:w w:val="43"/>
          <w:position w:val="1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746D66"/>
          <w:spacing w:val="0"/>
          <w:w w:val="93"/>
          <w:position w:val="1"/>
          <w:sz w:val="25"/>
          <w:szCs w:val="25"/>
        </w:rPr>
        <w:t>;</w:t>
      </w:r>
      <w:r>
        <w:rPr>
          <w:rFonts w:cs="Times New Roman" w:hAnsi="Times New Roman" w:eastAsia="Times New Roman" w:ascii="Times New Roman"/>
          <w:color w:val="746D66"/>
          <w:spacing w:val="17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17"/>
          <w:position w:val="1"/>
          <w:sz w:val="25"/>
          <w:szCs w:val="25"/>
        </w:rPr>
        <w:t>·</w:t>
      </w:r>
      <w:r>
        <w:rPr>
          <w:rFonts w:cs="Times New Roman" w:hAnsi="Times New Roman" w:eastAsia="Times New Roman" w:ascii="Times New Roman"/>
          <w:color w:val="746D66"/>
          <w:spacing w:val="0"/>
          <w:w w:val="51"/>
          <w:position w:val="1"/>
          <w:sz w:val="25"/>
          <w:szCs w:val="25"/>
        </w:rPr>
        <w:t>;</w:t>
      </w:r>
      <w:r>
        <w:rPr>
          <w:rFonts w:cs="Times New Roman" w:hAnsi="Times New Roman" w:eastAsia="Times New Roman" w:ascii="Times New Roman"/>
          <w:color w:val="8D837E"/>
          <w:spacing w:val="0"/>
          <w:w w:val="51"/>
          <w:position w:val="1"/>
          <w:sz w:val="25"/>
          <w:szCs w:val="25"/>
        </w:rPr>
        <w:t>;</w:t>
      </w:r>
      <w:r>
        <w:rPr>
          <w:rFonts w:cs="Times New Roman" w:hAnsi="Times New Roman" w:eastAsia="Times New Roman" w:ascii="Times New Roman"/>
          <w:color w:val="8D837E"/>
          <w:spacing w:val="0"/>
          <w:w w:val="44"/>
          <w:position w:val="1"/>
          <w:sz w:val="25"/>
          <w:szCs w:val="25"/>
        </w:rPr>
        <w:t>.,:.</w:t>
      </w:r>
      <w:r>
        <w:rPr>
          <w:rFonts w:cs="Times New Roman" w:hAnsi="Times New Roman" w:eastAsia="Times New Roman" w:ascii="Times New Roman"/>
          <w:color w:val="A39992"/>
          <w:spacing w:val="0"/>
          <w:w w:val="23"/>
          <w:position w:val="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color w:val="8D837E"/>
          <w:spacing w:val="0"/>
          <w:w w:val="145"/>
          <w:position w:val="1"/>
          <w:sz w:val="25"/>
          <w:szCs w:val="25"/>
        </w:rPr>
        <w:t>:</w:t>
      </w:r>
      <w:r>
        <w:rPr>
          <w:rFonts w:cs="Times New Roman" w:hAnsi="Times New Roman" w:eastAsia="Times New Roman" w:ascii="Times New Roman"/>
          <w:color w:val="8D837E"/>
          <w:spacing w:val="0"/>
          <w:w w:val="207"/>
          <w:position w:val="1"/>
          <w:sz w:val="25"/>
          <w:szCs w:val="25"/>
        </w:rPr>
        <w:t>/</w:t>
      </w:r>
      <w:r>
        <w:rPr>
          <w:rFonts w:cs="Times New Roman" w:hAnsi="Times New Roman" w:eastAsia="Times New Roman" w:ascii="Times New Roman"/>
          <w:color w:val="8D837E"/>
          <w:spacing w:val="-34"/>
          <w:w w:val="10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A39992"/>
          <w:spacing w:val="0"/>
          <w:w w:val="52"/>
          <w:position w:val="1"/>
          <w:sz w:val="26"/>
          <w:szCs w:val="26"/>
        </w:rPr>
        <w:t>.t</w:t>
      </w:r>
      <w:r>
        <w:rPr>
          <w:rFonts w:cs="Times New Roman" w:hAnsi="Times New Roman" w:eastAsia="Times New Roman" w:ascii="Times New Roman"/>
          <w:color w:val="746D66"/>
          <w:spacing w:val="0"/>
          <w:w w:val="39"/>
          <w:position w:val="1"/>
          <w:sz w:val="26"/>
          <w:szCs w:val="26"/>
        </w:rPr>
        <w:t>:</w:t>
      </w:r>
      <w:r>
        <w:rPr>
          <w:rFonts w:cs="Malgun Gothic" w:hAnsi="Malgun Gothic" w:eastAsia="Malgun Gothic" w:ascii="Malgun Gothic"/>
          <w:color w:val="746D66"/>
          <w:spacing w:val="0"/>
          <w:w w:val="13"/>
          <w:position w:val="1"/>
          <w:sz w:val="26"/>
          <w:szCs w:val="26"/>
        </w:rPr>
        <w:t>�</w:t>
      </w:r>
      <w:r>
        <w:rPr>
          <w:rFonts w:cs="Times New Roman" w:hAnsi="Times New Roman" w:eastAsia="Times New Roman" w:ascii="Times New Roman"/>
          <w:color w:val="A39992"/>
          <w:spacing w:val="0"/>
          <w:w w:val="23"/>
          <w:position w:val="1"/>
          <w:sz w:val="26"/>
          <w:szCs w:val="26"/>
        </w:rPr>
        <w:t>•</w:t>
      </w:r>
      <w:r>
        <w:rPr>
          <w:rFonts w:cs="Times New Roman" w:hAnsi="Times New Roman" w:eastAsia="Times New Roman" w:ascii="Times New Roman"/>
          <w:color w:val="8D837E"/>
          <w:spacing w:val="0"/>
          <w:w w:val="219"/>
          <w:position w:val="1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color w:val="8D837E"/>
          <w:spacing w:val="0"/>
          <w:w w:val="159"/>
          <w:position w:val="1"/>
          <w:sz w:val="26"/>
          <w:szCs w:val="26"/>
        </w:rPr>
        <w:t>\</w:t>
      </w:r>
      <w:r>
        <w:rPr>
          <w:rFonts w:cs="Times New Roman" w:hAnsi="Times New Roman" w:eastAsia="Times New Roman" w:ascii="Times New Roman"/>
          <w:color w:val="8D837E"/>
          <w:spacing w:val="0"/>
          <w:w w:val="44"/>
          <w:position w:val="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color w:val="A39992"/>
          <w:spacing w:val="0"/>
          <w:w w:val="79"/>
          <w:position w:val="1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15" w:lineRule="auto" w:line="154"/>
        <w:ind w:left="893" w:right="233"/>
      </w:pPr>
      <w:r>
        <w:rPr>
          <w:rFonts w:cs="Arial" w:hAnsi="Arial" w:eastAsia="Arial" w:ascii="Arial"/>
          <w:color w:val="453D3A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RA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8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Ú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68"/>
          <w:sz w:val="13"/>
          <w:szCs w:val="13"/>
        </w:rPr>
        <w:t>"l;\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m</w:t>
      </w:r>
      <w:r>
        <w:rPr>
          <w:rFonts w:cs="Malgun Gothic" w:hAnsi="Malgun Gothic" w:eastAsia="Malgun Gothic" w:ascii="Malgun Gothic"/>
          <w:color w:val="453D3A"/>
          <w:spacing w:val="0"/>
          <w:w w:val="94"/>
          <w:sz w:val="13"/>
          <w:szCs w:val="13"/>
        </w:rPr>
        <w:t>�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66"/>
          <w:sz w:val="13"/>
          <w:szCs w:val="13"/>
        </w:rPr>
        <w:t>J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17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hyperlink r:id="rId73">
        <w:r>
          <w:rPr>
            <w:rFonts w:cs="Malgun Gothic" w:hAnsi="Malgun Gothic" w:eastAsia="Malgun Gothic" w:ascii="Malgun Gothic"/>
            <w:color w:val="453D3A"/>
            <w:spacing w:val="0"/>
            <w:w w:val="77"/>
            <w:sz w:val="13"/>
            <w:szCs w:val="13"/>
          </w:rPr>
          <w:t>�</w:t>
        </w:r>
        <w:r>
          <w:rPr>
            <w:rFonts w:cs="Arial" w:hAnsi="Arial" w:eastAsia="Arial" w:ascii="Arial"/>
            <w:color w:val="453D3A"/>
            <w:spacing w:val="0"/>
            <w:w w:val="76"/>
            <w:sz w:val="13"/>
            <w:szCs w:val="13"/>
          </w:rPr>
          <w:t>@</w:t>
        </w:r>
        <w:r>
          <w:rPr>
            <w:rFonts w:cs="Arial" w:hAnsi="Arial" w:eastAsia="Arial" w:ascii="Arial"/>
            <w:color w:val="453D3A"/>
            <w:spacing w:val="0"/>
            <w:w w:val="115"/>
            <w:sz w:val="13"/>
            <w:szCs w:val="13"/>
          </w:rPr>
          <w:t>k;.</w:t>
        </w:r>
      </w:hyperlink>
      <w:r>
        <w:rPr>
          <w:rFonts w:cs="Arial" w:hAnsi="Arial" w:eastAsia="Arial" w:ascii="Arial"/>
          <w:color w:val="746D66"/>
          <w:spacing w:val="0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99"/>
          <w:sz w:val="13"/>
          <w:szCs w:val="13"/>
        </w:rPr>
        <w:t>  </w:t>
      </w:r>
      <w:r>
        <w:rPr>
          <w:rFonts w:cs="Arial" w:hAnsi="Arial" w:eastAsia="Arial" w:ascii="Arial"/>
          <w:color w:val="746D66"/>
          <w:spacing w:val="17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9"/>
          <w:sz w:val="14"/>
          <w:szCs w:val="14"/>
        </w:rPr>
        <w:t>'l"</w:t>
      </w:r>
      <w:r>
        <w:rPr>
          <w:rFonts w:cs="Arial" w:hAnsi="Arial" w:eastAsia="Arial" w:ascii="Arial"/>
          <w:color w:val="453D3A"/>
          <w:spacing w:val="0"/>
          <w:w w:val="89"/>
          <w:sz w:val="14"/>
          <w:szCs w:val="14"/>
        </w:rPr>
        <w:t>Á</w:t>
      </w:r>
      <w:r>
        <w:rPr>
          <w:rFonts w:cs="Arial" w:hAnsi="Arial" w:eastAsia="Arial" w:ascii="Arial"/>
          <w:color w:val="453D3A"/>
          <w:spacing w:val="18"/>
          <w:w w:val="89"/>
          <w:sz w:val="14"/>
          <w:szCs w:val="14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l: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8D837E"/>
          <w:spacing w:val="0"/>
          <w:w w:val="19"/>
          <w:sz w:val="13"/>
          <w:szCs w:val="13"/>
        </w:rPr>
        <w:t>_</w:t>
      </w:r>
      <w:r>
        <w:rPr>
          <w:rFonts w:cs="Arial" w:hAnsi="Arial" w:eastAsia="Arial" w:ascii="Arial"/>
          <w:color w:val="453D3A"/>
          <w:spacing w:val="0"/>
          <w:w w:val="113"/>
          <w:sz w:val="13"/>
          <w:szCs w:val="13"/>
        </w:rPr>
        <w:t>fü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íli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\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2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J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70"/>
          <w:sz w:val="13"/>
          <w:szCs w:val="13"/>
        </w:rPr>
        <w:t>S.</w:t>
      </w:r>
      <w:r>
        <w:rPr>
          <w:rFonts w:cs="Arial" w:hAnsi="Arial" w:eastAsia="Arial" w:ascii="Arial"/>
          <w:color w:val="453D3A"/>
          <w:spacing w:val="0"/>
          <w:w w:val="177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559"/>
          <w:sz w:val="13"/>
          <w:szCs w:val="13"/>
        </w:rPr>
        <w:t>!</w:t>
      </w:r>
      <w:r>
        <w:rPr>
          <w:rFonts w:cs="Arial" w:hAnsi="Arial" w:eastAsia="Arial" w:ascii="Arial"/>
          <w:color w:val="453D3A"/>
          <w:spacing w:val="0"/>
          <w:w w:val="6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746D66"/>
          <w:spacing w:val="0"/>
          <w:w w:val="1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65"/>
          <w:sz w:val="13"/>
          <w:szCs w:val="13"/>
        </w:rPr>
        <w:t>1ll\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55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J;.</w:t>
      </w:r>
      <w:r>
        <w:rPr>
          <w:rFonts w:cs="Arial" w:hAnsi="Arial" w:eastAsia="Arial" w:ascii="Arial"/>
          <w:color w:val="453D3A"/>
          <w:spacing w:val="0"/>
          <w:w w:val="62"/>
          <w:sz w:val="13"/>
          <w:szCs w:val="13"/>
        </w:rPr>
        <w:t>(?</w:t>
      </w:r>
      <w:r>
        <w:rPr>
          <w:rFonts w:cs="Arial" w:hAnsi="Arial" w:eastAsia="Arial" w:ascii="Arial"/>
          <w:color w:val="453D3A"/>
          <w:spacing w:val="0"/>
          <w:w w:val="82"/>
          <w:sz w:val="13"/>
          <w:szCs w:val="13"/>
        </w:rPr>
        <w:t>S,</w:t>
      </w:r>
      <w:r>
        <w:rPr>
          <w:rFonts w:cs="Malgun Gothic" w:hAnsi="Malgun Gothic" w:eastAsia="Malgun Gothic" w:ascii="Malgun Gothic"/>
          <w:color w:val="453D3A"/>
          <w:spacing w:val="0"/>
          <w:w w:val="3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49"/>
          <w:sz w:val="13"/>
          <w:szCs w:val="13"/>
        </w:rPr>
        <w:t>c;_¡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                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116"/>
          <w:sz w:val="13"/>
          <w:szCs w:val="13"/>
        </w:rPr>
        <w:t>-</w:t>
      </w:r>
      <w:r>
        <w:rPr>
          <w:rFonts w:cs="Malgun Gothic" w:hAnsi="Malgun Gothic" w:eastAsia="Malgun Gothic" w:ascii="Malgun Gothic"/>
          <w:color w:val="453D3A"/>
          <w:spacing w:val="0"/>
          <w:w w:val="83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8D837E"/>
          <w:spacing w:val="0"/>
          <w:w w:val="139"/>
          <w:sz w:val="13"/>
          <w:szCs w:val="13"/>
        </w:rPr>
        <w:t>;</w:t>
      </w:r>
      <w:r>
        <w:rPr>
          <w:rFonts w:cs="Arial" w:hAnsi="Arial" w:eastAsia="Arial" w:ascii="Arial"/>
          <w:color w:val="453D3A"/>
          <w:spacing w:val="0"/>
          <w:w w:val="75"/>
          <w:sz w:val="13"/>
          <w:szCs w:val="13"/>
        </w:rPr>
        <w:t>'(&gt;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IC</w:t>
      </w:r>
      <w:r>
        <w:rPr>
          <w:rFonts w:cs="Arial" w:hAnsi="Arial" w:eastAsia="Arial" w:ascii="Arial"/>
          <w:color w:val="453D3A"/>
          <w:spacing w:val="0"/>
          <w:w w:val="274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76"/>
          <w:sz w:val="13"/>
          <w:szCs w:val="13"/>
        </w:rPr>
        <w:t>t.¡.</w:t>
      </w:r>
      <w:r>
        <w:rPr>
          <w:rFonts w:cs="Arial" w:hAnsi="Arial" w:eastAsia="Arial" w:ascii="Arial"/>
          <w:color w:val="453D3A"/>
          <w:spacing w:val="0"/>
          <w:w w:val="7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EN</w:t>
      </w:r>
      <w:r>
        <w:rPr>
          <w:rFonts w:cs="Arial" w:hAnsi="Arial" w:eastAsia="Arial" w:ascii="Arial"/>
          <w:color w:val="453D3A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MAT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RANS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TE</w:t>
      </w:r>
      <w:r>
        <w:rPr>
          <w:rFonts w:cs="Arial" w:hAnsi="Arial" w:eastAsia="Arial" w:ascii="Arial"/>
          <w:color w:val="302A25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3"/>
          <w:szCs w:val="13"/>
        </w:rPr>
        <w:t>"N-</w:t>
      </w:r>
      <w:r>
        <w:rPr>
          <w:rFonts w:cs="Malgun Gothic" w:hAnsi="Malgun Gothic" w:eastAsia="Malgun Gothic" w:ascii="Malgun Gothic"/>
          <w:color w:val="746D66"/>
          <w:spacing w:val="0"/>
          <w:w w:val="1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l;,ll.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-1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46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46"/>
          <w:sz w:val="13"/>
          <w:szCs w:val="13"/>
        </w:rPr>
        <w:t>                                      </w:t>
      </w:r>
      <w:r>
        <w:rPr>
          <w:rFonts w:cs="Arial" w:hAnsi="Arial" w:eastAsia="Arial" w:ascii="Arial"/>
          <w:color w:val="746D66"/>
          <w:spacing w:val="14"/>
          <w:w w:val="4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746D66"/>
          <w:spacing w:val="0"/>
          <w:w w:val="46"/>
          <w:sz w:val="13"/>
          <w:szCs w:val="13"/>
        </w:rPr>
        <w:t>&lt;.</w:t>
      </w:r>
      <w:r>
        <w:rPr>
          <w:rFonts w:cs="Times New Roman" w:hAnsi="Times New Roman" w:eastAsia="Times New Roman" w:ascii="Times New Roman"/>
          <w:color w:val="746D66"/>
          <w:spacing w:val="3"/>
          <w:w w:val="4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8D837E"/>
          <w:spacing w:val="0"/>
          <w:w w:val="46"/>
          <w:sz w:val="13"/>
          <w:szCs w:val="13"/>
        </w:rPr>
        <w:t>'."'</w:t>
      </w:r>
      <w:r>
        <w:rPr>
          <w:rFonts w:cs="Times New Roman" w:hAnsi="Times New Roman" w:eastAsia="Times New Roman" w:ascii="Times New Roman"/>
          <w:color w:val="8D837E"/>
          <w:spacing w:val="0"/>
          <w:w w:val="46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color w:val="8D837E"/>
          <w:spacing w:val="5"/>
          <w:w w:val="4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14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46D66"/>
          <w:spacing w:val="0"/>
          <w:w w:val="14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746D66"/>
          <w:spacing w:val="0"/>
          <w:w w:val="143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746D66"/>
          <w:spacing w:val="11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63"/>
          <w:sz w:val="12"/>
          <w:szCs w:val="12"/>
        </w:rPr>
        <w:t>&gt;</w:t>
      </w:r>
      <w:r>
        <w:rPr>
          <w:rFonts w:cs="Arial" w:hAnsi="Arial" w:eastAsia="Arial" w:ascii="Arial"/>
          <w:color w:val="665D57"/>
          <w:spacing w:val="0"/>
          <w:w w:val="63"/>
          <w:sz w:val="12"/>
          <w:szCs w:val="12"/>
        </w:rPr>
        <w:t>          </w:t>
      </w:r>
      <w:r>
        <w:rPr>
          <w:rFonts w:cs="Arial" w:hAnsi="Arial" w:eastAsia="Arial" w:ascii="Arial"/>
          <w:color w:val="665D57"/>
          <w:spacing w:val="14"/>
          <w:w w:val="63"/>
          <w:sz w:val="12"/>
          <w:szCs w:val="12"/>
        </w:rPr>
        <w:t> </w:t>
      </w:r>
      <w:r>
        <w:rPr>
          <w:rFonts w:cs="Arial" w:hAnsi="Arial" w:eastAsia="Arial" w:ascii="Arial"/>
          <w:color w:val="8D837E"/>
          <w:spacing w:val="0"/>
          <w:w w:val="63"/>
          <w:sz w:val="12"/>
          <w:szCs w:val="1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8" w:lineRule="auto" w:line="237"/>
        <w:ind w:left="893" w:right="244" w:firstLine="7"/>
      </w:pPr>
      <w:r>
        <w:rPr>
          <w:rFonts w:cs="Arial" w:hAnsi="Arial" w:eastAsia="Arial" w:ascii="Arial"/>
          <w:color w:val="453D3A"/>
          <w:w w:val="99"/>
          <w:sz w:val="13"/>
          <w:szCs w:val="13"/>
        </w:rPr>
        <w:t>CU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302A25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24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8D837E"/>
          <w:spacing w:val="0"/>
          <w:w w:val="17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2"/>
          <w:w w:val="1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42"/>
          <w:sz w:val="13"/>
          <w:szCs w:val="13"/>
        </w:rPr>
        <w:t>'f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É</w:t>
      </w:r>
      <w:r>
        <w:rPr>
          <w:rFonts w:cs="Arial" w:hAnsi="Arial" w:eastAsia="Arial" w:ascii="Arial"/>
          <w:color w:val="746D66"/>
          <w:spacing w:val="0"/>
          <w:w w:val="158"/>
          <w:sz w:val="13"/>
          <w:szCs w:val="13"/>
        </w:rPr>
        <w:t>•</w:t>
      </w:r>
      <w:r>
        <w:rPr>
          <w:rFonts w:cs="Arial" w:hAnsi="Arial" w:eastAsia="Arial" w:ascii="Arial"/>
          <w:color w:val="8D837E"/>
          <w:spacing w:val="0"/>
          <w:w w:val="83"/>
          <w:sz w:val="13"/>
          <w:szCs w:val="13"/>
        </w:rPr>
        <w:t>·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279"/>
          <w:sz w:val="13"/>
          <w:szCs w:val="13"/>
        </w:rPr>
        <w:t>;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��</w:t>
      </w:r>
      <w:r>
        <w:rPr>
          <w:rFonts w:cs="Arial" w:hAnsi="Arial" w:eastAsia="Arial" w:ascii="Arial"/>
          <w:color w:val="453D3A"/>
          <w:spacing w:val="0"/>
          <w:w w:val="324"/>
          <w:sz w:val="13"/>
          <w:szCs w:val="13"/>
        </w:rPr>
        <w:t>i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é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8D837E"/>
          <w:spacing w:val="0"/>
          <w:w w:val="66"/>
          <w:sz w:val="13"/>
          <w:szCs w:val="13"/>
        </w:rPr>
        <w:t>·</w:t>
      </w:r>
      <w:r>
        <w:rPr>
          <w:rFonts w:cs="Arial" w:hAnsi="Arial" w:eastAsia="Arial" w:ascii="Arial"/>
          <w:color w:val="665D57"/>
          <w:spacing w:val="0"/>
          <w:w w:val="86"/>
          <w:sz w:val="13"/>
          <w:szCs w:val="13"/>
        </w:rPr>
        <w:t>..,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,,;;,</w:t>
      </w:r>
      <w:r>
        <w:rPr>
          <w:rFonts w:cs="Arial" w:hAnsi="Arial" w:eastAsia="Arial" w:ascii="Arial"/>
          <w:color w:val="453D3A"/>
          <w:spacing w:val="0"/>
          <w:w w:val="279"/>
          <w:sz w:val="13"/>
          <w:szCs w:val="13"/>
        </w:rPr>
        <w:t>;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86"/>
          <w:sz w:val="13"/>
          <w:szCs w:val="13"/>
        </w:rPr>
        <w:t>M</w:t>
      </w:r>
      <w:r>
        <w:rPr>
          <w:rFonts w:cs="Arial" w:hAnsi="Arial" w:eastAsia="Arial" w:ascii="Arial"/>
          <w:color w:val="A39992"/>
          <w:spacing w:val="0"/>
          <w:w w:val="199"/>
          <w:sz w:val="13"/>
          <w:szCs w:val="13"/>
        </w:rPr>
        <w:t>-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31"/>
          <w:sz w:val="13"/>
          <w:szCs w:val="13"/>
        </w:rPr>
        <w:t>w-</w:t>
      </w:r>
      <w:r>
        <w:rPr>
          <w:rFonts w:cs="Arial" w:hAnsi="Arial" w:eastAsia="Arial" w:ascii="Arial"/>
          <w:color w:val="453D3A"/>
          <w:spacing w:val="0"/>
          <w:w w:val="177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110"/>
          <w:sz w:val="13"/>
          <w:szCs w:val="13"/>
        </w:rPr>
        <w:t>i: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H</w:t>
      </w:r>
      <w:r>
        <w:rPr>
          <w:rFonts w:cs="Arial" w:hAnsi="Arial" w:eastAsia="Arial" w:ascii="Arial"/>
          <w:color w:val="302A25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2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0</w:t>
      </w:r>
      <w:r>
        <w:rPr>
          <w:rFonts w:cs="Arial" w:hAnsi="Arial" w:eastAsia="Arial" w:ascii="Arial"/>
          <w:color w:val="453D3A"/>
          <w:spacing w:val="9"/>
          <w:w w:val="12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2"/>
          <w:sz w:val="13"/>
          <w:szCs w:val="13"/>
        </w:rPr>
        <w:t>ARA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1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9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CONOCER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SEN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3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274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274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MO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M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5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5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-5"/>
          <w:w w:val="95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24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ESPEC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IVA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37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-6"/>
          <w:w w:val="13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2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ADO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893" w:right="251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UI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color w:val="302A25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BE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Ñ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R.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VA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8D837E"/>
          <w:spacing w:val="0"/>
          <w:w w:val="66"/>
          <w:sz w:val="13"/>
          <w:szCs w:val="13"/>
        </w:rPr>
        <w:t>·</w:t>
      </w:r>
      <w:r>
        <w:rPr>
          <w:rFonts w:cs="Arial" w:hAnsi="Arial" w:eastAsia="Arial" w:ascii="Arial"/>
          <w:color w:val="302A25"/>
          <w:spacing w:val="0"/>
          <w:w w:val="13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CTO</w:t>
      </w:r>
      <w:r>
        <w:rPr>
          <w:rFonts w:cs="Arial" w:hAnsi="Arial" w:eastAsia="Arial" w:ascii="Arial"/>
          <w:color w:val="453D3A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ADO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55" w:lineRule="auto" w:line="162"/>
        <w:ind w:left="878" w:right="239" w:firstLine="14"/>
      </w:pPr>
      <w:r>
        <w:rPr>
          <w:rFonts w:cs="Arial" w:hAnsi="Arial" w:eastAsia="Arial" w:ascii="Arial"/>
          <w:color w:val="453D3A"/>
          <w:spacing w:val="0"/>
          <w:w w:val="13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3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3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3"/>
          <w:w w:val="13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ARA</w:t>
      </w:r>
      <w:r>
        <w:rPr>
          <w:rFonts w:cs="Arial" w:hAnsi="Arial" w:eastAsia="Arial" w:ascii="Arial"/>
          <w:color w:val="453D3A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21"/>
          <w:sz w:val="13"/>
          <w:szCs w:val="13"/>
        </w:rPr>
        <w:t>O</w:t>
      </w:r>
      <w:r>
        <w:rPr>
          <w:rFonts w:cs="Arial" w:hAnsi="Arial" w:eastAsia="Arial" w:ascii="Arial"/>
          <w:color w:val="746D66"/>
          <w:spacing w:val="0"/>
          <w:w w:val="71"/>
          <w:sz w:val="13"/>
          <w:szCs w:val="13"/>
        </w:rPr>
        <w:t>;'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P.Üi})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3"/>
          <w:szCs w:val="13"/>
        </w:rPr>
        <w:t>°N</w:t>
      </w:r>
      <w:r>
        <w:rPr>
          <w:rFonts w:cs="Arial" w:hAnsi="Arial" w:eastAsia="Arial" w:ascii="Arial"/>
          <w:color w:val="302A25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;</w:t>
      </w:r>
      <w:r>
        <w:rPr>
          <w:rFonts w:cs="Arial" w:hAnsi="Arial" w:eastAsia="Arial" w:ascii="Arial"/>
          <w:color w:val="453D3A"/>
          <w:spacing w:val="0"/>
          <w:w w:val="155"/>
          <w:sz w:val="13"/>
          <w:szCs w:val="13"/>
        </w:rPr>
        <w:t>k</w:t>
      </w:r>
      <w:r>
        <w:rPr>
          <w:rFonts w:cs="Arial" w:hAnsi="Arial" w:eastAsia="Arial" w:ascii="Arial"/>
          <w:color w:val="453D3A"/>
          <w:spacing w:val="0"/>
          <w:w w:val="18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É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UI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5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M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5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3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302A25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e</w:t>
      </w:r>
      <w:r>
        <w:rPr>
          <w:rFonts w:cs="Arial" w:hAnsi="Arial" w:eastAsia="Arial" w:ascii="Arial"/>
          <w:color w:val="746D66"/>
          <w:spacing w:val="0"/>
          <w:w w:val="219"/>
          <w:sz w:val="13"/>
          <w:szCs w:val="13"/>
        </w:rPr>
        <w:t>;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: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   </w:t>
      </w:r>
      <w:r>
        <w:rPr>
          <w:rFonts w:cs="Arial" w:hAnsi="Arial" w:eastAsia="Arial" w:ascii="Arial"/>
          <w:color w:val="8D837E"/>
          <w:spacing w:val="27"/>
          <w:w w:val="59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44"/>
          <w:sz w:val="13"/>
          <w:szCs w:val="13"/>
        </w:rPr>
        <w:t>.</w:t>
      </w:r>
      <w:r>
        <w:rPr>
          <w:rFonts w:cs="Arial" w:hAnsi="Arial" w:eastAsia="Arial" w:ascii="Arial"/>
          <w:color w:val="665D57"/>
          <w:spacing w:val="0"/>
          <w:w w:val="44"/>
          <w:sz w:val="13"/>
          <w:szCs w:val="13"/>
        </w:rPr>
        <w:t>  </w:t>
      </w:r>
      <w:r>
        <w:rPr>
          <w:rFonts w:cs="Arial" w:hAnsi="Arial" w:eastAsia="Arial" w:ascii="Arial"/>
          <w:color w:val="665D57"/>
          <w:spacing w:val="7"/>
          <w:w w:val="44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44"/>
          <w:sz w:val="13"/>
          <w:szCs w:val="13"/>
        </w:rPr>
        <w:t>-</w:t>
      </w:r>
      <w:r>
        <w:rPr>
          <w:rFonts w:cs="Arial" w:hAnsi="Arial" w:eastAsia="Arial" w:ascii="Arial"/>
          <w:color w:val="8D837E"/>
          <w:spacing w:val="0"/>
          <w:w w:val="44"/>
          <w:sz w:val="13"/>
          <w:szCs w:val="13"/>
        </w:rPr>
        <w:t>    </w:t>
      </w:r>
      <w:r>
        <w:rPr>
          <w:rFonts w:cs="Arial" w:hAnsi="Arial" w:eastAsia="Arial" w:ascii="Arial"/>
          <w:color w:val="8D837E"/>
          <w:spacing w:val="0"/>
          <w:w w:val="44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-14"/>
          <w:w w:val="159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8D837E"/>
          <w:spacing w:val="0"/>
          <w:w w:val="8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53D3A"/>
          <w:spacing w:val="0"/>
          <w:w w:val="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53D3A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53D3A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53D3A"/>
          <w:spacing w:val="27"/>
          <w:w w:val="108"/>
          <w:sz w:val="20"/>
          <w:szCs w:val="20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2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34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3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23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69"/>
          <w:sz w:val="13"/>
          <w:szCs w:val="13"/>
        </w:rPr>
        <w:t>9</w:t>
      </w:r>
      <w:r>
        <w:rPr>
          <w:rFonts w:cs="Arial" w:hAnsi="Arial" w:eastAsia="Arial" w:ascii="Arial"/>
          <w:color w:val="665D57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665D57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                             </w:t>
      </w:r>
      <w:r>
        <w:rPr>
          <w:rFonts w:cs="Arial" w:hAnsi="Arial" w:eastAsia="Arial" w:ascii="Arial"/>
          <w:color w:val="8D837E"/>
          <w:spacing w:val="4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1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TE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AJÍ</w:t>
      </w:r>
      <w:r>
        <w:rPr>
          <w:rFonts w:cs="Arial" w:hAnsi="Arial" w:eastAsia="Arial" w:ascii="Arial"/>
          <w:color w:val="302A25"/>
          <w:spacing w:val="0"/>
          <w:w w:val="22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VIG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4" w:lineRule="auto" w:line="127"/>
        <w:ind w:left="878" w:right="245"/>
      </w:pPr>
      <w:r>
        <w:pict>
          <v:shape type="#_x0000_t202" style="position:absolute;margin-left:149.04pt;margin-top:6.50411pt;width:93.6pt;height:23.5pt;mso-position-horizontal-relative:page;mso-position-vertical-relative:paragraph;z-index:-5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7"/>
                      <w:szCs w:val="47"/>
                    </w:rPr>
                    <w:jc w:val="left"/>
                    <w:spacing w:lineRule="exact" w:line="460"/>
                    <w:ind w:right="-91"/>
                  </w:pPr>
                  <w:r>
                    <w:rPr>
                      <w:rFonts w:cs="Arial" w:hAnsi="Arial" w:eastAsia="Arial" w:ascii="Arial"/>
                      <w:color w:val="665D57"/>
                      <w:w w:val="73"/>
                      <w:sz w:val="47"/>
                      <w:szCs w:val="4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746D66"/>
                      <w:w w:val="119"/>
                      <w:sz w:val="47"/>
                      <w:szCs w:val="47"/>
                    </w:rPr>
                    <w:t>{</w:t>
                  </w:r>
                  <w:r>
                    <w:rPr>
                      <w:rFonts w:cs="Arial" w:hAnsi="Arial" w:eastAsia="Arial" w:ascii="Arial"/>
                      <w:color w:val="8D837E"/>
                      <w:w w:val="27"/>
                      <w:sz w:val="47"/>
                      <w:szCs w:val="47"/>
                    </w:rPr>
                    <w:t>:</w:t>
                  </w:r>
                  <w:r>
                    <w:rPr>
                      <w:rFonts w:cs="Arial" w:hAnsi="Arial" w:eastAsia="Arial" w:ascii="Arial"/>
                      <w:color w:val="746D66"/>
                      <w:w w:val="116"/>
                      <w:sz w:val="47"/>
                      <w:szCs w:val="4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8D837E"/>
                      <w:w w:val="110"/>
                      <w:sz w:val="47"/>
                      <w:szCs w:val="47"/>
                    </w:rPr>
                    <w:t>/</w:t>
                  </w:r>
                  <w:r>
                    <w:rPr>
                      <w:rFonts w:cs="Arial" w:hAnsi="Arial" w:eastAsia="Arial" w:ascii="Arial"/>
                      <w:color w:val="8D837E"/>
                      <w:w w:val="77"/>
                      <w:sz w:val="47"/>
                      <w:szCs w:val="47"/>
                    </w:rPr>
                    <w:t>\</w:t>
                  </w:r>
                  <w:r>
                    <w:rPr>
                      <w:rFonts w:cs="Arial" w:hAnsi="Arial" w:eastAsia="Arial" w:ascii="Arial"/>
                      <w:color w:val="8D837E"/>
                      <w:spacing w:val="-87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D837E"/>
                      <w:spacing w:val="0"/>
                      <w:w w:val="13"/>
                      <w:sz w:val="47"/>
                      <w:szCs w:val="4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8D837E"/>
                      <w:spacing w:val="0"/>
                      <w:w w:val="13"/>
                      <w:sz w:val="47"/>
                      <w:szCs w:val="47"/>
                    </w:rPr>
                    <w:t>          </w:t>
                  </w:r>
                  <w:r>
                    <w:rPr>
                      <w:rFonts w:cs="Arial" w:hAnsi="Arial" w:eastAsia="Arial" w:ascii="Arial"/>
                      <w:color w:val="8D837E"/>
                      <w:spacing w:val="8"/>
                      <w:w w:val="13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D837E"/>
                      <w:spacing w:val="0"/>
                      <w:w w:val="9"/>
                      <w:sz w:val="47"/>
                      <w:szCs w:val="47"/>
                    </w:rPr>
                    <w:t>-</w:t>
                  </w:r>
                  <w:r>
                    <w:rPr>
                      <w:rFonts w:cs="Arial" w:hAnsi="Arial" w:eastAsia="Arial" w:ascii="Arial"/>
                      <w:color w:val="8D837E"/>
                      <w:spacing w:val="0"/>
                      <w:w w:val="9"/>
                      <w:sz w:val="47"/>
                      <w:szCs w:val="47"/>
                    </w:rPr>
                    <w:t>          </w:t>
                  </w:r>
                  <w:r>
                    <w:rPr>
                      <w:rFonts w:cs="Arial" w:hAnsi="Arial" w:eastAsia="Arial" w:ascii="Arial"/>
                      <w:color w:val="8D837E"/>
                      <w:spacing w:val="1"/>
                      <w:w w:val="9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6D66"/>
                      <w:spacing w:val="0"/>
                      <w:w w:val="9"/>
                      <w:sz w:val="47"/>
                      <w:szCs w:val="47"/>
                    </w:rPr>
                    <w:t>·</w:t>
                  </w:r>
                  <w:r>
                    <w:rPr>
                      <w:rFonts w:cs="Arial" w:hAnsi="Arial" w:eastAsia="Arial" w:ascii="Arial"/>
                      <w:color w:val="A39992"/>
                      <w:spacing w:val="0"/>
                      <w:w w:val="38"/>
                      <w:sz w:val="47"/>
                      <w:szCs w:val="4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A39992"/>
                      <w:spacing w:val="0"/>
                      <w:w w:val="100"/>
                      <w:sz w:val="47"/>
                      <w:szCs w:val="47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A39992"/>
                      <w:spacing w:val="4"/>
                      <w:w w:val="100"/>
                      <w:sz w:val="47"/>
                      <w:szCs w:val="4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6D66"/>
                      <w:spacing w:val="0"/>
                      <w:w w:val="11"/>
                      <w:sz w:val="47"/>
                      <w:szCs w:val="4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7"/>
                      <w:szCs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453D3A"/>
          <w:spacing w:val="0"/>
          <w:w w:val="100"/>
          <w:sz w:val="14"/>
          <w:szCs w:val="14"/>
        </w:rPr>
        <w:t>CON</w:t>
      </w:r>
      <w:r>
        <w:rPr>
          <w:rFonts w:cs="Arial" w:hAnsi="Arial" w:eastAsia="Arial" w:ascii="Arial"/>
          <w:i/>
          <w:color w:val="453D3A"/>
          <w:spacing w:val="0"/>
          <w:w w:val="100"/>
          <w:sz w:val="14"/>
          <w:szCs w:val="14"/>
        </w:rPr>
        <w:t>               </w:t>
      </w:r>
      <w:r>
        <w:rPr>
          <w:rFonts w:cs="Arial" w:hAnsi="Arial" w:eastAsia="Arial" w:ascii="Arial"/>
          <w:i/>
          <w:color w:val="453D3A"/>
          <w:spacing w:val="1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746D66"/>
          <w:spacing w:val="0"/>
          <w:w w:val="116"/>
          <w:sz w:val="13"/>
          <w:szCs w:val="13"/>
        </w:rPr>
        <w:t>'</w:t>
      </w:r>
      <w:r>
        <w:rPr>
          <w:rFonts w:cs="Arial" w:hAnsi="Arial" w:eastAsia="Arial" w:ascii="Arial"/>
          <w:color w:val="453D3A"/>
          <w:spacing w:val="0"/>
          <w:w w:val="2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38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PLIR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AM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LAS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0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49"/>
          <w:sz w:val="21"/>
          <w:szCs w:val="21"/>
        </w:rPr>
        <w:t>LÉ</w:t>
      </w:r>
      <w:r>
        <w:rPr>
          <w:rFonts w:cs="Arial" w:hAnsi="Arial" w:eastAsia="Arial" w:ascii="Arial"/>
          <w:color w:val="453D3A"/>
          <w:spacing w:val="0"/>
          <w:w w:val="49"/>
          <w:sz w:val="21"/>
          <w:szCs w:val="21"/>
        </w:rPr>
        <w:t>G</w:t>
      </w:r>
      <w:r>
        <w:rPr>
          <w:rFonts w:cs="Arial" w:hAnsi="Arial" w:eastAsia="Arial" w:ascii="Arial"/>
          <w:color w:val="453D3A"/>
          <w:spacing w:val="0"/>
          <w:w w:val="49"/>
          <w:sz w:val="21"/>
          <w:szCs w:val="21"/>
        </w:rPr>
        <w:t>  </w:t>
      </w:r>
      <w:r>
        <w:rPr>
          <w:rFonts w:cs="Arial" w:hAnsi="Arial" w:eastAsia="Arial" w:ascii="Arial"/>
          <w:color w:val="453D3A"/>
          <w:spacing w:val="22"/>
          <w:w w:val="49"/>
          <w:sz w:val="21"/>
          <w:szCs w:val="21"/>
        </w:rPr>
        <w:t> </w:t>
      </w:r>
      <w:r>
        <w:rPr>
          <w:rFonts w:cs="Arial" w:hAnsi="Arial" w:eastAsia="Arial" w:ascii="Arial"/>
          <w:color w:val="746D66"/>
          <w:spacing w:val="0"/>
          <w:w w:val="49"/>
          <w:sz w:val="21"/>
          <w:szCs w:val="21"/>
        </w:rPr>
        <w:t>-</w:t>
      </w:r>
      <w:r>
        <w:rPr>
          <w:rFonts w:cs="Arial" w:hAnsi="Arial" w:eastAsia="Arial" w:ascii="Arial"/>
          <w:color w:val="746D66"/>
          <w:spacing w:val="0"/>
          <w:w w:val="49"/>
          <w:sz w:val="21"/>
          <w:szCs w:val="21"/>
        </w:rPr>
        <w:t>:</w:t>
      </w:r>
      <w:r>
        <w:rPr>
          <w:rFonts w:cs="Arial" w:hAnsi="Arial" w:eastAsia="Arial" w:ascii="Arial"/>
          <w:color w:val="746D66"/>
          <w:spacing w:val="0"/>
          <w:w w:val="49"/>
          <w:sz w:val="21"/>
          <w:szCs w:val="21"/>
        </w:rPr>
        <w:t>  </w:t>
      </w:r>
      <w:r>
        <w:rPr>
          <w:rFonts w:cs="Arial" w:hAnsi="Arial" w:eastAsia="Arial" w:ascii="Arial"/>
          <w:color w:val="746D66"/>
          <w:spacing w:val="9"/>
          <w:w w:val="49"/>
          <w:sz w:val="21"/>
          <w:szCs w:val="21"/>
        </w:rPr>
        <w:t> </w:t>
      </w:r>
      <w:r>
        <w:rPr>
          <w:rFonts w:cs="Arial" w:hAnsi="Arial" w:eastAsia="Arial" w:ascii="Arial"/>
          <w:color w:val="746D66"/>
          <w:spacing w:val="0"/>
          <w:w w:val="20"/>
          <w:sz w:val="21"/>
          <w:szCs w:val="21"/>
        </w:rPr>
        <w:t>·</w:t>
      </w:r>
      <w:r>
        <w:rPr>
          <w:rFonts w:cs="Arial" w:hAnsi="Arial" w:eastAsia="Arial" w:ascii="Arial"/>
          <w:color w:val="746D66"/>
          <w:spacing w:val="0"/>
          <w:w w:val="20"/>
          <w:sz w:val="21"/>
          <w:szCs w:val="21"/>
        </w:rPr>
        <w:t>                                       </w:t>
      </w:r>
      <w:r>
        <w:rPr>
          <w:rFonts w:cs="Arial" w:hAnsi="Arial" w:eastAsia="Arial" w:ascii="Arial"/>
          <w:color w:val="746D66"/>
          <w:spacing w:val="10"/>
          <w:w w:val="20"/>
          <w:sz w:val="21"/>
          <w:szCs w:val="21"/>
        </w:rPr>
        <w:t> </w:t>
      </w:r>
      <w:r>
        <w:rPr>
          <w:rFonts w:cs="Arial" w:hAnsi="Arial" w:eastAsia="Arial" w:ascii="Arial"/>
          <w:color w:val="453D3A"/>
          <w:spacing w:val="0"/>
          <w:w w:val="89"/>
          <w:sz w:val="17"/>
          <w:szCs w:val="17"/>
        </w:rPr>
        <w:t>A</w:t>
      </w:r>
      <w:r>
        <w:rPr>
          <w:rFonts w:cs="Arial" w:hAnsi="Arial" w:eastAsia="Arial" w:ascii="Arial"/>
          <w:color w:val="302A25"/>
          <w:spacing w:val="0"/>
          <w:w w:val="190"/>
          <w:sz w:val="17"/>
          <w:szCs w:val="17"/>
        </w:rPr>
        <w:t>l</w:t>
      </w:r>
      <w:r>
        <w:rPr>
          <w:rFonts w:cs="Arial" w:hAnsi="Arial" w:eastAsia="Arial" w:ascii="Arial"/>
          <w:color w:val="453D3A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7"/>
          <w:szCs w:val="17"/>
        </w:rPr>
        <w:t>S</w:t>
      </w:r>
      <w:r>
        <w:rPr>
          <w:rFonts w:cs="Arial" w:hAnsi="Arial" w:eastAsia="Arial" w:ascii="Arial"/>
          <w:color w:val="453D3A"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7"/>
          <w:szCs w:val="17"/>
        </w:rPr>
        <w:t>LÁ</w:t>
      </w:r>
      <w:r>
        <w:rPr>
          <w:rFonts w:cs="Arial" w:hAnsi="Arial" w:eastAsia="Arial" w:ascii="Arial"/>
          <w:color w:val="453D3A"/>
          <w:spacing w:val="0"/>
          <w:w w:val="73"/>
          <w:sz w:val="17"/>
          <w:szCs w:val="17"/>
        </w:rPr>
        <w:t>S</w:t>
      </w:r>
      <w:r>
        <w:rPr>
          <w:rFonts w:cs="Arial" w:hAnsi="Arial" w:eastAsia="Arial" w:ascii="Arial"/>
          <w:color w:val="453D3A"/>
          <w:spacing w:val="17"/>
          <w:w w:val="73"/>
          <w:sz w:val="17"/>
          <w:szCs w:val="17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70"/>
        <w:ind w:left="886" w:right="3256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MA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5"/>
          <w:sz w:val="13"/>
          <w:szCs w:val="13"/>
        </w:rPr>
        <w:t>IA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i/>
          <w:color w:val="746D66"/>
          <w:spacing w:val="0"/>
          <w:w w:val="8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i/>
          <w:color w:val="746D66"/>
          <w:spacing w:val="-2"/>
          <w:w w:val="8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104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39" w:lineRule="auto" w:line="224"/>
        <w:ind w:left="878" w:right="243"/>
      </w:pPr>
      <w:r>
        <w:rPr>
          <w:rFonts w:cs="Arial" w:hAnsi="Arial" w:eastAsia="Arial" w:ascii="Arial"/>
          <w:color w:val="453D3A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EX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302A25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119"/>
          <w:sz w:val="13"/>
          <w:szCs w:val="13"/>
        </w:rPr>
        <w:t>: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453D3A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5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74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85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47"/>
          <w:sz w:val="13"/>
          <w:szCs w:val="13"/>
        </w:rPr>
        <w:t>•</w:t>
      </w:r>
      <w:r>
        <w:rPr>
          <w:rFonts w:cs="Arial" w:hAnsi="Arial" w:eastAsia="Arial" w:ascii="Arial"/>
          <w:color w:val="8D837E"/>
          <w:spacing w:val="0"/>
          <w:w w:val="47"/>
          <w:sz w:val="13"/>
          <w:szCs w:val="13"/>
        </w:rPr>
        <w:t>·</w:t>
      </w:r>
      <w:r>
        <w:rPr>
          <w:rFonts w:cs="Arial" w:hAnsi="Arial" w:eastAsia="Arial" w:ascii="Arial"/>
          <w:color w:val="8D837E"/>
          <w:spacing w:val="0"/>
          <w:w w:val="47"/>
          <w:sz w:val="13"/>
          <w:szCs w:val="13"/>
        </w:rPr>
        <w:t>  </w:t>
      </w:r>
      <w:r>
        <w:rPr>
          <w:rFonts w:cs="Arial" w:hAnsi="Arial" w:eastAsia="Arial" w:ascii="Arial"/>
          <w:color w:val="8D837E"/>
          <w:spacing w:val="15"/>
          <w:w w:val="4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29"/>
          <w:sz w:val="13"/>
          <w:szCs w:val="13"/>
        </w:rPr>
        <w:t>_</w:t>
      </w:r>
      <w:r>
        <w:rPr>
          <w:rFonts w:cs="Arial" w:hAnsi="Arial" w:eastAsia="Arial" w:ascii="Arial"/>
          <w:color w:val="453D3A"/>
          <w:spacing w:val="0"/>
          <w:w w:val="29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1"/>
          <w:w w:val="2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87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453D3A"/>
          <w:spacing w:val="0"/>
          <w:w w:val="87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color w:val="453D3A"/>
          <w:spacing w:val="8"/>
          <w:w w:val="8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12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02A25"/>
          <w:spacing w:val="0"/>
          <w:w w:val="83"/>
          <w:sz w:val="17"/>
          <w:szCs w:val="17"/>
        </w:rPr>
        <w:t>E</w:t>
      </w:r>
      <w:r>
        <w:rPr>
          <w:rFonts w:cs="Malgun Gothic" w:hAnsi="Malgun Gothic" w:eastAsia="Malgun Gothic" w:ascii="Malgun Gothic"/>
          <w:color w:val="453D3A"/>
          <w:spacing w:val="0"/>
          <w:w w:val="46"/>
          <w:sz w:val="17"/>
          <w:szCs w:val="17"/>
        </w:rPr>
        <w:t>�</w:t>
      </w:r>
      <w:r>
        <w:rPr>
          <w:rFonts w:cs="Times New Roman" w:hAnsi="Times New Roman" w:eastAsia="Times New Roman" w:ascii="Times New Roman"/>
          <w:color w:val="8D837E"/>
          <w:spacing w:val="0"/>
          <w:w w:val="25"/>
          <w:sz w:val="17"/>
          <w:szCs w:val="17"/>
        </w:rPr>
        <w:t>·</w:t>
      </w:r>
      <w:r>
        <w:rPr>
          <w:rFonts w:cs="Times New Roman" w:hAnsi="Times New Roman" w:eastAsia="Times New Roman" w:ascii="Times New Roman"/>
          <w:color w:val="8D837E"/>
          <w:spacing w:val="-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85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SEN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2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Í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NA</w:t>
      </w:r>
      <w:r>
        <w:rPr>
          <w:rFonts w:cs="Arial" w:hAnsi="Arial" w:eastAsia="Arial" w:ascii="Arial"/>
          <w:color w:val="453D3A"/>
          <w:spacing w:val="0"/>
          <w:w w:val="110"/>
          <w:sz w:val="13"/>
          <w:szCs w:val="13"/>
        </w:rPr>
        <w:t>J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11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8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3"/>
          <w:szCs w:val="13"/>
        </w:rPr>
        <w:t>S,</w:t>
      </w:r>
      <w:r>
        <w:rPr>
          <w:rFonts w:cs="Arial" w:hAnsi="Arial" w:eastAsia="Arial" w:ascii="Arial"/>
          <w:color w:val="746D66"/>
          <w:spacing w:val="0"/>
          <w:w w:val="64"/>
          <w:sz w:val="13"/>
          <w:szCs w:val="13"/>
        </w:rPr>
        <w:t>,s</w:t>
      </w:r>
      <w:r>
        <w:rPr>
          <w:rFonts w:cs="Arial" w:hAnsi="Arial" w:eastAsia="Arial" w:ascii="Arial"/>
          <w:color w:val="746D66"/>
          <w:spacing w:val="0"/>
          <w:w w:val="64"/>
          <w:sz w:val="13"/>
          <w:szCs w:val="13"/>
        </w:rPr>
        <w:t>              </w:t>
      </w:r>
      <w:r>
        <w:rPr>
          <w:rFonts w:cs="Arial" w:hAnsi="Arial" w:eastAsia="Arial" w:ascii="Arial"/>
          <w:color w:val="746D66"/>
          <w:spacing w:val="35"/>
          <w:w w:val="64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8"/>
          <w:szCs w:val="18"/>
        </w:rPr>
        <w:t>O</w:t>
      </w:r>
      <w:r>
        <w:rPr>
          <w:rFonts w:cs="Arial" w:hAnsi="Arial" w:eastAsia="Arial" w:ascii="Arial"/>
          <w:color w:val="453D3A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8D837E"/>
          <w:spacing w:val="0"/>
          <w:w w:val="36"/>
          <w:sz w:val="18"/>
          <w:szCs w:val="18"/>
        </w:rPr>
        <w:t>·</w:t>
      </w:r>
      <w:r>
        <w:rPr>
          <w:rFonts w:cs="Arial" w:hAnsi="Arial" w:eastAsia="Arial" w:ascii="Arial"/>
          <w:color w:val="8D837E"/>
          <w:spacing w:val="0"/>
          <w:w w:val="39"/>
          <w:sz w:val="18"/>
          <w:szCs w:val="18"/>
        </w:rPr>
        <w:t>.-</w:t>
      </w:r>
      <w:r>
        <w:rPr>
          <w:rFonts w:cs="Arial" w:hAnsi="Arial" w:eastAsia="Arial" w:ascii="Arial"/>
          <w:color w:val="453D3A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453D3A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28"/>
          <w:w w:val="10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ECH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IC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8D837E"/>
          <w:spacing w:val="0"/>
          <w:w w:val="63"/>
          <w:sz w:val="13"/>
          <w:szCs w:val="13"/>
        </w:rPr>
        <w:t>•</w:t>
      </w:r>
      <w:r>
        <w:rPr>
          <w:rFonts w:cs="Arial" w:hAnsi="Arial" w:eastAsia="Arial" w:ascii="Arial"/>
          <w:color w:val="8D837E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74"/>
          <w:sz w:val="13"/>
          <w:szCs w:val="13"/>
        </w:rPr>
        <w:t>l'</w:t>
      </w:r>
      <w:r>
        <w:rPr>
          <w:rFonts w:cs="Arial" w:hAnsi="Arial" w:eastAsia="Arial" w:ascii="Arial"/>
          <w:color w:val="453D3A"/>
          <w:spacing w:val="0"/>
          <w:w w:val="29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color w:val="453D3A"/>
          <w:spacing w:val="0"/>
          <w:w w:val="69"/>
          <w:sz w:val="15"/>
          <w:szCs w:val="15"/>
        </w:rPr>
        <w:t>:</w:t>
      </w:r>
      <w:r>
        <w:rPr>
          <w:rFonts w:cs="Arial" w:hAnsi="Arial" w:eastAsia="Arial" w:ascii="Arial"/>
          <w:i/>
          <w:color w:val="453D3A"/>
          <w:spacing w:val="0"/>
          <w:w w:val="74"/>
          <w:sz w:val="15"/>
          <w:szCs w:val="15"/>
        </w:rPr>
        <w:t>Q</w:t>
      </w:r>
      <w:r>
        <w:rPr>
          <w:rFonts w:cs="Arial" w:hAnsi="Arial" w:eastAsia="Arial" w:ascii="Arial"/>
          <w:i/>
          <w:color w:val="453D3A"/>
          <w:spacing w:val="0"/>
          <w:w w:val="84"/>
          <w:sz w:val="15"/>
          <w:szCs w:val="15"/>
        </w:rPr>
        <w:t>Q'</w:t>
      </w:r>
      <w:r>
        <w:rPr>
          <w:rFonts w:cs="Arial" w:hAnsi="Arial" w:eastAsia="Arial" w:ascii="Arial"/>
          <w:i/>
          <w:color w:val="746D66"/>
          <w:spacing w:val="0"/>
          <w:w w:val="34"/>
          <w:sz w:val="15"/>
          <w:szCs w:val="15"/>
        </w:rPr>
        <w:t>_</w:t>
      </w:r>
      <w:r>
        <w:rPr>
          <w:rFonts w:cs="Arial" w:hAnsi="Arial" w:eastAsia="Arial" w:ascii="Arial"/>
          <w:i/>
          <w:color w:val="302A25"/>
          <w:spacing w:val="0"/>
          <w:w w:val="92"/>
          <w:sz w:val="15"/>
          <w:szCs w:val="15"/>
        </w:rPr>
        <w:t>Q</w:t>
      </w:r>
      <w:r>
        <w:rPr>
          <w:rFonts w:cs="Arial" w:hAnsi="Arial" w:eastAsia="Arial" w:ascii="Arial"/>
          <w:i/>
          <w:color w:val="453D3A"/>
          <w:spacing w:val="0"/>
          <w:w w:val="85"/>
          <w:sz w:val="15"/>
          <w:szCs w:val="15"/>
        </w:rPr>
        <w:t>l)'E</w:t>
      </w:r>
      <w:r>
        <w:rPr>
          <w:rFonts w:cs="Arial" w:hAnsi="Arial" w:eastAsia="Arial" w:ascii="Arial"/>
          <w:i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ÉA</w:t>
      </w:r>
      <w:r>
        <w:rPr>
          <w:rFonts w:cs="Arial" w:hAnsi="Arial" w:eastAsia="Arial" w:ascii="Arial"/>
          <w:color w:val="453D3A"/>
          <w:spacing w:val="0"/>
          <w:w w:val="115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TAR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3"/>
          <w:sz w:val="13"/>
          <w:szCs w:val="13"/>
        </w:rPr>
        <w:t>·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'</w:t>
      </w:r>
      <w:r>
        <w:rPr>
          <w:rFonts w:cs="Arial" w:hAnsi="Arial" w:eastAsia="Arial" w:ascii="Arial"/>
          <w:color w:val="746D66"/>
          <w:spacing w:val="0"/>
          <w:w w:val="100"/>
          <w:sz w:val="13"/>
          <w:szCs w:val="13"/>
        </w:rPr>
        <w:t>               </w:t>
      </w:r>
      <w:r>
        <w:rPr>
          <w:rFonts w:cs="Arial" w:hAnsi="Arial" w:eastAsia="Arial" w:ascii="Arial"/>
          <w:color w:val="746D66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12"/>
          <w:sz w:val="13"/>
          <w:szCs w:val="13"/>
        </w:rPr>
        <w:t>tT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Ó°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3"/>
          <w:sz w:val="13"/>
          <w:szCs w:val="13"/>
        </w:rPr>
        <w:t>Í:.</w:t>
      </w:r>
      <w:r>
        <w:rPr>
          <w:rFonts w:cs="Arial" w:hAnsi="Arial" w:eastAsia="Arial" w:ascii="Arial"/>
          <w:color w:val="453D3A"/>
          <w:spacing w:val="0"/>
          <w:w w:val="1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1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DO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EBE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60"/>
        <w:ind w:left="878" w:right="260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TA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302A25"/>
          <w:spacing w:val="0"/>
          <w:w w:val="139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302A25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E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xí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í</w:t>
      </w:r>
      <w:r>
        <w:rPr>
          <w:rFonts w:cs="Malgun Gothic" w:hAnsi="Malgun Gothic" w:eastAsia="Malgun Gothic" w:ascii="Malgun Gothic"/>
          <w:color w:val="453D3A"/>
          <w:spacing w:val="0"/>
          <w:w w:val="33"/>
          <w:sz w:val="13"/>
          <w:szCs w:val="13"/>
        </w:rPr>
        <w:t>�</w:t>
      </w:r>
      <w:r>
        <w:rPr>
          <w:rFonts w:cs="Arial" w:hAnsi="Arial" w:eastAsia="Arial" w:ascii="Arial"/>
          <w:color w:val="665D57"/>
          <w:spacing w:val="0"/>
          <w:w w:val="182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EV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Á</w:t>
      </w:r>
      <w:r>
        <w:rPr>
          <w:rFonts w:cs="Arial" w:hAnsi="Arial" w:eastAsia="Arial" w:ascii="Arial"/>
          <w:color w:val="302A25"/>
          <w:spacing w:val="0"/>
          <w:w w:val="119"/>
          <w:sz w:val="13"/>
          <w:szCs w:val="13"/>
        </w:rPr>
        <w:t>ü</w:t>
      </w:r>
      <w:r>
        <w:rPr>
          <w:rFonts w:cs="Arial" w:hAnsi="Arial" w:eastAsia="Arial" w:ascii="Arial"/>
          <w:color w:val="453D3A"/>
          <w:spacing w:val="0"/>
          <w:w w:val="118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ZA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107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34"/>
          <w:w w:val="107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2"/>
          <w:sz w:val="13"/>
          <w:szCs w:val="13"/>
        </w:rPr>
        <w:t>VE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21"/>
        <w:ind w:left="878" w:right="267"/>
      </w:pPr>
      <w:r>
        <w:pict>
          <v:shape type="#_x0000_t75" style="position:absolute;margin-left:3.39583e-008pt;margin-top:10.6573pt;width:6.84pt;height:58.68pt;mso-position-horizontal-relative:page;mso-position-vertical-relative:paragraph;z-index:-525">
            <v:imagedata o:title="" r:id="rId74"/>
          </v:shape>
        </w:pict>
      </w:r>
      <w:r>
        <w:rPr>
          <w:rFonts w:cs="Arial" w:hAnsi="Arial" w:eastAsia="Arial" w:ascii="Arial"/>
          <w:color w:val="453D3A"/>
          <w:w w:val="119"/>
          <w:sz w:val="13"/>
          <w:szCs w:val="13"/>
        </w:rPr>
        <w:t>g</w:t>
      </w:r>
      <w:r>
        <w:rPr>
          <w:rFonts w:cs="Malgun Gothic" w:hAnsi="Malgun Gothic" w:eastAsia="Malgun Gothic" w:ascii="Malgun Gothic"/>
          <w:color w:val="302A25"/>
          <w:w w:val="77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302A25"/>
          <w:w w:val="72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w w:val="72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519"/>
          <w:sz w:val="13"/>
          <w:szCs w:val="13"/>
        </w:rPr>
        <w:t>:</w:t>
      </w:r>
      <w:r>
        <w:rPr>
          <w:rFonts w:cs="Arial" w:hAnsi="Arial" w:eastAsia="Arial" w:ascii="Arial"/>
          <w:color w:val="453D3A"/>
          <w:w w:val="129"/>
          <w:sz w:val="13"/>
          <w:szCs w:val="13"/>
        </w:rPr>
        <w:t>g</w:t>
      </w:r>
      <w:r>
        <w:rPr>
          <w:rFonts w:cs="Arial" w:hAnsi="Arial" w:eastAsia="Arial" w:ascii="Arial"/>
          <w:color w:val="453D3A"/>
          <w:w w:val="84"/>
          <w:sz w:val="13"/>
          <w:szCs w:val="13"/>
        </w:rPr>
        <w:t>N</w:t>
      </w:r>
      <w:r>
        <w:rPr>
          <w:rFonts w:cs="Arial" w:hAnsi="Arial" w:eastAsia="Arial" w:ascii="Arial"/>
          <w:color w:val="453D3A"/>
          <w:w w:val="498"/>
          <w:sz w:val="13"/>
          <w:szCs w:val="13"/>
        </w:rPr>
        <w:t>i</w:t>
      </w:r>
      <w:r>
        <w:rPr>
          <w:rFonts w:cs="Malgun Gothic" w:hAnsi="Malgun Gothic" w:eastAsia="Malgun Gothic" w:ascii="Malgun Gothic"/>
          <w:color w:val="453D3A"/>
          <w:w w:val="55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NT</w:t>
      </w:r>
      <w:r>
        <w:rPr>
          <w:rFonts w:cs="Malgun Gothic" w:hAnsi="Malgun Gothic" w:eastAsia="Malgun Gothic" w:ascii="Malgun Gothic"/>
          <w:color w:val="453D3A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299"/>
          <w:sz w:val="13"/>
          <w:szCs w:val="13"/>
        </w:rPr>
        <w:t>i</w:t>
      </w:r>
      <w:r>
        <w:rPr>
          <w:rFonts w:cs="Malgun Gothic" w:hAnsi="Malgun Gothic" w:eastAsia="Malgun Gothic" w:ascii="Malgun Gothic"/>
          <w:color w:val="453D3A"/>
          <w:w w:val="8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w w:val="149"/>
          <w:sz w:val="13"/>
          <w:szCs w:val="13"/>
        </w:rPr>
        <w:t>o</w:t>
      </w:r>
      <w:r>
        <w:rPr>
          <w:rFonts w:cs="Arial" w:hAnsi="Arial" w:eastAsia="Arial" w:ascii="Arial"/>
          <w:color w:val="A39992"/>
          <w:w w:val="99"/>
          <w:sz w:val="13"/>
          <w:szCs w:val="13"/>
        </w:rPr>
        <w:t>-</w:t>
      </w:r>
      <w:r>
        <w:rPr>
          <w:rFonts w:cs="Arial" w:hAnsi="Arial" w:eastAsia="Arial" w:ascii="Arial"/>
          <w:color w:val="453D3A"/>
          <w:w w:val="39"/>
          <w:sz w:val="13"/>
          <w:szCs w:val="13"/>
        </w:rPr>
        <w:t>_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19"/>
          <w:sz w:val="13"/>
          <w:szCs w:val="13"/>
        </w:rPr>
        <w:t>\</w:t>
      </w:r>
      <w:r>
        <w:rPr>
          <w:rFonts w:cs="Arial" w:hAnsi="Arial" w:eastAsia="Arial" w:ascii="Arial"/>
          <w:color w:val="453D3A"/>
          <w:spacing w:val="-14"/>
          <w:w w:val="319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746D66"/>
          <w:spacing w:val="0"/>
          <w:w w:val="1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239"/>
          <w:sz w:val="13"/>
          <w:szCs w:val="13"/>
        </w:rPr>
        <w:t>f</w:t>
      </w:r>
      <w:r>
        <w:rPr>
          <w:rFonts w:cs="Arial" w:hAnsi="Arial" w:eastAsia="Arial" w:ascii="Arial"/>
          <w:color w:val="8D837E"/>
          <w:spacing w:val="0"/>
          <w:w w:val="54"/>
          <w:sz w:val="13"/>
          <w:szCs w:val="13"/>
        </w:rPr>
        <w:t>-,</w:t>
      </w:r>
      <w:r>
        <w:rPr>
          <w:rFonts w:cs="Arial" w:hAnsi="Arial" w:eastAsia="Arial" w:ascii="Arial"/>
          <w:color w:val="665D57"/>
          <w:spacing w:val="0"/>
          <w:w w:val="159"/>
          <w:sz w:val="13"/>
          <w:szCs w:val="13"/>
        </w:rPr>
        <w:t>d</w:t>
      </w:r>
      <w:r>
        <w:rPr>
          <w:rFonts w:cs="Arial" w:hAnsi="Arial" w:eastAsia="Arial" w:ascii="Arial"/>
          <w:color w:val="665D57"/>
          <w:spacing w:val="0"/>
          <w:w w:val="299"/>
          <w:sz w:val="13"/>
          <w:szCs w:val="13"/>
        </w:rPr>
        <w:t>r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o</w:t>
      </w:r>
      <w:r>
        <w:rPr>
          <w:rFonts w:cs="Arial" w:hAnsi="Arial" w:eastAsia="Arial" w:ascii="Arial"/>
          <w:color w:val="8D837E"/>
          <w:spacing w:val="0"/>
          <w:w w:val="159"/>
          <w:sz w:val="13"/>
          <w:szCs w:val="13"/>
        </w:rPr>
        <w:t>,</w:t>
      </w:r>
      <w:r>
        <w:rPr>
          <w:rFonts w:cs="Arial" w:hAnsi="Arial" w:eastAsia="Arial" w:ascii="Arial"/>
          <w:color w:val="665D57"/>
          <w:spacing w:val="0"/>
          <w:w w:val="39"/>
          <w:sz w:val="13"/>
          <w:szCs w:val="13"/>
        </w:rPr>
        <w:t>,</w:t>
      </w:r>
      <w:r>
        <w:rPr>
          <w:rFonts w:cs="Arial" w:hAnsi="Arial" w:eastAsia="Arial" w:ascii="Arial"/>
          <w:color w:val="746D66"/>
          <w:spacing w:val="0"/>
          <w:w w:val="159"/>
          <w:sz w:val="13"/>
          <w:szCs w:val="13"/>
        </w:rPr>
        <w:t>: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8D837E"/>
          <w:spacing w:val="0"/>
          <w:w w:val="11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8D837E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21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70"/>
          <w:sz w:val="13"/>
          <w:szCs w:val="13"/>
        </w:rPr>
        <w:t>E;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?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H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ISC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114"/>
        <w:ind w:left="878" w:right="223"/>
      </w:pPr>
      <w:r>
        <w:pict>
          <v:shape type="#_x0000_t75" style="position:absolute;margin-left:37.08pt;margin-top:446.76pt;width:269.64pt;height:291.96pt;mso-position-horizontal-relative:page;mso-position-vertical-relative:page;z-index:-527">
            <v:imagedata o:title="" r:id="rId75"/>
          </v:shape>
        </w:pict>
      </w:r>
      <w:r>
        <w:rPr>
          <w:rFonts w:cs="Arial" w:hAnsi="Arial" w:eastAsia="Arial" w:ascii="Arial"/>
          <w:color w:val="453D3A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TI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453D3A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: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A39992"/>
          <w:spacing w:val="0"/>
          <w:w w:val="29"/>
          <w:sz w:val="13"/>
          <w:szCs w:val="13"/>
        </w:rPr>
        <w:t>_</w:t>
      </w:r>
      <w:r>
        <w:rPr>
          <w:rFonts w:cs="Arial" w:hAnsi="Arial" w:eastAsia="Arial" w:ascii="Arial"/>
          <w:color w:val="453D3A"/>
          <w:spacing w:val="0"/>
          <w:w w:val="84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ESEN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E: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Ó</w:t>
      </w:r>
      <w:r>
        <w:rPr>
          <w:rFonts w:cs="Malgun Gothic" w:hAnsi="Malgun Gothic" w:eastAsia="Malgun Gothic" w:ascii="Malgun Gothic"/>
          <w:color w:val="453D3A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c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í</w:t>
      </w:r>
      <w:r>
        <w:rPr>
          <w:rFonts w:cs="Malgun Gothic" w:hAnsi="Malgun Gothic" w:eastAsia="Malgun Gothic" w:ascii="Malgun Gothic"/>
          <w:color w:val="453D3A"/>
          <w:spacing w:val="0"/>
          <w:w w:val="144"/>
          <w:sz w:val="13"/>
          <w:szCs w:val="13"/>
        </w:rPr>
        <w:t>�</w:t>
      </w:r>
      <w:r>
        <w:rPr>
          <w:rFonts w:cs="Arial" w:hAnsi="Arial" w:eastAsia="Arial" w:ascii="Arial"/>
          <w:color w:val="8D837E"/>
          <w:spacing w:val="0"/>
          <w:w w:val="66"/>
          <w:sz w:val="13"/>
          <w:szCs w:val="13"/>
        </w:rPr>
        <w:t>·</w:t>
      </w:r>
      <w:r>
        <w:rPr>
          <w:rFonts w:cs="Malgun Gothic" w:hAnsi="Malgun Gothic" w:eastAsia="Malgun Gothic" w:ascii="Malgun Gothic"/>
          <w:color w:val="453D3A"/>
          <w:spacing w:val="0"/>
          <w:w w:val="88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498"/>
          <w:sz w:val="13"/>
          <w:szCs w:val="13"/>
        </w:rPr>
        <w:t>l</w:t>
      </w:r>
      <w:r>
        <w:rPr>
          <w:rFonts w:cs="Malgun Gothic" w:hAnsi="Malgun Gothic" w:eastAsia="Malgun Gothic" w:ascii="Malgun Gothic"/>
          <w:color w:val="665D57"/>
          <w:spacing w:val="0"/>
          <w:w w:val="33"/>
          <w:sz w:val="13"/>
          <w:szCs w:val="13"/>
        </w:rPr>
        <w:t>�</w:t>
      </w:r>
      <w:r>
        <w:rPr>
          <w:rFonts w:cs="Arial" w:hAnsi="Arial" w:eastAsia="Arial" w:ascii="Arial"/>
          <w:color w:val="746D66"/>
          <w:spacing w:val="0"/>
          <w:w w:val="79"/>
          <w:sz w:val="13"/>
          <w:szCs w:val="13"/>
        </w:rPr>
        <w:t>: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k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29"/>
          <w:sz w:val="13"/>
          <w:szCs w:val="13"/>
        </w:rPr>
        <w:t>1</w:t>
      </w:r>
      <w:r>
        <w:rPr>
          <w:rFonts w:cs="Arial" w:hAnsi="Arial" w:eastAsia="Arial" w:ascii="Arial"/>
          <w:color w:val="302A25"/>
          <w:spacing w:val="0"/>
          <w:w w:val="155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4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0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6"/>
          <w:sz w:val="13"/>
          <w:szCs w:val="13"/>
        </w:rPr>
        <w:t>f.!</w:t>
      </w:r>
      <w:r>
        <w:rPr>
          <w:rFonts w:cs="Arial" w:hAnsi="Arial" w:eastAsia="Arial" w:ascii="Arial"/>
          <w:color w:val="665D57"/>
          <w:spacing w:val="0"/>
          <w:w w:val="19"/>
          <w:sz w:val="13"/>
          <w:szCs w:val="13"/>
        </w:rPr>
        <w:t>,</w:t>
      </w:r>
      <w:r>
        <w:rPr>
          <w:rFonts w:cs="Arial" w:hAnsi="Arial" w:eastAsia="Arial" w:ascii="Arial"/>
          <w:color w:val="302A25"/>
          <w:spacing w:val="0"/>
          <w:w w:val="144"/>
          <w:sz w:val="13"/>
          <w:szCs w:val="13"/>
        </w:rPr>
        <w:t>l!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LJ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5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5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-5"/>
          <w:w w:val="95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3"/>
          <w:sz w:val="13"/>
          <w:szCs w:val="13"/>
        </w:rPr>
        <w:t>AL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19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66"/>
          <w:sz w:val="13"/>
          <w:szCs w:val="13"/>
        </w:rPr>
        <w:t>(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AX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)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ER</w:t>
      </w:r>
      <w:r>
        <w:rPr>
          <w:rFonts w:cs="Arial" w:hAnsi="Arial" w:eastAsia="Arial" w:ascii="Arial"/>
          <w:color w:val="453D3A"/>
          <w:spacing w:val="0"/>
          <w:w w:val="14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7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59"/>
          <w:sz w:val="13"/>
          <w:szCs w:val="13"/>
        </w:rPr>
        <w:t>ft</w:t>
      </w:r>
      <w:r>
        <w:rPr>
          <w:rFonts w:cs="Arial" w:hAnsi="Arial" w:eastAsia="Arial" w:ascii="Arial"/>
          <w:color w:val="453D3A"/>
          <w:spacing w:val="0"/>
          <w:w w:val="70"/>
          <w:sz w:val="13"/>
          <w:szCs w:val="13"/>
        </w:rPr>
        <w:t>EÍ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{É</w:t>
      </w:r>
      <w:r>
        <w:rPr>
          <w:rFonts w:cs="Arial" w:hAnsi="Arial" w:eastAsia="Arial" w:ascii="Arial"/>
          <w:color w:val="453D3A"/>
          <w:spacing w:val="0"/>
          <w:w w:val="77"/>
          <w:sz w:val="13"/>
          <w:szCs w:val="13"/>
        </w:rPr>
        <w:t>l\</w:t>
      </w:r>
      <w:r>
        <w:rPr>
          <w:rFonts w:cs="Arial" w:hAnsi="Arial" w:eastAsia="Arial" w:ascii="Arial"/>
          <w:color w:val="453D3A"/>
          <w:spacing w:val="0"/>
          <w:w w:val="159"/>
          <w:sz w:val="13"/>
          <w:szCs w:val="13"/>
        </w:rPr>
        <w:t>ff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91"/>
          <w:sz w:val="17"/>
          <w:szCs w:val="17"/>
        </w:rPr>
        <w:t>t</w:t>
      </w:r>
      <w:r>
        <w:rPr>
          <w:rFonts w:cs="Arial" w:hAnsi="Arial" w:eastAsia="Arial" w:ascii="Arial"/>
          <w:color w:val="453D3A"/>
          <w:spacing w:val="0"/>
          <w:w w:val="81"/>
          <w:sz w:val="17"/>
          <w:szCs w:val="17"/>
        </w:rPr>
        <w:t>Q</w:t>
      </w:r>
      <w:r>
        <w:rPr>
          <w:rFonts w:cs="Malgun Gothic" w:hAnsi="Malgun Gothic" w:eastAsia="Malgun Gothic" w:ascii="Malgun Gothic"/>
          <w:color w:val="453D3A"/>
          <w:spacing w:val="0"/>
          <w:w w:val="50"/>
          <w:sz w:val="17"/>
          <w:szCs w:val="17"/>
        </w:rPr>
        <w:t>�</w:t>
      </w:r>
      <w:r>
        <w:rPr>
          <w:rFonts w:cs="Arial" w:hAnsi="Arial" w:eastAsia="Arial" w:ascii="Arial"/>
          <w:color w:val="453D3A"/>
          <w:spacing w:val="0"/>
          <w:w w:val="165"/>
          <w:sz w:val="17"/>
          <w:szCs w:val="17"/>
        </w:rPr>
        <w:t>(</w:t>
      </w:r>
      <w:r>
        <w:rPr>
          <w:rFonts w:cs="Arial" w:hAnsi="Arial" w:eastAsia="Arial" w:ascii="Arial"/>
          <w:color w:val="453D3A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116"/>
          <w:sz w:val="13"/>
          <w:szCs w:val="13"/>
        </w:rPr>
        <w:t>'</w:t>
      </w:r>
      <w:r>
        <w:rPr>
          <w:rFonts w:cs="Arial" w:hAnsi="Arial" w:eastAsia="Arial" w:ascii="Arial"/>
          <w:color w:val="A39992"/>
          <w:spacing w:val="0"/>
          <w:w w:val="1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QU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É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3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EF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TO.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8" w:lineRule="auto" w:line="127"/>
        <w:ind w:left="864" w:right="254"/>
      </w:pPr>
      <w:r>
        <w:rPr>
          <w:rFonts w:cs="Arial" w:hAnsi="Arial" w:eastAsia="Arial" w:ascii="Arial"/>
          <w:color w:val="453D3A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w w:val="92"/>
          <w:sz w:val="13"/>
          <w:szCs w:val="13"/>
        </w:rPr>
        <w:t>U</w:t>
      </w:r>
      <w:r>
        <w:rPr>
          <w:rFonts w:cs="Arial" w:hAnsi="Arial" w:eastAsia="Arial" w:ascii="Arial"/>
          <w:color w:val="302A25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27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302A25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BIÉ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[?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!;: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!.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3"/>
          <w:szCs w:val="13"/>
        </w:rPr>
        <w:t>S,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23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746D66"/>
          <w:spacing w:val="0"/>
          <w:w w:val="239"/>
          <w:sz w:val="13"/>
          <w:szCs w:val="13"/>
        </w:rPr>
        <w:t>/</w:t>
      </w:r>
      <w:r>
        <w:rPr>
          <w:rFonts w:cs="Arial" w:hAnsi="Arial" w:eastAsia="Arial" w:ascii="Arial"/>
          <w:color w:val="453D3A"/>
          <w:spacing w:val="0"/>
          <w:w w:val="133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8D837E"/>
          <w:spacing w:val="0"/>
          <w:w w:val="126"/>
          <w:position w:val="5"/>
          <w:sz w:val="8"/>
          <w:szCs w:val="8"/>
        </w:rPr>
        <w:t>0</w:t>
      </w:r>
      <w:r>
        <w:rPr>
          <w:rFonts w:cs="Arial" w:hAnsi="Arial" w:eastAsia="Arial" w:ascii="Arial"/>
          <w:color w:val="453D3A"/>
          <w:spacing w:val="0"/>
          <w:w w:val="108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3"/>
          <w:position w:val="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99"/>
          <w:position w:val="0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91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34"/>
          <w:w w:val="99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7"/>
          <w:position w:val="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1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746D66"/>
          <w:spacing w:val="0"/>
          <w:w w:val="46"/>
          <w:position w:val="0"/>
          <w:sz w:val="13"/>
          <w:szCs w:val="13"/>
        </w:rPr>
        <w:t>_.</w:t>
      </w:r>
      <w:r>
        <w:rPr>
          <w:rFonts w:cs="Arial" w:hAnsi="Arial" w:eastAsia="Arial" w:ascii="Arial"/>
          <w:color w:val="453D3A"/>
          <w:spacing w:val="0"/>
          <w:w w:val="113"/>
          <w:position w:val="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20"/>
          <w:w w:val="113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CR</w:t>
      </w:r>
      <w:r>
        <w:rPr>
          <w:rFonts w:cs="Arial" w:hAnsi="Arial" w:eastAsia="Arial" w:ascii="Arial"/>
          <w:color w:val="302A25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IA</w:t>
      </w:r>
      <w:r>
        <w:rPr>
          <w:rFonts w:cs="Arial" w:hAnsi="Arial" w:eastAsia="Arial" w:ascii="Arial"/>
          <w:color w:val="453D3A"/>
          <w:spacing w:val="20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OR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E.</w:t>
      </w:r>
      <w:r>
        <w:rPr>
          <w:rFonts w:cs="Arial" w:hAnsi="Arial" w:eastAsia="Arial" w:ascii="Arial"/>
          <w:color w:val="453D3A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453D3A"/>
          <w:spacing w:val="20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83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A39992"/>
          <w:spacing w:val="0"/>
          <w:w w:val="83"/>
          <w:position w:val="0"/>
          <w:sz w:val="13"/>
          <w:szCs w:val="13"/>
        </w:rPr>
        <w:t>             </w:t>
      </w:r>
      <w:r>
        <w:rPr>
          <w:rFonts w:cs="Arial" w:hAnsi="Arial" w:eastAsia="Arial" w:ascii="Arial"/>
          <w:color w:val="A39992"/>
          <w:spacing w:val="28"/>
          <w:w w:val="83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39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A39992"/>
          <w:spacing w:val="0"/>
          <w:w w:val="39"/>
          <w:position w:val="0"/>
          <w:sz w:val="13"/>
          <w:szCs w:val="13"/>
        </w:rPr>
        <w:t>   </w:t>
      </w:r>
      <w:r>
        <w:rPr>
          <w:rFonts w:cs="Arial" w:hAnsi="Arial" w:eastAsia="Arial" w:ascii="Arial"/>
          <w:color w:val="A39992"/>
          <w:spacing w:val="2"/>
          <w:w w:val="39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53"/>
          <w:position w:val="0"/>
          <w:sz w:val="13"/>
          <w:szCs w:val="13"/>
        </w:rPr>
        <w:t>-</w:t>
      </w:r>
      <w:r>
        <w:rPr>
          <w:rFonts w:cs="Arial" w:hAnsi="Arial" w:eastAsia="Arial" w:ascii="Arial"/>
          <w:color w:val="A39992"/>
          <w:spacing w:val="0"/>
          <w:w w:val="53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A39992"/>
          <w:spacing w:val="0"/>
          <w:w w:val="53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16"/>
          <w:w w:val="53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53"/>
          <w:position w:val="0"/>
          <w:sz w:val="13"/>
          <w:szCs w:val="13"/>
        </w:rPr>
        <w:t>-</w:t>
      </w:r>
      <w:r>
        <w:rPr>
          <w:rFonts w:cs="Arial" w:hAnsi="Arial" w:eastAsia="Arial" w:ascii="Arial"/>
          <w:color w:val="746D66"/>
          <w:spacing w:val="0"/>
          <w:w w:val="53"/>
          <w:position w:val="0"/>
          <w:sz w:val="13"/>
          <w:szCs w:val="13"/>
        </w:rPr>
        <w:t>               </w:t>
      </w:r>
      <w:r>
        <w:rPr>
          <w:rFonts w:cs="Arial" w:hAnsi="Arial" w:eastAsia="Arial" w:ascii="Arial"/>
          <w:color w:val="746D66"/>
          <w:spacing w:val="3"/>
          <w:w w:val="53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47"/>
          <w:position w:val="0"/>
          <w:sz w:val="13"/>
          <w:szCs w:val="13"/>
        </w:rPr>
        <w:t>'.</w:t>
      </w:r>
      <w:r>
        <w:rPr>
          <w:rFonts w:cs="Arial" w:hAnsi="Arial" w:eastAsia="Arial" w:ascii="Arial"/>
          <w:color w:val="A39992"/>
          <w:spacing w:val="0"/>
          <w:w w:val="139"/>
          <w:position w:val="0"/>
          <w:sz w:val="13"/>
          <w:szCs w:val="13"/>
        </w:rPr>
        <w:t>,</w:t>
      </w:r>
      <w:r>
        <w:rPr>
          <w:rFonts w:cs="Arial" w:hAnsi="Arial" w:eastAsia="Arial" w:ascii="Arial"/>
          <w:color w:val="A39992"/>
          <w:spacing w:val="0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49"/>
          <w:position w:val="0"/>
          <w:sz w:val="13"/>
          <w:szCs w:val="13"/>
        </w:rPr>
        <w:t>-</w:t>
      </w:r>
      <w:r>
        <w:rPr>
          <w:rFonts w:cs="Malgun Gothic" w:hAnsi="Malgun Gothic" w:eastAsia="Malgun Gothic" w:ascii="Malgun Gothic"/>
          <w:color w:val="665D57"/>
          <w:spacing w:val="0"/>
          <w:w w:val="55"/>
          <w:position w:val="0"/>
          <w:sz w:val="13"/>
          <w:szCs w:val="13"/>
        </w:rPr>
        <w:t>�</w:t>
      </w:r>
      <w:r>
        <w:rPr>
          <w:rFonts w:cs="Arial" w:hAnsi="Arial" w:eastAsia="Arial" w:ascii="Arial"/>
          <w:color w:val="B8ACA7"/>
          <w:spacing w:val="0"/>
          <w:w w:val="99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B8ACA7"/>
          <w:spacing w:val="0"/>
          <w:w w:val="100"/>
          <w:position w:val="0"/>
          <w:sz w:val="13"/>
          <w:szCs w:val="13"/>
        </w:rPr>
        <w:t>    </w:t>
      </w:r>
      <w:r>
        <w:rPr>
          <w:rFonts w:cs="Arial" w:hAnsi="Arial" w:eastAsia="Arial" w:ascii="Arial"/>
          <w:color w:val="B8ACA7"/>
          <w:spacing w:val="-7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4"/>
          <w:w w:val="5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     </w:t>
      </w:r>
      <w:r>
        <w:rPr>
          <w:rFonts w:cs="Arial" w:hAnsi="Arial" w:eastAsia="Arial" w:ascii="Arial"/>
          <w:color w:val="A39992"/>
          <w:spacing w:val="17"/>
          <w:w w:val="5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            </w:t>
      </w:r>
      <w:r>
        <w:rPr>
          <w:rFonts w:cs="Arial" w:hAnsi="Arial" w:eastAsia="Arial" w:ascii="Arial"/>
          <w:color w:val="A39992"/>
          <w:spacing w:val="13"/>
          <w:w w:val="5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A39992"/>
          <w:spacing w:val="0"/>
          <w:w w:val="56"/>
          <w:position w:val="0"/>
          <w:sz w:val="13"/>
          <w:szCs w:val="13"/>
        </w:rPr>
        <w:t>            </w:t>
      </w:r>
      <w:r>
        <w:rPr>
          <w:rFonts w:cs="Arial" w:hAnsi="Arial" w:eastAsia="Arial" w:ascii="Arial"/>
          <w:color w:val="A39992"/>
          <w:spacing w:val="9"/>
          <w:w w:val="5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36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302A25"/>
          <w:spacing w:val="0"/>
          <w:w w:val="36"/>
          <w:position w:val="0"/>
          <w:sz w:val="13"/>
          <w:szCs w:val="13"/>
        </w:rPr>
        <w:t>    </w:t>
      </w:r>
      <w:r>
        <w:rPr>
          <w:rFonts w:cs="Arial" w:hAnsi="Arial" w:eastAsia="Arial" w:ascii="Arial"/>
          <w:color w:val="302A25"/>
          <w:spacing w:val="8"/>
          <w:w w:val="3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36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8D837E"/>
          <w:spacing w:val="0"/>
          <w:w w:val="36"/>
          <w:position w:val="0"/>
          <w:sz w:val="13"/>
          <w:szCs w:val="13"/>
        </w:rPr>
        <w:t>                                      </w:t>
      </w:r>
      <w:r>
        <w:rPr>
          <w:rFonts w:cs="Arial" w:hAnsi="Arial" w:eastAsia="Arial" w:ascii="Arial"/>
          <w:color w:val="8D837E"/>
          <w:spacing w:val="11"/>
          <w:w w:val="36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49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8D837E"/>
          <w:spacing w:val="0"/>
          <w:w w:val="19"/>
          <w:position w:val="0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100"/>
          <w:position w:val="0"/>
          <w:sz w:val="13"/>
          <w:szCs w:val="13"/>
        </w:rPr>
        <w:t>                  </w:t>
      </w:r>
      <w:r>
        <w:rPr>
          <w:rFonts w:cs="Arial" w:hAnsi="Arial" w:eastAsia="Arial" w:ascii="Arial"/>
          <w:color w:val="8D837E"/>
          <w:spacing w:val="-7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A39992"/>
          <w:spacing w:val="0"/>
          <w:w w:val="66"/>
          <w:position w:val="0"/>
          <w:sz w:val="13"/>
          <w:szCs w:val="13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170"/>
        <w:ind w:left="878" w:right="247" w:hanging="130"/>
      </w:pPr>
      <w:r>
        <w:rPr>
          <w:rFonts w:cs="Arial" w:hAnsi="Arial" w:eastAsia="Arial" w:ascii="Arial"/>
          <w:color w:val="A39992"/>
          <w:spacing w:val="0"/>
          <w:w w:val="66"/>
          <w:sz w:val="13"/>
          <w:szCs w:val="13"/>
        </w:rPr>
        <w:t>-</w:t>
      </w:r>
      <w:r>
        <w:rPr>
          <w:rFonts w:cs="Arial" w:hAnsi="Arial" w:eastAsia="Arial" w:ascii="Arial"/>
          <w:color w:val="A39992"/>
          <w:spacing w:val="0"/>
          <w:w w:val="66"/>
          <w:sz w:val="13"/>
          <w:szCs w:val="13"/>
        </w:rPr>
        <w:t>   </w:t>
      </w:r>
      <w:r>
        <w:rPr>
          <w:rFonts w:cs="Arial" w:hAnsi="Arial" w:eastAsia="Arial" w:ascii="Arial"/>
          <w:color w:val="A39992"/>
          <w:spacing w:val="6"/>
          <w:w w:val="66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TR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49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459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É</w:t>
      </w:r>
      <w:r>
        <w:rPr>
          <w:rFonts w:cs="Malgun Gothic" w:hAnsi="Malgun Gothic" w:eastAsia="Malgun Gothic" w:ascii="Malgun Gothic"/>
          <w:color w:val="453D3A"/>
          <w:spacing w:val="0"/>
          <w:w w:val="72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-259"/>
          <w:w w:val="488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27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  </w:t>
      </w:r>
      <w:r>
        <w:rPr>
          <w:rFonts w:cs="Arial" w:hAnsi="Arial" w:eastAsia="Arial" w:ascii="Arial"/>
          <w:color w:val="746D66"/>
          <w:spacing w:val="1"/>
          <w:w w:val="3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2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ri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í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4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76"/>
          <w:sz w:val="13"/>
          <w:szCs w:val="13"/>
        </w:rPr>
        <w:t>jJ</w:t>
      </w:r>
      <w:r>
        <w:rPr>
          <w:rFonts w:cs="Arial" w:hAnsi="Arial" w:eastAsia="Arial" w:ascii="Arial"/>
          <w:color w:val="453D3A"/>
          <w:spacing w:val="0"/>
          <w:w w:val="199"/>
          <w:sz w:val="13"/>
          <w:szCs w:val="13"/>
        </w:rPr>
        <w:t>j(</w:t>
      </w:r>
      <w:r>
        <w:rPr>
          <w:rFonts w:cs="Arial" w:hAnsi="Arial" w:eastAsia="Arial" w:ascii="Arial"/>
          <w:color w:val="302A25"/>
          <w:spacing w:val="0"/>
          <w:w w:val="129"/>
          <w:sz w:val="13"/>
          <w:szCs w:val="13"/>
        </w:rPr>
        <w:t>b</w:t>
      </w:r>
      <w:r>
        <w:rPr>
          <w:rFonts w:cs="Malgun Gothic" w:hAnsi="Malgun Gothic" w:eastAsia="Malgun Gothic" w:ascii="Malgun Gothic"/>
          <w:color w:val="453D3A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ODO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EZ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IÍI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TA</w:t>
      </w:r>
      <w:r>
        <w:rPr>
          <w:rFonts w:cs="Arial" w:hAnsi="Arial" w:eastAsia="Arial" w:ascii="Arial"/>
          <w:color w:val="302A25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8D837E"/>
          <w:spacing w:val="0"/>
          <w:w w:val="99"/>
          <w:sz w:val="13"/>
          <w:szCs w:val="13"/>
        </w:rPr>
        <w:t>c</w:t>
      </w:r>
      <w:r>
        <w:rPr>
          <w:rFonts w:cs="Malgun Gothic" w:hAnsi="Malgun Gothic" w:eastAsia="Malgun Gothic" w:ascii="Malgun Gothic"/>
          <w:color w:val="453D3A"/>
          <w:spacing w:val="0"/>
          <w:w w:val="8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'R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79"/>
          <w:sz w:val="13"/>
          <w:szCs w:val="13"/>
        </w:rPr>
        <w:t>   </w:t>
      </w:r>
      <w:r>
        <w:rPr>
          <w:rFonts w:cs="Arial" w:hAnsi="Arial" w:eastAsia="Arial" w:ascii="Arial"/>
          <w:color w:val="8D837E"/>
          <w:spacing w:val="1"/>
          <w:w w:val="7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453D3A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02A25"/>
          <w:spacing w:val="0"/>
          <w:w w:val="83"/>
          <w:sz w:val="13"/>
          <w:szCs w:val="13"/>
        </w:rPr>
        <w:t>DE</w:t>
      </w:r>
      <w:r>
        <w:rPr>
          <w:rFonts w:cs="Arial" w:hAnsi="Arial" w:eastAsia="Arial" w:ascii="Arial"/>
          <w:color w:val="8D837E"/>
          <w:spacing w:val="0"/>
          <w:w w:val="83"/>
          <w:sz w:val="13"/>
          <w:szCs w:val="13"/>
        </w:rPr>
        <w:t>'.'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L.A.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83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l:</w:t>
      </w:r>
      <w:r>
        <w:rPr>
          <w:rFonts w:cs="Arial" w:hAnsi="Arial" w:eastAsia="Arial" w:ascii="Arial"/>
          <w:color w:val="453D3A"/>
          <w:spacing w:val="0"/>
          <w:w w:val="93"/>
          <w:sz w:val="13"/>
          <w:szCs w:val="13"/>
        </w:rPr>
        <w:t>GH!'-</w:t>
      </w:r>
      <w:r>
        <w:rPr>
          <w:rFonts w:cs="Arial" w:hAnsi="Arial" w:eastAsia="Arial" w:ascii="Arial"/>
          <w:color w:val="746D66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3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XPED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IÓN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" w:lineRule="exact" w:line="160"/>
        <w:ind w:left="864" w:right="250" w:firstLine="7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ESEN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TIT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AG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5"/>
          <w:sz w:val="13"/>
          <w:szCs w:val="13"/>
        </w:rPr>
        <w:t>LA</w:t>
      </w:r>
      <w:r>
        <w:rPr>
          <w:rFonts w:cs="Arial" w:hAnsi="Arial" w:eastAsia="Arial" w:ascii="Arial"/>
          <w:color w:val="8D837E"/>
          <w:spacing w:val="0"/>
          <w:w w:val="11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85"/>
          <w:sz w:val="13"/>
          <w:szCs w:val="13"/>
        </w:rPr>
        <w:t>i;;</w:t>
      </w:r>
      <w:r>
        <w:rPr>
          <w:rFonts w:cs="Arial" w:hAnsi="Arial" w:eastAsia="Arial" w:ascii="Arial"/>
          <w:color w:val="453D3A"/>
          <w:spacing w:val="0"/>
          <w:w w:val="132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3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79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746D66"/>
          <w:spacing w:val="0"/>
          <w:w w:val="11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ffe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38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17"/>
          <w:sz w:val="13"/>
          <w:szCs w:val="13"/>
        </w:rPr>
        <w:t>Eó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f.j</w:t>
      </w:r>
      <w:r>
        <w:rPr>
          <w:rFonts w:cs="Arial" w:hAnsi="Arial" w:eastAsia="Arial" w:ascii="Arial"/>
          <w:color w:val="453D3A"/>
          <w:spacing w:val="0"/>
          <w:w w:val="131"/>
          <w:sz w:val="13"/>
          <w:szCs w:val="13"/>
        </w:rPr>
        <w:t>os</w:t>
      </w:r>
      <w:r>
        <w:rPr>
          <w:rFonts w:cs="Arial" w:hAnsi="Arial" w:eastAsia="Arial" w:ascii="Arial"/>
          <w:color w:val="746D66"/>
          <w:spacing w:val="0"/>
          <w:w w:val="59"/>
          <w:sz w:val="13"/>
          <w:szCs w:val="13"/>
        </w:rPr>
        <w:t>,</w:t>
      </w:r>
      <w:r>
        <w:rPr>
          <w:rFonts w:cs="Arial" w:hAnsi="Arial" w:eastAsia="Arial" w:ascii="Arial"/>
          <w:color w:val="453D3A"/>
          <w:spacing w:val="0"/>
          <w:w w:val="15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ü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EST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CON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ESI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;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CON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OR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0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453D3A"/>
          <w:spacing w:val="0"/>
          <w:w w:val="7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53D3A"/>
          <w:spacing w:val="0"/>
          <w:w w:val="72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453D3A"/>
          <w:spacing w:val="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90"/>
          <w:sz w:val="13"/>
          <w:szCs w:val="13"/>
        </w:rPr>
        <w:t>cLQ</w:t>
      </w:r>
      <w:r>
        <w:rPr>
          <w:rFonts w:cs="Times New Roman" w:hAnsi="Times New Roman" w:eastAsia="Times New Roman" w:ascii="Times New Roman"/>
          <w:color w:val="302A25"/>
          <w:spacing w:val="0"/>
          <w:w w:val="2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302A25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15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746D66"/>
          <w:spacing w:val="0"/>
          <w:w w:val="3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1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8D837E"/>
          <w:spacing w:val="0"/>
          <w:w w:val="92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11"/>
          <w:w w:val="92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É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RT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LO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2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80"/>
        <w:ind w:left="835" w:right="258"/>
      </w:pPr>
      <w:r>
        <w:rPr>
          <w:rFonts w:cs="Arial" w:hAnsi="Arial" w:eastAsia="Arial" w:ascii="Arial"/>
          <w:color w:val="453D3A"/>
          <w:w w:val="39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453D3A"/>
          <w:w w:val="118"/>
          <w:position w:val="1"/>
          <w:sz w:val="13"/>
          <w:szCs w:val="13"/>
        </w:rPr>
        <w:t>F</w:t>
      </w:r>
      <w:r>
        <w:rPr>
          <w:rFonts w:cs="Arial" w:hAnsi="Arial" w:eastAsia="Arial" w:ascii="Arial"/>
          <w:color w:val="453D3A"/>
          <w:w w:val="103"/>
          <w:position w:val="1"/>
          <w:sz w:val="13"/>
          <w:szCs w:val="13"/>
        </w:rPr>
        <w:t>RA</w:t>
      </w:r>
      <w:r>
        <w:rPr>
          <w:rFonts w:cs="Arial" w:hAnsi="Arial" w:eastAsia="Arial" w:ascii="Arial"/>
          <w:color w:val="453D3A"/>
          <w:w w:val="99"/>
          <w:position w:val="1"/>
          <w:sz w:val="13"/>
          <w:szCs w:val="13"/>
        </w:rPr>
        <w:t>CC</w:t>
      </w:r>
      <w:r>
        <w:rPr>
          <w:rFonts w:cs="Arial" w:hAnsi="Arial" w:eastAsia="Arial" w:ascii="Arial"/>
          <w:color w:val="302A25"/>
          <w:w w:val="9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99"/>
          <w:position w:val="1"/>
          <w:sz w:val="13"/>
          <w:szCs w:val="13"/>
        </w:rPr>
        <w:t>ÓN</w:t>
      </w:r>
      <w:r>
        <w:rPr>
          <w:rFonts w:cs="Arial" w:hAnsi="Arial" w:eastAsia="Arial" w:ascii="Arial"/>
          <w:color w:val="453D3A"/>
          <w:spacing w:val="14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3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24"/>
          <w:position w:val="1"/>
          <w:sz w:val="13"/>
          <w:szCs w:val="13"/>
        </w:rPr>
        <w:t>X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5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CI</w:t>
      </w:r>
      <w:r>
        <w:rPr>
          <w:rFonts w:cs="Arial" w:hAnsi="Arial" w:eastAsia="Arial" w:ascii="Arial"/>
          <w:color w:val="453D3A"/>
          <w:spacing w:val="0"/>
          <w:w w:val="108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22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4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53D3A"/>
          <w:spacing w:val="0"/>
          <w:w w:val="74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453D3A"/>
          <w:spacing w:val="7"/>
          <w:w w:val="74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453D3A"/>
          <w:spacing w:val="0"/>
          <w:w w:val="119"/>
          <w:position w:val="1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8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319"/>
          <w:position w:val="1"/>
          <w:sz w:val="13"/>
          <w:szCs w:val="13"/>
        </w:rPr>
        <w:t>\</w:t>
      </w:r>
      <w:r>
        <w:rPr>
          <w:rFonts w:cs="Arial" w:hAnsi="Arial" w:eastAsia="Arial" w:ascii="Arial"/>
          <w:color w:val="453D3A"/>
          <w:spacing w:val="0"/>
          <w:w w:val="91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LÉY</w:t>
      </w:r>
      <w:r>
        <w:rPr>
          <w:rFonts w:cs="Arial" w:hAnsi="Arial" w:eastAsia="Arial" w:ascii="Arial"/>
          <w:color w:val="8D837E"/>
          <w:spacing w:val="0"/>
          <w:w w:val="79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63"/>
          <w:position w:val="1"/>
          <w:sz w:val="13"/>
          <w:szCs w:val="13"/>
        </w:rPr>
        <w:t>"Q</w:t>
      </w:r>
      <w:r>
        <w:rPr>
          <w:rFonts w:cs="Arial" w:hAnsi="Arial" w:eastAsia="Arial" w:ascii="Arial"/>
          <w:color w:val="8D837E"/>
          <w:spacing w:val="0"/>
          <w:w w:val="39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8D837E"/>
          <w:spacing w:val="0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665D57"/>
          <w:spacing w:val="0"/>
          <w:w w:val="63"/>
          <w:position w:val="1"/>
          <w:sz w:val="13"/>
          <w:szCs w:val="13"/>
        </w:rPr>
        <w:t>•</w:t>
      </w:r>
      <w:r>
        <w:rPr>
          <w:rFonts w:cs="Arial" w:hAnsi="Arial" w:eastAsia="Arial" w:ascii="Arial"/>
          <w:color w:val="746D66"/>
          <w:spacing w:val="0"/>
          <w:w w:val="79"/>
          <w:position w:val="1"/>
          <w:sz w:val="13"/>
          <w:szCs w:val="13"/>
        </w:rPr>
        <w:t>.</w:t>
      </w:r>
      <w:r>
        <w:rPr>
          <w:rFonts w:cs="Arial" w:hAnsi="Arial" w:eastAsia="Arial" w:ascii="Arial"/>
          <w:color w:val="746D66"/>
          <w:spacing w:val="-22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6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6"/>
          <w:position w:val="1"/>
          <w:sz w:val="13"/>
          <w:szCs w:val="13"/>
        </w:rPr>
        <w:t>RP.</w:t>
      </w:r>
      <w:r>
        <w:rPr>
          <w:rFonts w:cs="Arial" w:hAnsi="Arial" w:eastAsia="Arial" w:ascii="Arial"/>
          <w:color w:val="453D3A"/>
          <w:spacing w:val="0"/>
          <w:w w:val="96"/>
          <w:position w:val="1"/>
          <w:sz w:val="13"/>
          <w:szCs w:val="13"/>
        </w:rPr>
        <w:t>NSI</w:t>
      </w:r>
      <w:r>
        <w:rPr>
          <w:rFonts w:cs="Arial" w:hAnsi="Arial" w:eastAsia="Arial" w:ascii="Arial"/>
          <w:color w:val="453D3A"/>
          <w:spacing w:val="0"/>
          <w:w w:val="96"/>
          <w:position w:val="1"/>
          <w:sz w:val="13"/>
          <w:szCs w:val="13"/>
        </w:rPr>
        <w:t>TO</w:t>
      </w:r>
      <w:r>
        <w:rPr>
          <w:rFonts w:cs="Arial" w:hAnsi="Arial" w:eastAsia="Arial" w:ascii="Arial"/>
          <w:color w:val="453D3A"/>
          <w:spacing w:val="2"/>
          <w:w w:val="96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position w:val="1"/>
          <w:sz w:val="13"/>
          <w:szCs w:val="13"/>
        </w:rPr>
        <w:t>V</w:t>
      </w:r>
      <w:r>
        <w:rPr>
          <w:rFonts w:cs="Arial" w:hAnsi="Arial" w:eastAsia="Arial" w:ascii="Arial"/>
          <w:color w:val="453D3A"/>
          <w:spacing w:val="0"/>
          <w:w w:val="59"/>
          <w:position w:val="1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position w:val="1"/>
          <w:sz w:val="13"/>
          <w:szCs w:val="13"/>
        </w:rPr>
        <w:t>G</w:t>
      </w:r>
      <w:r>
        <w:rPr>
          <w:rFonts w:cs="Arial" w:hAnsi="Arial" w:eastAsia="Arial" w:ascii="Arial"/>
          <w:color w:val="302A25"/>
          <w:spacing w:val="0"/>
          <w:w w:val="99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6"/>
          <w:position w:val="1"/>
          <w:sz w:val="13"/>
          <w:szCs w:val="13"/>
        </w:rPr>
        <w:t>'r</w:t>
      </w:r>
      <w:r>
        <w:rPr>
          <w:rFonts w:cs="Arial" w:hAnsi="Arial" w:eastAsia="Arial" w:ascii="Arial"/>
          <w:color w:val="453D3A"/>
          <w:spacing w:val="0"/>
          <w:w w:val="155"/>
          <w:position w:val="1"/>
          <w:sz w:val="13"/>
          <w:szCs w:val="13"/>
        </w:rPr>
        <w:t>l;</w:t>
      </w:r>
      <w:r>
        <w:rPr>
          <w:rFonts w:cs="Arial" w:hAnsi="Arial" w:eastAsia="Arial" w:ascii="Arial"/>
          <w:color w:val="453D3A"/>
          <w:spacing w:val="-7"/>
          <w:w w:val="100"/>
          <w:position w:val="1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52"/>
          <w:position w:val="1"/>
          <w:sz w:val="19"/>
          <w:szCs w:val="19"/>
        </w:rPr>
        <w:t>�</w:t>
      </w:r>
      <w:r>
        <w:rPr>
          <w:rFonts w:cs="Arial" w:hAnsi="Arial" w:eastAsia="Arial" w:ascii="Arial"/>
          <w:color w:val="453D3A"/>
          <w:spacing w:val="0"/>
          <w:w w:val="52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453D3A"/>
          <w:spacing w:val="17"/>
          <w:w w:val="5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302A25"/>
          <w:spacing w:val="5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8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position w:val="1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6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79"/>
          <w:position w:val="1"/>
          <w:sz w:val="13"/>
          <w:szCs w:val="13"/>
        </w:rPr>
        <w:t>;</w:t>
      </w:r>
      <w:r>
        <w:rPr>
          <w:rFonts w:cs="Arial" w:hAnsi="Arial" w:eastAsia="Arial" w:ascii="Arial"/>
          <w:color w:val="453D3A"/>
          <w:spacing w:val="14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40"/>
        <w:ind w:left="864" w:right="267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2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302A25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Malgun Gothic" w:hAnsi="Malgun Gothic" w:eastAsia="Malgun Gothic" w:ascii="Malgun Gothic"/>
          <w:color w:val="453D3A"/>
          <w:spacing w:val="0"/>
          <w:w w:val="66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7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DO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t.</w:t>
      </w:r>
      <w:r>
        <w:rPr>
          <w:rFonts w:cs="Malgun Gothic" w:hAnsi="Malgun Gothic" w:eastAsia="Malgun Gothic" w:ascii="Malgun Gothic"/>
          <w:color w:val="453D3A"/>
          <w:spacing w:val="0"/>
          <w:w w:val="77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)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CHOS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t;l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97"/>
          <w:sz w:val="13"/>
          <w:szCs w:val="13"/>
        </w:rPr>
        <w:t>É'</w:t>
      </w:r>
      <w:r>
        <w:rPr>
          <w:rFonts w:cs="Arial" w:hAnsi="Arial" w:eastAsia="Arial" w:ascii="Arial"/>
          <w:color w:val="8D837E"/>
          <w:spacing w:val="0"/>
          <w:w w:val="3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REN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60"/>
        <w:ind w:left="864" w:right="267"/>
      </w:pPr>
      <w:r>
        <w:rPr>
          <w:rFonts w:cs="Arial" w:hAnsi="Arial" w:eastAsia="Arial" w:ascii="Arial"/>
          <w:color w:val="453D3A"/>
          <w:w w:val="99"/>
          <w:sz w:val="13"/>
          <w:szCs w:val="13"/>
        </w:rPr>
        <w:t>CON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302A25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14"/>
          <w:sz w:val="13"/>
          <w:szCs w:val="13"/>
        </w:rPr>
        <w:t>O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NAR</w:t>
      </w:r>
      <w:r>
        <w:rPr>
          <w:rFonts w:cs="Arial" w:hAnsi="Arial" w:eastAsia="Arial" w:ascii="Arial"/>
          <w:color w:val="302A25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746D66"/>
          <w:spacing w:val="0"/>
          <w:w w:val="233"/>
          <w:sz w:val="13"/>
          <w:szCs w:val="13"/>
        </w:rPr>
        <w:t>'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P</w:t>
      </w:r>
      <w:r>
        <w:rPr>
          <w:rFonts w:cs="Malgun Gothic" w:hAnsi="Malgun Gothic" w:eastAsia="Malgun Gothic" w:ascii="Malgun Gothic"/>
          <w:color w:val="453D3A"/>
          <w:spacing w:val="0"/>
          <w:w w:val="83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746D66"/>
          <w:spacing w:val="0"/>
          <w:w w:val="1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302A25"/>
          <w:spacing w:val="0"/>
          <w:w w:val="118"/>
          <w:sz w:val="13"/>
          <w:szCs w:val="13"/>
        </w:rPr>
        <w:t>T</w:t>
      </w:r>
      <w:r>
        <w:rPr>
          <w:rFonts w:cs="Malgun Gothic" w:hAnsi="Malgun Gothic" w:eastAsia="Malgun Gothic" w:ascii="Malgun Gothic"/>
          <w:color w:val="453D3A"/>
          <w:spacing w:val="0"/>
          <w:w w:val="99"/>
          <w:sz w:val="13"/>
          <w:szCs w:val="13"/>
        </w:rPr>
        <w:t>�</w:t>
      </w:r>
      <w:r>
        <w:rPr>
          <w:rFonts w:cs="Malgun Gothic" w:hAnsi="Malgun Gothic" w:eastAsia="Malgun Gothic" w:ascii="Malgun Gothic"/>
          <w:color w:val="453D3A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ACU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14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8D837E"/>
          <w:spacing w:val="0"/>
          <w:w w:val="100"/>
          <w:sz w:val="13"/>
          <w:szCs w:val="13"/>
        </w:rPr>
        <w:t>.-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RÁ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OS</w:t>
      </w:r>
      <w:r>
        <w:rPr>
          <w:rFonts w:cs="Arial" w:hAnsi="Arial" w:eastAsia="Arial" w:ascii="Arial"/>
          <w:color w:val="746D66"/>
          <w:spacing w:val="0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60"/>
        <w:ind w:left="806" w:right="267"/>
      </w:pPr>
      <w:r>
        <w:rPr>
          <w:rFonts w:cs="Arial" w:hAnsi="Arial" w:eastAsia="Arial" w:ascii="Arial"/>
          <w:color w:val="8D837E"/>
          <w:spacing w:val="0"/>
          <w:w w:val="33"/>
          <w:sz w:val="13"/>
          <w:szCs w:val="13"/>
        </w:rPr>
        <w:t>-</w:t>
      </w:r>
      <w:r>
        <w:rPr>
          <w:rFonts w:cs="Arial" w:hAnsi="Arial" w:eastAsia="Arial" w:ascii="Arial"/>
          <w:color w:val="8D837E"/>
          <w:spacing w:val="0"/>
          <w:w w:val="33"/>
          <w:sz w:val="13"/>
          <w:szCs w:val="13"/>
        </w:rPr>
        <w:t>  </w:t>
      </w:r>
      <w:r>
        <w:rPr>
          <w:rFonts w:cs="Arial" w:hAnsi="Arial" w:eastAsia="Arial" w:ascii="Arial"/>
          <w:color w:val="8D837E"/>
          <w:spacing w:val="7"/>
          <w:w w:val="33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VEND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3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Malgun Gothic" w:hAnsi="Malgun Gothic" w:eastAsia="Malgun Gothic" w:ascii="Malgun Gothic"/>
          <w:color w:val="453D3A"/>
          <w:spacing w:val="0"/>
          <w:w w:val="44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39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</w:t>
      </w:r>
      <w:r>
        <w:rPr>
          <w:rFonts w:cs="Arial" w:hAnsi="Arial" w:eastAsia="Arial" w:ascii="Arial"/>
          <w:color w:val="746D66"/>
          <w:spacing w:val="0"/>
          <w:w w:val="38"/>
          <w:sz w:val="13"/>
          <w:szCs w:val="13"/>
        </w:rPr>
        <w:t>C:</w:t>
      </w:r>
      <w:r>
        <w:rPr>
          <w:rFonts w:cs="Arial" w:hAnsi="Arial" w:eastAsia="Arial" w:ascii="Arial"/>
          <w:color w:val="453D3A"/>
          <w:spacing w:val="0"/>
          <w:w w:val="129"/>
          <w:sz w:val="13"/>
          <w:szCs w:val="13"/>
        </w:rPr>
        <w:t>$</w:t>
      </w:r>
      <w:r>
        <w:rPr>
          <w:rFonts w:cs="Arial" w:hAnsi="Arial" w:eastAsia="Arial" w:ascii="Arial"/>
          <w:color w:val="453D3A"/>
          <w:spacing w:val="0"/>
          <w:w w:val="119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N,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127"/>
          <w:sz w:val="13"/>
          <w:szCs w:val="13"/>
        </w:rPr>
        <w:t>�</w:t>
      </w:r>
      <w:r>
        <w:rPr>
          <w:rFonts w:cs="Arial" w:hAnsi="Arial" w:eastAsia="Arial" w:ascii="Arial"/>
          <w:color w:val="746D66"/>
          <w:spacing w:val="0"/>
          <w:w w:val="59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0"/>
          <w:w w:val="169"/>
          <w:sz w:val="13"/>
          <w:szCs w:val="13"/>
        </w:rPr>
        <w:t>1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µJ'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ZA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302A25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746D66"/>
          <w:spacing w:val="0"/>
          <w:w w:val="47"/>
          <w:sz w:val="13"/>
          <w:szCs w:val="13"/>
        </w:rPr>
        <w:t>'.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J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ECUT</w:t>
      </w:r>
      <w:r>
        <w:rPr>
          <w:rFonts w:cs="Arial" w:hAnsi="Arial" w:eastAsia="Arial" w:ascii="Arial"/>
          <w:color w:val="453D3A"/>
          <w:spacing w:val="0"/>
          <w:w w:val="105"/>
          <w:sz w:val="13"/>
          <w:szCs w:val="13"/>
        </w:rPr>
        <w:t>IV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1" w:lineRule="atLeast" w:line="160"/>
        <w:ind w:left="871" w:right="266"/>
      </w:pP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AD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OR</w:t>
      </w:r>
      <w:r>
        <w:rPr>
          <w:rFonts w:cs="Arial" w:hAnsi="Arial" w:eastAsia="Arial" w:ascii="Arial"/>
          <w:color w:val="453D3A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Dl;l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TO</w:t>
      </w:r>
      <w:r>
        <w:rPr>
          <w:rFonts w:cs="Arial" w:hAnsi="Arial" w:eastAsia="Arial" w:ascii="Arial"/>
          <w:color w:val="8D837E"/>
          <w:spacing w:val="0"/>
          <w:w w:val="66"/>
          <w:sz w:val="13"/>
          <w:szCs w:val="13"/>
        </w:rPr>
        <w:t>·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I\E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TAR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IA</w:t>
      </w:r>
      <w:r>
        <w:rPr>
          <w:rFonts w:cs="Arial" w:hAnsi="Arial" w:eastAsia="Arial" w:ascii="Arial"/>
          <w:color w:val="453D3A"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PO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color w:val="453D3A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3"/>
          <w:sz w:val="13"/>
          <w:szCs w:val="13"/>
        </w:rPr>
        <w:t>EV</w:t>
      </w:r>
      <w:r>
        <w:rPr>
          <w:rFonts w:cs="Arial" w:hAnsi="Arial" w:eastAsia="Arial" w:ascii="Arial"/>
          <w:color w:val="453D3A"/>
          <w:spacing w:val="0"/>
          <w:w w:val="5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4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10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DE</w:t>
      </w:r>
      <w:r>
        <w:rPr>
          <w:rFonts w:cs="Arial" w:hAnsi="Arial" w:eastAsia="Arial" w:ascii="Arial"/>
          <w:color w:val="302A25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3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3"/>
          <w:sz w:val="13"/>
          <w:szCs w:val="13"/>
        </w:rPr>
        <w:t>OS</w:t>
      </w:r>
      <w:r>
        <w:rPr>
          <w:rFonts w:cs="Arial" w:hAnsi="Arial" w:eastAsia="Arial" w:ascii="Arial"/>
          <w:color w:val="453D3A"/>
          <w:spacing w:val="11"/>
          <w:w w:val="93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H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5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95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10"/>
          <w:w w:val="95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24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88"/>
          <w:sz w:val="13"/>
          <w:szCs w:val="13"/>
        </w:rPr>
        <w:t>:l</w:t>
      </w:r>
      <w:r>
        <w:rPr>
          <w:rFonts w:cs="Arial" w:hAnsi="Arial" w:eastAsia="Arial" w:ascii="Arial"/>
          <w:color w:val="453D3A"/>
          <w:spacing w:val="0"/>
          <w:w w:val="144"/>
          <w:sz w:val="13"/>
          <w:szCs w:val="13"/>
        </w:rPr>
        <w:t>l!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                                         </w:t>
      </w:r>
      <w:r>
        <w:rPr>
          <w:rFonts w:cs="Arial" w:hAnsi="Arial" w:eastAsia="Arial" w:ascii="Arial"/>
          <w:color w:val="453D3A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8D837E"/>
          <w:spacing w:val="0"/>
          <w:w w:val="100"/>
          <w:sz w:val="13"/>
          <w:szCs w:val="13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40"/>
        <w:ind w:left="3326" w:right="-49"/>
      </w:pPr>
      <w:r>
        <w:rPr>
          <w:rFonts w:cs="Arial" w:hAnsi="Arial" w:eastAsia="Arial" w:ascii="Arial"/>
          <w:color w:val="8D837E"/>
          <w:spacing w:val="0"/>
          <w:w w:val="100"/>
          <w:position w:val="1"/>
          <w:sz w:val="16"/>
          <w:szCs w:val="16"/>
        </w:rPr>
        <w:t>;</w:t>
      </w:r>
      <w:r>
        <w:rPr>
          <w:rFonts w:cs="Arial" w:hAnsi="Arial" w:eastAsia="Arial" w:ascii="Arial"/>
          <w:color w:val="8D837E"/>
          <w:spacing w:val="0"/>
          <w:w w:val="100"/>
          <w:position w:val="1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color w:val="8D837E"/>
          <w:spacing w:val="19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746D66"/>
          <w:spacing w:val="0"/>
          <w:w w:val="232"/>
          <w:position w:val="1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8" w:lineRule="auto" w:line="153"/>
        <w:ind w:left="871" w:right="254"/>
      </w:pP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V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color w:val="453D3A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UED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NDI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10"/>
          <w:w w:val="106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EL</w:t>
      </w:r>
      <w:r>
        <w:rPr>
          <w:rFonts w:cs="Arial" w:hAnsi="Arial" w:eastAsia="Arial" w:ascii="Arial"/>
          <w:color w:val="302A25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53"/>
          <w:sz w:val="13"/>
          <w:szCs w:val="13"/>
        </w:rPr>
        <w:t>'.l:;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4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16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14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10"/>
          <w:w w:val="114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Q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RA</w:t>
      </w:r>
      <w:r>
        <w:rPr>
          <w:rFonts w:cs="Arial" w:hAnsi="Arial" w:eastAsia="Arial" w:ascii="Arial"/>
          <w:color w:val="453D3A"/>
          <w:spacing w:val="0"/>
          <w:w w:val="91"/>
          <w:sz w:val="13"/>
          <w:szCs w:val="13"/>
        </w:rPr>
        <w:t>B</w:t>
      </w:r>
      <w:r>
        <w:rPr>
          <w:rFonts w:cs="Arial" w:hAnsi="Arial" w:eastAsia="Arial" w:ascii="Arial"/>
          <w:color w:val="453D3A"/>
          <w:spacing w:val="0"/>
          <w:w w:val="104"/>
          <w:sz w:val="13"/>
          <w:szCs w:val="13"/>
        </w:rPr>
        <w:t>AJ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P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SON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L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EN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25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CO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ESI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Ó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6"/>
          <w:w w:val="100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60"/>
          <w:sz w:val="13"/>
          <w:szCs w:val="13"/>
        </w:rPr>
        <w:t>�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OR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LA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F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NTE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453D3A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D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spacing w:val="0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EC</w:t>
      </w:r>
      <w:r>
        <w:rPr>
          <w:rFonts w:cs="Arial" w:hAnsi="Arial" w:eastAsia="Arial" w:ascii="Arial"/>
          <w:color w:val="302A25"/>
          <w:spacing w:val="0"/>
          <w:w w:val="108"/>
          <w:sz w:val="13"/>
          <w:szCs w:val="13"/>
        </w:rPr>
        <w:t>T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A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color w:val="453D3A"/>
          <w:spacing w:val="0"/>
          <w:w w:val="108"/>
          <w:sz w:val="13"/>
          <w:szCs w:val="1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16"/>
        <w:ind w:left="864" w:right="2680"/>
      </w:pPr>
      <w:r>
        <w:rPr>
          <w:rFonts w:cs="Arial" w:hAnsi="Arial" w:eastAsia="Arial" w:ascii="Arial"/>
          <w:color w:val="453D3A"/>
          <w:w w:val="91"/>
          <w:sz w:val="13"/>
          <w:szCs w:val="13"/>
        </w:rPr>
        <w:t>P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R</w:t>
      </w:r>
      <w:r>
        <w:rPr>
          <w:rFonts w:cs="Arial" w:hAnsi="Arial" w:eastAsia="Arial" w:ascii="Arial"/>
          <w:color w:val="453D3A"/>
          <w:w w:val="7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N</w:t>
      </w:r>
      <w:r>
        <w:rPr>
          <w:rFonts w:cs="Arial" w:hAnsi="Arial" w:eastAsia="Arial" w:ascii="Arial"/>
          <w:color w:val="453D3A"/>
          <w:w w:val="107"/>
          <w:sz w:val="13"/>
          <w:szCs w:val="13"/>
        </w:rPr>
        <w:t>C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I</w:t>
      </w:r>
      <w:r>
        <w:rPr>
          <w:rFonts w:cs="Arial" w:hAnsi="Arial" w:eastAsia="Arial" w:ascii="Arial"/>
          <w:color w:val="453D3A"/>
          <w:w w:val="108"/>
          <w:sz w:val="13"/>
          <w:szCs w:val="13"/>
        </w:rPr>
        <w:t>P</w:t>
      </w:r>
      <w:r>
        <w:rPr>
          <w:rFonts w:cs="Arial" w:hAnsi="Arial" w:eastAsia="Arial" w:ascii="Arial"/>
          <w:color w:val="453D3A"/>
          <w:w w:val="99"/>
          <w:sz w:val="13"/>
          <w:szCs w:val="13"/>
        </w:rPr>
        <w:t>AL</w:t>
      </w:r>
      <w:r>
        <w:rPr>
          <w:rFonts w:cs="Arial" w:hAnsi="Arial" w:eastAsia="Arial" w:ascii="Arial"/>
          <w:color w:val="453D3A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302A25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302A25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453D3A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EC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2"/>
          <w:sz w:val="13"/>
          <w:szCs w:val="13"/>
        </w:rPr>
        <w:t>N</w:t>
      </w:r>
      <w:r>
        <w:rPr>
          <w:rFonts w:cs="Arial" w:hAnsi="Arial" w:eastAsia="Arial" w:ascii="Arial"/>
          <w:color w:val="453D3A"/>
          <w:spacing w:val="0"/>
          <w:w w:val="106"/>
          <w:sz w:val="13"/>
          <w:szCs w:val="13"/>
        </w:rPr>
        <w:t>O</w:t>
      </w:r>
      <w:r>
        <w:rPr>
          <w:rFonts w:cs="Arial" w:hAnsi="Arial" w:eastAsia="Arial" w:ascii="Arial"/>
          <w:color w:val="453D3A"/>
          <w:spacing w:val="0"/>
          <w:w w:val="99"/>
          <w:sz w:val="13"/>
          <w:szCs w:val="13"/>
        </w:rPr>
        <w:t>M</w:t>
      </w:r>
      <w:r>
        <w:rPr>
          <w:rFonts w:cs="Arial" w:hAnsi="Arial" w:eastAsia="Arial" w:ascii="Arial"/>
          <w:color w:val="453D3A"/>
          <w:spacing w:val="0"/>
          <w:w w:val="105"/>
          <w:sz w:val="13"/>
          <w:szCs w:val="13"/>
        </w:rPr>
        <w:t>IA</w:t>
      </w:r>
      <w:r>
        <w:rPr>
          <w:rFonts w:cs="Arial" w:hAnsi="Arial" w:eastAsia="Arial" w:ascii="Arial"/>
          <w:color w:val="453D3A"/>
          <w:spacing w:val="0"/>
          <w:w w:val="79"/>
          <w:sz w:val="13"/>
          <w:szCs w:val="13"/>
        </w:rPr>
        <w:t>.</w:t>
      </w:r>
      <w:r>
        <w:rPr>
          <w:rFonts w:cs="Arial" w:hAnsi="Arial" w:eastAsia="Arial" w:ascii="Arial"/>
          <w:color w:val="453D3A"/>
          <w:spacing w:val="0"/>
          <w:w w:val="100"/>
          <w:sz w:val="13"/>
          <w:szCs w:val="13"/>
        </w:rPr>
        <w:t>                 </w:t>
      </w:r>
      <w:r>
        <w:rPr>
          <w:rFonts w:cs="Arial" w:hAnsi="Arial" w:eastAsia="Arial" w:ascii="Arial"/>
          <w:color w:val="746D66"/>
          <w:spacing w:val="0"/>
          <w:w w:val="83"/>
          <w:sz w:val="13"/>
          <w:szCs w:val="13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120"/>
        <w:ind w:right="2326"/>
      </w:pPr>
      <w:r>
        <w:br w:type="column"/>
      </w:r>
      <w:r>
        <w:rPr>
          <w:rFonts w:cs="Arial" w:hAnsi="Arial" w:eastAsia="Arial" w:ascii="Arial"/>
          <w:color w:val="453D3A"/>
          <w:spacing w:val="0"/>
          <w:w w:val="43"/>
          <w:position w:val="-2"/>
          <w:sz w:val="15"/>
          <w:szCs w:val="15"/>
        </w:rPr>
        <w:t>-</w:t>
      </w:r>
      <w:r>
        <w:rPr>
          <w:rFonts w:cs="Arial" w:hAnsi="Arial" w:eastAsia="Arial" w:ascii="Arial"/>
          <w:color w:val="453D3A"/>
          <w:spacing w:val="0"/>
          <w:w w:val="43"/>
          <w:position w:val="-2"/>
          <w:sz w:val="15"/>
          <w:szCs w:val="15"/>
        </w:rPr>
        <w:t>   </w:t>
      </w:r>
      <w:r>
        <w:rPr>
          <w:rFonts w:cs="Arial" w:hAnsi="Arial" w:eastAsia="Arial" w:ascii="Arial"/>
          <w:color w:val="453D3A"/>
          <w:spacing w:val="8"/>
          <w:w w:val="43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7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position w:val="-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7"/>
          <w:position w:val="-2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3"/>
          <w:w w:val="67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TE</w:t>
      </w:r>
      <w:r>
        <w:rPr>
          <w:rFonts w:cs="Arial" w:hAnsi="Arial" w:eastAsia="Arial" w:ascii="Arial"/>
          <w:color w:val="453D3A"/>
          <w:spacing w:val="0"/>
          <w:w w:val="66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position w:val="-2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100"/>
          <w:position w:val="-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3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302A25"/>
          <w:spacing w:val="0"/>
          <w:w w:val="72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position w:val="-2"/>
          <w:sz w:val="15"/>
          <w:szCs w:val="15"/>
        </w:rPr>
        <w:t>LÁ</w:t>
      </w:r>
      <w:r>
        <w:rPr>
          <w:rFonts w:cs="Arial" w:hAnsi="Arial" w:eastAsia="Arial" w:ascii="Arial"/>
          <w:color w:val="453D3A"/>
          <w:spacing w:val="0"/>
          <w:w w:val="66"/>
          <w:position w:val="-2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69"/>
          <w:position w:val="-2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position w:val="-2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6"/>
          <w:position w:val="-2"/>
          <w:sz w:val="15"/>
          <w:szCs w:val="15"/>
        </w:rPr>
        <w:t>N</w:t>
      </w:r>
      <w:r>
        <w:rPr>
          <w:rFonts w:cs="Arial" w:hAnsi="Arial" w:eastAsia="Arial" w:ascii="Arial"/>
          <w:color w:val="665D57"/>
          <w:spacing w:val="0"/>
          <w:w w:val="69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665D57"/>
          <w:spacing w:val="0"/>
          <w:w w:val="100"/>
          <w:position w:val="-2"/>
          <w:sz w:val="15"/>
          <w:szCs w:val="15"/>
        </w:rPr>
        <w:t>   </w:t>
      </w:r>
      <w:r>
        <w:rPr>
          <w:rFonts w:cs="Arial" w:hAnsi="Arial" w:eastAsia="Arial" w:ascii="Arial"/>
          <w:color w:val="665D57"/>
          <w:spacing w:val="-8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A39992"/>
          <w:spacing w:val="0"/>
          <w:w w:val="51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A39992"/>
          <w:spacing w:val="0"/>
          <w:w w:val="121"/>
          <w:position w:val="-2"/>
          <w:sz w:val="15"/>
          <w:szCs w:val="15"/>
        </w:rPr>
        <w:t>,</w:t>
      </w:r>
      <w:r>
        <w:rPr>
          <w:rFonts w:cs="Arial" w:hAnsi="Arial" w:eastAsia="Arial" w:ascii="Arial"/>
          <w:color w:val="A39992"/>
          <w:spacing w:val="0"/>
          <w:w w:val="69"/>
          <w:position w:val="-2"/>
          <w:sz w:val="15"/>
          <w:szCs w:val="15"/>
        </w:rPr>
        <w:t>:</w:t>
      </w:r>
      <w:r>
        <w:rPr>
          <w:rFonts w:cs="Arial" w:hAnsi="Arial" w:eastAsia="Arial" w:ascii="Arial"/>
          <w:color w:val="A39992"/>
          <w:spacing w:val="0"/>
          <w:w w:val="100"/>
          <w:position w:val="-2"/>
          <w:sz w:val="15"/>
          <w:szCs w:val="15"/>
        </w:rPr>
        <w:t>  </w:t>
      </w:r>
      <w:r>
        <w:rPr>
          <w:rFonts w:cs="Arial" w:hAnsi="Arial" w:eastAsia="Arial" w:ascii="Arial"/>
          <w:color w:val="A39992"/>
          <w:spacing w:val="5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A39992"/>
          <w:spacing w:val="0"/>
          <w:w w:val="115"/>
          <w:position w:val="-2"/>
          <w:sz w:val="15"/>
          <w:szCs w:val="15"/>
        </w:rPr>
        <w:t>(</w:t>
      </w:r>
      <w:r>
        <w:rPr>
          <w:rFonts w:cs="Arial" w:hAnsi="Arial" w:eastAsia="Arial" w:ascii="Arial"/>
          <w:color w:val="8D837E"/>
          <w:spacing w:val="0"/>
          <w:w w:val="54"/>
          <w:position w:val="-2"/>
          <w:sz w:val="15"/>
          <w:szCs w:val="15"/>
        </w:rPr>
        <w:t>;-:</w:t>
      </w:r>
      <w:r>
        <w:rPr>
          <w:rFonts w:cs="Arial" w:hAnsi="Arial" w:eastAsia="Arial" w:ascii="Arial"/>
          <w:color w:val="8D837E"/>
          <w:spacing w:val="-13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8D837E"/>
          <w:spacing w:val="0"/>
          <w:w w:val="101"/>
          <w:position w:val="-2"/>
          <w:sz w:val="15"/>
          <w:szCs w:val="15"/>
        </w:rPr>
        <w:t>'</w:t>
      </w:r>
      <w:r>
        <w:rPr>
          <w:rFonts w:cs="Malgun Gothic" w:hAnsi="Malgun Gothic" w:eastAsia="Malgun Gothic" w:ascii="Malgun Gothic"/>
          <w:color w:val="8D837E"/>
          <w:spacing w:val="0"/>
          <w:w w:val="38"/>
          <w:position w:val="-2"/>
          <w:sz w:val="15"/>
          <w:szCs w:val="15"/>
        </w:rPr>
        <w:t>�</w:t>
      </w:r>
      <w:r>
        <w:rPr>
          <w:rFonts w:cs="Arial" w:hAnsi="Arial" w:eastAsia="Arial" w:ascii="Arial"/>
          <w:color w:val="8D837E"/>
          <w:spacing w:val="0"/>
          <w:w w:val="75"/>
          <w:position w:val="-2"/>
          <w:sz w:val="15"/>
          <w:szCs w:val="15"/>
        </w:rPr>
        <w:t>'</w:t>
      </w:r>
      <w:r>
        <w:rPr>
          <w:rFonts w:cs="Arial" w:hAnsi="Arial" w:eastAsia="Arial" w:ascii="Arial"/>
          <w:color w:val="8D837E"/>
          <w:spacing w:val="0"/>
          <w:w w:val="100"/>
          <w:position w:val="-2"/>
          <w:sz w:val="15"/>
          <w:szCs w:val="15"/>
        </w:rPr>
        <w:t>  </w:t>
      </w:r>
      <w:r>
        <w:rPr>
          <w:rFonts w:cs="Arial" w:hAnsi="Arial" w:eastAsia="Arial" w:ascii="Arial"/>
          <w:color w:val="8D837E"/>
          <w:spacing w:val="-17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8D837E"/>
          <w:spacing w:val="0"/>
          <w:w w:val="51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8D837E"/>
          <w:spacing w:val="0"/>
          <w:w w:val="51"/>
          <w:position w:val="-2"/>
          <w:sz w:val="15"/>
          <w:szCs w:val="15"/>
        </w:rPr>
        <w:t>    </w:t>
      </w:r>
      <w:r>
        <w:rPr>
          <w:rFonts w:cs="Arial" w:hAnsi="Arial" w:eastAsia="Arial" w:ascii="Arial"/>
          <w:color w:val="8D837E"/>
          <w:spacing w:val="2"/>
          <w:w w:val="51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83"/>
          <w:position w:val="-2"/>
          <w:sz w:val="8"/>
          <w:szCs w:val="8"/>
        </w:rPr>
        <w:t>z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83"/>
          <w:position w:val="-2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83"/>
          <w:position w:val="-2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i/>
          <w:color w:val="8D837E"/>
          <w:spacing w:val="8"/>
          <w:w w:val="83"/>
          <w:position w:val="-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83"/>
          <w:position w:val="-2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83"/>
          <w:position w:val="-2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i/>
          <w:color w:val="8D837E"/>
          <w:spacing w:val="8"/>
          <w:w w:val="83"/>
          <w:position w:val="-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8D837E"/>
          <w:spacing w:val="0"/>
          <w:w w:val="102"/>
          <w:position w:val="-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00"/>
        <w:ind w:left="726" w:right="2168"/>
      </w:pPr>
      <w:r>
        <w:rPr>
          <w:rFonts w:cs="Arial" w:hAnsi="Arial" w:eastAsia="Arial" w:ascii="Arial"/>
          <w:color w:val="8D837E"/>
          <w:spacing w:val="0"/>
          <w:w w:val="47"/>
          <w:position w:val="1"/>
          <w:sz w:val="23"/>
          <w:szCs w:val="23"/>
        </w:rPr>
        <w:t>-</w:t>
      </w:r>
      <w:r>
        <w:rPr>
          <w:rFonts w:cs="Arial" w:hAnsi="Arial" w:eastAsia="Arial" w:ascii="Arial"/>
          <w:color w:val="8D837E"/>
          <w:spacing w:val="0"/>
          <w:w w:val="47"/>
          <w:position w:val="1"/>
          <w:sz w:val="23"/>
          <w:szCs w:val="23"/>
        </w:rPr>
        <w:t>       </w:t>
      </w:r>
      <w:r>
        <w:rPr>
          <w:rFonts w:cs="Arial" w:hAnsi="Arial" w:eastAsia="Arial" w:ascii="Arial"/>
          <w:color w:val="8D837E"/>
          <w:spacing w:val="27"/>
          <w:w w:val="47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8D837E"/>
          <w:spacing w:val="0"/>
          <w:w w:val="19"/>
          <w:position w:val="1"/>
          <w:sz w:val="23"/>
          <w:szCs w:val="23"/>
        </w:rPr>
        <w:t>:</w:t>
      </w:r>
      <w:r>
        <w:rPr>
          <w:rFonts w:cs="Arial" w:hAnsi="Arial" w:eastAsia="Arial" w:ascii="Arial"/>
          <w:color w:val="8D837E"/>
          <w:spacing w:val="0"/>
          <w:w w:val="19"/>
          <w:position w:val="1"/>
          <w:sz w:val="23"/>
          <w:szCs w:val="23"/>
        </w:rPr>
        <w:t>·</w:t>
      </w:r>
      <w:r>
        <w:rPr>
          <w:rFonts w:cs="Arial" w:hAnsi="Arial" w:eastAsia="Arial" w:ascii="Arial"/>
          <w:color w:val="8D837E"/>
          <w:spacing w:val="0"/>
          <w:w w:val="19"/>
          <w:position w:val="1"/>
          <w:sz w:val="23"/>
          <w:szCs w:val="23"/>
        </w:rPr>
        <w:t>                                     </w:t>
      </w:r>
      <w:r>
        <w:rPr>
          <w:rFonts w:cs="Arial" w:hAnsi="Arial" w:eastAsia="Arial" w:ascii="Arial"/>
          <w:color w:val="8D837E"/>
          <w:spacing w:val="2"/>
          <w:w w:val="19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A39992"/>
          <w:spacing w:val="0"/>
          <w:w w:val="37"/>
          <w:position w:val="1"/>
          <w:sz w:val="23"/>
          <w:szCs w:val="23"/>
        </w:rPr>
        <w:t>·</w:t>
      </w:r>
      <w:r>
        <w:rPr>
          <w:rFonts w:cs="Arial" w:hAnsi="Arial" w:eastAsia="Arial" w:ascii="Arial"/>
          <w:color w:val="8D837E"/>
          <w:spacing w:val="0"/>
          <w:w w:val="61"/>
          <w:position w:val="1"/>
          <w:sz w:val="23"/>
          <w:szCs w:val="23"/>
        </w:rPr>
        <w:t>¿</w:t>
      </w:r>
      <w:r>
        <w:rPr>
          <w:rFonts w:cs="Arial" w:hAnsi="Arial" w:eastAsia="Arial" w:ascii="Arial"/>
          <w:color w:val="A39992"/>
          <w:spacing w:val="0"/>
          <w:w w:val="67"/>
          <w:position w:val="1"/>
          <w:sz w:val="23"/>
          <w:szCs w:val="23"/>
        </w:rPr>
        <w:t>.</w:t>
      </w:r>
      <w:r>
        <w:rPr>
          <w:rFonts w:cs="Arial" w:hAnsi="Arial" w:eastAsia="Arial" w:ascii="Arial"/>
          <w:color w:val="8D837E"/>
          <w:spacing w:val="0"/>
          <w:w w:val="175"/>
          <w:position w:val="1"/>
          <w:sz w:val="23"/>
          <w:szCs w:val="23"/>
        </w:rPr>
        <w:t>J</w:t>
      </w:r>
      <w:r>
        <w:rPr>
          <w:rFonts w:cs="Arial" w:hAnsi="Arial" w:eastAsia="Arial" w:ascii="Arial"/>
          <w:color w:val="8D837E"/>
          <w:spacing w:val="0"/>
          <w:w w:val="158"/>
          <w:position w:val="1"/>
          <w:sz w:val="23"/>
          <w:szCs w:val="23"/>
        </w:rPr>
        <w:t>/</w:t>
      </w:r>
      <w:r>
        <w:rPr>
          <w:rFonts w:cs="Arial" w:hAnsi="Arial" w:eastAsia="Arial" w:ascii="Arial"/>
          <w:color w:val="746D66"/>
          <w:spacing w:val="0"/>
          <w:w w:val="226"/>
          <w:position w:val="1"/>
          <w:sz w:val="23"/>
          <w:szCs w:val="23"/>
        </w:rPr>
        <w:t>f</w:t>
      </w:r>
      <w:r>
        <w:rPr>
          <w:rFonts w:cs="Arial" w:hAnsi="Arial" w:eastAsia="Arial" w:ascii="Arial"/>
          <w:color w:val="8D837E"/>
          <w:spacing w:val="0"/>
          <w:w w:val="65"/>
          <w:position w:val="1"/>
          <w:sz w:val="23"/>
          <w:szCs w:val="23"/>
        </w:rPr>
        <w:t>'</w:t>
      </w:r>
      <w:r>
        <w:rPr>
          <w:rFonts w:cs="Arial" w:hAnsi="Arial" w:eastAsia="Arial" w:ascii="Arial"/>
          <w:color w:val="453D3A"/>
          <w:spacing w:val="0"/>
          <w:w w:val="22"/>
          <w:position w:val="1"/>
          <w:sz w:val="23"/>
          <w:szCs w:val="23"/>
        </w:rPr>
        <w:t>.</w:t>
      </w:r>
      <w:r>
        <w:rPr>
          <w:rFonts w:cs="Arial" w:hAnsi="Arial" w:eastAsia="Arial" w:ascii="Arial"/>
          <w:color w:val="A39992"/>
          <w:spacing w:val="0"/>
          <w:w w:val="45"/>
          <w:position w:val="1"/>
          <w:sz w:val="23"/>
          <w:szCs w:val="23"/>
        </w:rPr>
        <w:t>,</w:t>
      </w:r>
      <w:r>
        <w:rPr>
          <w:rFonts w:cs="Arial" w:hAnsi="Arial" w:eastAsia="Arial" w:ascii="Arial"/>
          <w:color w:val="A39992"/>
          <w:spacing w:val="23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8D837E"/>
          <w:spacing w:val="0"/>
          <w:w w:val="28"/>
          <w:position w:val="1"/>
          <w:sz w:val="23"/>
          <w:szCs w:val="23"/>
        </w:rPr>
        <w:t>-</w:t>
      </w:r>
      <w:r>
        <w:rPr>
          <w:rFonts w:cs="Arial" w:hAnsi="Arial" w:eastAsia="Arial" w:ascii="Arial"/>
          <w:color w:val="8D837E"/>
          <w:spacing w:val="0"/>
          <w:w w:val="28"/>
          <w:position w:val="1"/>
          <w:sz w:val="23"/>
          <w:szCs w:val="23"/>
        </w:rPr>
        <w:t>      </w:t>
      </w:r>
      <w:r>
        <w:rPr>
          <w:rFonts w:cs="Arial" w:hAnsi="Arial" w:eastAsia="Arial" w:ascii="Arial"/>
          <w:color w:val="8D837E"/>
          <w:spacing w:val="5"/>
          <w:w w:val="28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A39992"/>
          <w:spacing w:val="0"/>
          <w:w w:val="18"/>
          <w:position w:val="1"/>
          <w:sz w:val="23"/>
          <w:szCs w:val="23"/>
        </w:rPr>
        <w:t>·</w:t>
      </w:r>
      <w:r>
        <w:rPr>
          <w:rFonts w:cs="Arial" w:hAnsi="Arial" w:eastAsia="Arial" w:ascii="Arial"/>
          <w:color w:val="8D837E"/>
          <w:spacing w:val="0"/>
          <w:w w:val="124"/>
          <w:position w:val="1"/>
          <w:sz w:val="23"/>
          <w:szCs w:val="23"/>
        </w:rPr>
        <w:t>,</w:t>
      </w:r>
      <w:r>
        <w:rPr>
          <w:rFonts w:cs="Arial" w:hAnsi="Arial" w:eastAsia="Arial" w:ascii="Arial"/>
          <w:color w:val="8D837E"/>
          <w:spacing w:val="0"/>
          <w:w w:val="45"/>
          <w:position w:val="1"/>
          <w:sz w:val="23"/>
          <w:szCs w:val="23"/>
        </w:rPr>
        <w:t>,,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12" w:lineRule="auto" w:line="250"/>
        <w:ind w:left="86" w:right="725" w:firstLine="14"/>
      </w:pP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É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6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G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: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  </w:t>
      </w:r>
      <w:r>
        <w:rPr>
          <w:rFonts w:cs="Arial" w:hAnsi="Arial" w:eastAsia="Arial" w:ascii="Arial"/>
          <w:color w:val="453D3A"/>
          <w:spacing w:val="5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83"/>
          <w:sz w:val="15"/>
          <w:szCs w:val="15"/>
        </w:rPr>
        <w:t>StN</w:t>
      </w:r>
      <w:r>
        <w:rPr>
          <w:rFonts w:cs="Arial" w:hAnsi="Arial" w:eastAsia="Arial" w:ascii="Arial"/>
          <w:color w:val="453D3A"/>
          <w:spacing w:val="0"/>
          <w:w w:val="102"/>
          <w:sz w:val="15"/>
          <w:szCs w:val="15"/>
        </w:rPr>
        <w:t>'f</w:t>
      </w:r>
      <w:r>
        <w:rPr>
          <w:rFonts w:cs="Arial" w:hAnsi="Arial" w:eastAsia="Arial" w:ascii="Arial"/>
          <w:color w:val="453D3A"/>
          <w:spacing w:val="0"/>
          <w:w w:val="102"/>
          <w:sz w:val="15"/>
          <w:szCs w:val="15"/>
        </w:rPr>
        <w:t>           </w:t>
      </w:r>
      <w:r>
        <w:rPr>
          <w:rFonts w:cs="Arial" w:hAnsi="Arial" w:eastAsia="Arial" w:ascii="Arial"/>
          <w:color w:val="453D3A"/>
          <w:spacing w:val="34"/>
          <w:w w:val="10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Í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ÓN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8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TI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A39992"/>
          <w:spacing w:val="0"/>
          <w:w w:val="51"/>
          <w:sz w:val="15"/>
          <w:szCs w:val="15"/>
        </w:rPr>
        <w:t>_</w:t>
      </w:r>
      <w:r>
        <w:rPr>
          <w:rFonts w:cs="Arial" w:hAnsi="Arial" w:eastAsia="Arial" w:ascii="Arial"/>
          <w:color w:val="A39992"/>
          <w:spacing w:val="9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HA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VE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IMI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N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2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'Í'</w:t>
      </w:r>
      <w:r>
        <w:rPr>
          <w:rFonts w:cs="Arial" w:hAnsi="Arial" w:eastAsia="Arial" w:ascii="Arial"/>
          <w:color w:val="453D3A"/>
          <w:spacing w:val="0"/>
          <w:w w:val="115"/>
          <w:sz w:val="15"/>
          <w:szCs w:val="15"/>
        </w:rPr>
        <w:t>k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115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rt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Í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EM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             </w:t>
      </w:r>
      <w:r>
        <w:rPr>
          <w:rFonts w:cs="Arial" w:hAnsi="Arial" w:eastAsia="Arial" w:ascii="Arial"/>
          <w:color w:val="453D3A"/>
          <w:spacing w:val="-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90"/>
          <w:sz w:val="15"/>
          <w:szCs w:val="15"/>
        </w:rPr>
        <w:t>'v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Ó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;</w:t>
      </w:r>
      <w:r>
        <w:rPr>
          <w:rFonts w:cs="Arial" w:hAnsi="Arial" w:eastAsia="Arial" w:ascii="Arial"/>
          <w:color w:val="8D837E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RAZ</w:t>
      </w:r>
      <w:r>
        <w:rPr>
          <w:rFonts w:cs="Arial" w:hAnsi="Arial" w:eastAsia="Arial" w:ascii="Arial"/>
          <w:color w:val="453D3A"/>
          <w:spacing w:val="0"/>
          <w:w w:val="61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93"/>
          <w:sz w:val="15"/>
          <w:szCs w:val="15"/>
        </w:rPr>
        <w:t>Y</w:t>
      </w:r>
      <w:r>
        <w:rPr>
          <w:rFonts w:cs="Arial" w:hAnsi="Arial" w:eastAsia="Arial" w:ascii="Arial"/>
          <w:color w:val="302A25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1A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CU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3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60"/>
        <w:ind w:left="101" w:right="728"/>
      </w:pPr>
      <w:r>
        <w:rPr>
          <w:rFonts w:cs="Arial" w:hAnsi="Arial" w:eastAsia="Arial" w:ascii="Arial"/>
          <w:color w:val="453D3A"/>
          <w:w w:val="67"/>
          <w:sz w:val="15"/>
          <w:szCs w:val="15"/>
        </w:rPr>
        <w:t>HAB</w:t>
      </w:r>
      <w:r>
        <w:rPr>
          <w:rFonts w:cs="Malgun Gothic" w:hAnsi="Malgun Gothic" w:eastAsia="Malgun Gothic" w:ascii="Malgun Gothic"/>
          <w:color w:val="453D3A"/>
          <w:w w:val="100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453D3A"/>
          <w:spacing w:val="-2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VA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CÍ</w:t>
      </w:r>
      <w:r>
        <w:rPr>
          <w:rFonts w:cs="Malgun Gothic" w:hAnsi="Malgun Gothic" w:eastAsia="Malgun Gothic" w:ascii="Malgun Gothic"/>
          <w:color w:val="453D3A"/>
          <w:spacing w:val="0"/>
          <w:w w:val="38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153"/>
          <w:sz w:val="15"/>
          <w:szCs w:val="15"/>
        </w:rPr>
        <w:t>ti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E;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JA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M)</w:t>
      </w:r>
      <w:r>
        <w:rPr>
          <w:rFonts w:cs="Arial" w:hAnsi="Arial" w:eastAsia="Arial" w:ascii="Arial"/>
          <w:color w:val="453D3A"/>
          <w:spacing w:val="0"/>
          <w:w w:val="96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116"/>
          <w:sz w:val="15"/>
          <w:szCs w:val="15"/>
        </w:rPr>
        <w:t>tt,;</w:t>
      </w:r>
      <w:r>
        <w:rPr>
          <w:rFonts w:cs="Arial" w:hAnsi="Arial" w:eastAsia="Arial" w:ascii="Arial"/>
          <w:color w:val="453D3A"/>
          <w:spacing w:val="0"/>
          <w:w w:val="124"/>
          <w:sz w:val="15"/>
          <w:szCs w:val="15"/>
        </w:rPr>
        <w:t>J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              </w:t>
      </w:r>
      <w:r>
        <w:rPr>
          <w:rFonts w:cs="Arial" w:hAnsi="Arial" w:eastAsia="Arial" w:ascii="Arial"/>
          <w:color w:val="453D3A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101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112"/>
          <w:sz w:val="15"/>
          <w:szCs w:val="15"/>
        </w:rPr>
        <w:t>ú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665D57"/>
          <w:spacing w:val="0"/>
          <w:w w:val="123"/>
          <w:sz w:val="15"/>
          <w:szCs w:val="15"/>
        </w:rPr>
        <w:t>t'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Á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Malgun Gothic" w:hAnsi="Malgun Gothic" w:eastAsia="Malgun Gothic" w:ascii="Malgun Gothic"/>
          <w:color w:val="453D3A"/>
          <w:spacing w:val="0"/>
          <w:w w:val="48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RDO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HA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20"/>
        <w:ind w:left="94" w:right="728"/>
      </w:pPr>
      <w:r>
        <w:rPr>
          <w:rFonts w:cs="Times New Roman" w:hAnsi="Times New Roman" w:eastAsia="Times New Roman" w:ascii="Times New Roman"/>
          <w:color w:val="453D3A"/>
          <w:spacing w:val="0"/>
          <w:w w:val="71"/>
          <w:position w:val="-2"/>
          <w:sz w:val="15"/>
          <w:szCs w:val="15"/>
        </w:rPr>
        <w:t>03</w:t>
      </w:r>
      <w:r>
        <w:rPr>
          <w:rFonts w:cs="Times New Roman" w:hAnsi="Times New Roman" w:eastAsia="Times New Roman" w:ascii="Times New Roman"/>
          <w:color w:val="453D3A"/>
          <w:spacing w:val="0"/>
          <w:w w:val="71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5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10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SE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PT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B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6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120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5"/>
          <w:position w:val="-2"/>
          <w:sz w:val="15"/>
          <w:szCs w:val="15"/>
        </w:rPr>
        <w:t>!IN</w:t>
      </w:r>
      <w:r>
        <w:rPr>
          <w:rFonts w:cs="Arial" w:hAnsi="Arial" w:eastAsia="Arial" w:ascii="Arial"/>
          <w:color w:val="453D3A"/>
          <w:spacing w:val="0"/>
          <w:w w:val="103"/>
          <w:position w:val="-2"/>
          <w:sz w:val="15"/>
          <w:szCs w:val="15"/>
        </w:rPr>
        <w:t>0</w:t>
      </w:r>
      <w:r>
        <w:rPr>
          <w:rFonts w:cs="Arial" w:hAnsi="Arial" w:eastAsia="Arial" w:ascii="Arial"/>
          <w:color w:val="8D837E"/>
          <w:spacing w:val="0"/>
          <w:w w:val="103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69"/>
          <w:position w:val="-2"/>
          <w:sz w:val="15"/>
          <w:szCs w:val="15"/>
        </w:rPr>
        <w:t>2</w:t>
      </w:r>
      <w:r>
        <w:rPr>
          <w:rFonts w:cs="Arial" w:hAnsi="Arial" w:eastAsia="Arial" w:ascii="Arial"/>
          <w:color w:val="453D3A"/>
          <w:spacing w:val="0"/>
          <w:w w:val="76"/>
          <w:position w:val="-2"/>
          <w:sz w:val="15"/>
          <w:szCs w:val="15"/>
        </w:rPr>
        <w:t>titl</w:t>
      </w:r>
      <w:r>
        <w:rPr>
          <w:rFonts w:cs="Arial" w:hAnsi="Arial" w:eastAsia="Arial" w:ascii="Arial"/>
          <w:color w:val="453D3A"/>
          <w:spacing w:val="0"/>
          <w:w w:val="69"/>
          <w:position w:val="-2"/>
          <w:sz w:val="15"/>
          <w:szCs w:val="15"/>
        </w:rPr>
        <w:t>3</w:t>
      </w:r>
      <w:r>
        <w:rPr>
          <w:rFonts w:cs="Arial" w:hAnsi="Arial" w:eastAsia="Arial" w:ascii="Arial"/>
          <w:color w:val="665D57"/>
          <w:spacing w:val="0"/>
          <w:w w:val="69"/>
          <w:position w:val="-2"/>
          <w:sz w:val="15"/>
          <w:szCs w:val="15"/>
        </w:rPr>
        <w:t>;</w:t>
      </w:r>
      <w:r>
        <w:rPr>
          <w:rFonts w:cs="Arial" w:hAnsi="Arial" w:eastAsia="Arial" w:ascii="Arial"/>
          <w:color w:val="665D57"/>
          <w:spacing w:val="0"/>
          <w:w w:val="100"/>
          <w:position w:val="-2"/>
          <w:sz w:val="15"/>
          <w:szCs w:val="15"/>
        </w:rPr>
        <w:t>                 </w:t>
      </w:r>
      <w:r>
        <w:rPr>
          <w:rFonts w:cs="Arial" w:hAnsi="Arial" w:eastAsia="Arial" w:ascii="Arial"/>
          <w:color w:val="665D57"/>
          <w:spacing w:val="1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4"/>
          <w:position w:val="-2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34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4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A39992"/>
          <w:spacing w:val="0"/>
          <w:w w:val="151"/>
          <w:position w:val="-2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72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69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2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TIT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IAR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4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1"/>
          <w:position w:val="-2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7"/>
          <w:w w:val="71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position w:val="-2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7"/>
          <w:position w:val="-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6"/>
          <w:position w:val="-2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position w:val="-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position w:val="-2"/>
          <w:sz w:val="15"/>
          <w:szCs w:val="15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180"/>
        <w:ind w:left="14" w:right="1914"/>
      </w:pPr>
      <w:r>
        <w:rPr>
          <w:rFonts w:cs="Arial" w:hAnsi="Arial" w:eastAsia="Arial" w:ascii="Arial"/>
          <w:color w:val="746D66"/>
          <w:spacing w:val="0"/>
          <w:w w:val="34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34"/>
          <w:position w:val="1"/>
          <w:sz w:val="15"/>
          <w:szCs w:val="15"/>
        </w:rPr>
        <w:t>    </w:t>
      </w:r>
      <w:r>
        <w:rPr>
          <w:rFonts w:cs="Arial" w:hAnsi="Arial" w:eastAsia="Arial" w:ascii="Arial"/>
          <w:color w:val="746D66"/>
          <w:spacing w:val="1"/>
          <w:w w:val="34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J</w:t>
      </w:r>
      <w:r>
        <w:rPr>
          <w:rFonts w:cs="Arial" w:hAnsi="Arial" w:eastAsia="Arial" w:ascii="Arial"/>
          <w:color w:val="302A25"/>
          <w:spacing w:val="0"/>
          <w:w w:val="68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IV</w:t>
      </w:r>
      <w:r>
        <w:rPr>
          <w:rFonts w:cs="Arial" w:hAnsi="Arial" w:eastAsia="Arial" w:ascii="Arial"/>
          <w:color w:val="453D3A"/>
          <w:spacing w:val="0"/>
          <w:w w:val="68"/>
          <w:position w:val="1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1"/>
          <w:w w:val="68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3"/>
          <w:position w:val="1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73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position w:val="1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3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position w:val="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1"/>
          <w:position w:val="1"/>
          <w:sz w:val="15"/>
          <w:szCs w:val="15"/>
        </w:rPr>
        <w:t>ST</w:t>
      </w:r>
      <w:r>
        <w:rPr>
          <w:rFonts w:cs="Arial" w:hAnsi="Arial" w:eastAsia="Arial" w:ascii="Arial"/>
          <w:color w:val="453D3A"/>
          <w:spacing w:val="0"/>
          <w:w w:val="66"/>
          <w:position w:val="1"/>
          <w:sz w:val="15"/>
          <w:szCs w:val="15"/>
        </w:rPr>
        <w:t>ÁO</w:t>
      </w:r>
      <w:r>
        <w:rPr>
          <w:rFonts w:cs="Arial" w:hAnsi="Arial" w:eastAsia="Arial" w:ascii="Arial"/>
          <w:color w:val="453D3A"/>
          <w:spacing w:val="0"/>
          <w:w w:val="112"/>
          <w:position w:val="1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34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72"/>
          <w:position w:val="1"/>
          <w:sz w:val="15"/>
          <w:szCs w:val="15"/>
        </w:rPr>
        <w:t>-</w:t>
      </w:r>
      <w:r>
        <w:rPr>
          <w:rFonts w:cs="Arial" w:hAnsi="Arial" w:eastAsia="Arial" w:ascii="Arial"/>
          <w:color w:val="8D837E"/>
          <w:spacing w:val="0"/>
          <w:w w:val="34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8D837E"/>
          <w:spacing w:val="0"/>
          <w:w w:val="129"/>
          <w:position w:val="1"/>
          <w:sz w:val="15"/>
          <w:szCs w:val="15"/>
        </w:rPr>
        <w:t>;'.</w:t>
      </w:r>
      <w:r>
        <w:rPr>
          <w:rFonts w:cs="Arial" w:hAnsi="Arial" w:eastAsia="Arial" w:ascii="Arial"/>
          <w:color w:val="8D837E"/>
          <w:spacing w:val="0"/>
          <w:w w:val="69"/>
          <w:position w:val="1"/>
          <w:sz w:val="15"/>
          <w:szCs w:val="15"/>
        </w:rPr>
        <w:t>,</w:t>
      </w:r>
      <w:r>
        <w:rPr>
          <w:rFonts w:cs="Arial" w:hAnsi="Arial" w:eastAsia="Arial" w:ascii="Arial"/>
          <w:color w:val="746D66"/>
          <w:spacing w:val="0"/>
          <w:w w:val="34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8D837E"/>
          <w:spacing w:val="0"/>
          <w:w w:val="121"/>
          <w:position w:val="1"/>
          <w:sz w:val="15"/>
          <w:szCs w:val="15"/>
        </w:rPr>
        <w:t>.</w:t>
      </w:r>
      <w:r>
        <w:rPr>
          <w:rFonts w:cs="Arial" w:hAnsi="Arial" w:eastAsia="Arial" w:ascii="Arial"/>
          <w:color w:val="8D837E"/>
          <w:spacing w:val="-13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148"/>
          <w:position w:val="1"/>
          <w:sz w:val="21"/>
          <w:szCs w:val="21"/>
        </w:rPr>
        <w:t>\</w:t>
      </w:r>
      <w:r>
        <w:rPr>
          <w:rFonts w:cs="Times New Roman" w:hAnsi="Times New Roman" w:eastAsia="Times New Roman" w:ascii="Times New Roman"/>
          <w:color w:val="A39992"/>
          <w:spacing w:val="0"/>
          <w:w w:val="97"/>
          <w:position w:val="1"/>
          <w:sz w:val="21"/>
          <w:szCs w:val="21"/>
        </w:rPr>
        <w:t>t'</w:t>
      </w:r>
      <w:r>
        <w:rPr>
          <w:rFonts w:cs="Times New Roman" w:hAnsi="Times New Roman" w:eastAsia="Times New Roman" w:ascii="Times New Roman"/>
          <w:color w:val="A39992"/>
          <w:spacing w:val="0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A39992"/>
          <w:spacing w:val="-19"/>
          <w:w w:val="100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41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8D837E"/>
          <w:spacing w:val="0"/>
          <w:w w:val="41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D837E"/>
          <w:spacing w:val="7"/>
          <w:w w:val="41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27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8D837E"/>
          <w:spacing w:val="0"/>
          <w:w w:val="27"/>
          <w:position w:val="1"/>
          <w:sz w:val="21"/>
          <w:szCs w:val="21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8D837E"/>
          <w:spacing w:val="13"/>
          <w:w w:val="27"/>
          <w:position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27"/>
          <w:position w:val="1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169"/>
        <w:ind w:left="94" w:right="713" w:firstLine="7"/>
      </w:pPr>
      <w:r>
        <w:rPr>
          <w:rFonts w:cs="Arial" w:hAnsi="Arial" w:eastAsia="Arial" w:ascii="Arial"/>
          <w:color w:val="302A25"/>
          <w:w w:val="59"/>
          <w:sz w:val="15"/>
          <w:szCs w:val="15"/>
        </w:rPr>
        <w:t>D</w:t>
      </w:r>
      <w:r>
        <w:rPr>
          <w:rFonts w:cs="Arial" w:hAnsi="Arial" w:eastAsia="Arial" w:ascii="Arial"/>
          <w:color w:val="302A25"/>
          <w:w w:val="72"/>
          <w:sz w:val="15"/>
          <w:szCs w:val="15"/>
        </w:rPr>
        <w:t>É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302A25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302A25"/>
          <w:w w:val="82"/>
          <w:sz w:val="15"/>
          <w:szCs w:val="15"/>
        </w:rPr>
        <w:t>TE</w:t>
      </w:r>
      <w:r>
        <w:rPr>
          <w:rFonts w:cs="Arial" w:hAnsi="Arial" w:eastAsia="Arial" w:ascii="Arial"/>
          <w:color w:val="453D3A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302A25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02A25"/>
          <w:w w:val="69"/>
          <w:sz w:val="15"/>
          <w:szCs w:val="15"/>
        </w:rPr>
        <w:t>RA</w:t>
      </w:r>
      <w:r>
        <w:rPr>
          <w:rFonts w:cs="Arial" w:hAnsi="Arial" w:eastAsia="Arial" w:ascii="Arial"/>
          <w:color w:val="453D3A"/>
          <w:w w:val="86"/>
          <w:sz w:val="15"/>
          <w:szCs w:val="15"/>
        </w:rPr>
        <w:t>:</w:t>
      </w:r>
      <w:r>
        <w:rPr>
          <w:rFonts w:cs="Arial" w:hAnsi="Arial" w:eastAsia="Arial" w:ascii="Arial"/>
          <w:color w:val="453D3A"/>
          <w:spacing w:val="22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94"/>
          <w:sz w:val="15"/>
          <w:szCs w:val="15"/>
        </w:rPr>
        <w:t>L</w:t>
      </w:r>
      <w:r>
        <w:rPr>
          <w:rFonts w:cs="Arial" w:hAnsi="Arial" w:eastAsia="Arial" w:ascii="Arial"/>
          <w:color w:val="8D837E"/>
          <w:spacing w:val="0"/>
          <w:w w:val="216"/>
          <w:sz w:val="15"/>
          <w:szCs w:val="15"/>
        </w:rPr>
        <w:t>}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c</w:t>
      </w:r>
      <w:r>
        <w:rPr>
          <w:rFonts w:cs="Arial" w:hAnsi="Arial" w:eastAsia="Arial" w:ascii="Arial"/>
          <w:color w:val="665D57"/>
          <w:spacing w:val="0"/>
          <w:w w:val="103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115"/>
          <w:sz w:val="15"/>
          <w:szCs w:val="15"/>
        </w:rPr>
        <w:t>J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c</w:t>
      </w:r>
      <w:r>
        <w:rPr>
          <w:rFonts w:cs="Malgun Gothic" w:hAnsi="Malgun Gothic" w:eastAsia="Malgun Gothic" w:ascii="Malgun Gothic"/>
          <w:color w:val="453D3A"/>
          <w:spacing w:val="0"/>
          <w:w w:val="96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¡o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38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060200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060200"/>
          <w:spacing w:val="14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7"/>
          <w:w w:val="7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B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12"/>
          <w:w w:val="7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2"/>
          <w:sz w:val="21"/>
          <w:szCs w:val="21"/>
        </w:rPr>
        <w:t>'A</w:t>
      </w:r>
      <w:r>
        <w:rPr>
          <w:rFonts w:cs="Arial" w:hAnsi="Arial" w:eastAsia="Arial" w:ascii="Arial"/>
          <w:color w:val="453D3A"/>
          <w:spacing w:val="0"/>
          <w:w w:val="52"/>
          <w:sz w:val="21"/>
          <w:szCs w:val="21"/>
        </w:rPr>
        <w:t> </w:t>
      </w:r>
      <w:r>
        <w:rPr>
          <w:rFonts w:cs="Arial" w:hAnsi="Arial" w:eastAsia="Arial" w:ascii="Arial"/>
          <w:color w:val="453D3A"/>
          <w:spacing w:val="4"/>
          <w:w w:val="52"/>
          <w:sz w:val="21"/>
          <w:szCs w:val="21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6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53"/>
          <w:sz w:val="15"/>
          <w:szCs w:val="15"/>
        </w:rPr>
        <w:t>VJ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NTE</w:t>
      </w:r>
      <w:r>
        <w:rPr>
          <w:rFonts w:cs="Arial" w:hAnsi="Arial" w:eastAsia="Arial" w:ascii="Arial"/>
          <w:color w:val="453D3A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665D57"/>
          <w:spacing w:val="0"/>
          <w:w w:val="69"/>
          <w:sz w:val="19"/>
          <w:szCs w:val="19"/>
        </w:rPr>
        <w:t>'tÍ</w:t>
      </w:r>
      <w:r>
        <w:rPr>
          <w:rFonts w:cs="Arial" w:hAnsi="Arial" w:eastAsia="Arial" w:ascii="Arial"/>
          <w:color w:val="453D3A"/>
          <w:spacing w:val="0"/>
          <w:w w:val="69"/>
          <w:sz w:val="19"/>
          <w:szCs w:val="19"/>
        </w:rPr>
        <w:t>Q</w:t>
      </w:r>
      <w:r>
        <w:rPr>
          <w:rFonts w:cs="Arial" w:hAnsi="Arial" w:eastAsia="Arial" w:ascii="Arial"/>
          <w:color w:val="453D3A"/>
          <w:spacing w:val="0"/>
          <w:w w:val="69"/>
          <w:sz w:val="19"/>
          <w:szCs w:val="19"/>
        </w:rPr>
        <w:t>  </w:t>
      </w:r>
      <w:r>
        <w:rPr>
          <w:rFonts w:cs="Arial" w:hAnsi="Arial" w:eastAsia="Arial" w:ascii="Arial"/>
          <w:color w:val="453D3A"/>
          <w:spacing w:val="15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665D57"/>
          <w:spacing w:val="0"/>
          <w:w w:val="199"/>
          <w:sz w:val="19"/>
          <w:szCs w:val="19"/>
        </w:rPr>
        <w:t>'</w:t>
      </w:r>
      <w:r>
        <w:rPr>
          <w:rFonts w:cs="Arial" w:hAnsi="Arial" w:eastAsia="Arial" w:ascii="Arial"/>
          <w:color w:val="665D57"/>
          <w:spacing w:val="-47"/>
          <w:w w:val="199"/>
          <w:sz w:val="19"/>
          <w:szCs w:val="19"/>
        </w:rPr>
        <w:t> </w:t>
      </w:r>
      <w:r>
        <w:rPr>
          <w:rFonts w:cs="Arial" w:hAnsi="Arial" w:eastAsia="Arial" w:ascii="Arial"/>
          <w:color w:val="8D837E"/>
          <w:spacing w:val="0"/>
          <w:w w:val="100"/>
          <w:sz w:val="19"/>
          <w:szCs w:val="19"/>
        </w:rPr>
        <w:t>'</w:t>
      </w:r>
      <w:r>
        <w:rPr>
          <w:rFonts w:cs="Arial" w:hAnsi="Arial" w:eastAsia="Arial" w:ascii="Arial"/>
          <w:color w:val="8D837E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D837E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8D837E"/>
          <w:spacing w:val="0"/>
          <w:w w:val="123"/>
          <w:sz w:val="19"/>
          <w:szCs w:val="19"/>
        </w:rPr>
        <w:t>,</w:t>
      </w:r>
      <w:r>
        <w:rPr>
          <w:rFonts w:cs="Arial" w:hAnsi="Arial" w:eastAsia="Arial" w:ascii="Arial"/>
          <w:color w:val="8D837E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8D837E"/>
          <w:spacing w:val="0"/>
          <w:w w:val="41"/>
          <w:sz w:val="19"/>
          <w:szCs w:val="19"/>
        </w:rPr>
        <w:t>.</w:t>
      </w:r>
      <w:r>
        <w:rPr>
          <w:rFonts w:cs="Arial" w:hAnsi="Arial" w:eastAsia="Arial" w:ascii="Arial"/>
          <w:color w:val="8D837E"/>
          <w:spacing w:val="0"/>
          <w:w w:val="41"/>
          <w:sz w:val="19"/>
          <w:szCs w:val="19"/>
        </w:rPr>
        <w:t> </w:t>
      </w:r>
      <w:r>
        <w:rPr>
          <w:rFonts w:cs="Arial" w:hAnsi="Arial" w:eastAsia="Arial" w:ascii="Arial"/>
          <w:color w:val="8D837E"/>
          <w:spacing w:val="7"/>
          <w:w w:val="41"/>
          <w:sz w:val="19"/>
          <w:szCs w:val="19"/>
        </w:rPr>
        <w:t> </w:t>
      </w:r>
      <w:r>
        <w:rPr>
          <w:rFonts w:cs="Arial" w:hAnsi="Arial" w:eastAsia="Arial" w:ascii="Arial"/>
          <w:color w:val="453D3A"/>
          <w:spacing w:val="0"/>
          <w:w w:val="41"/>
          <w:sz w:val="19"/>
          <w:szCs w:val="19"/>
        </w:rPr>
        <w:t>,</w:t>
      </w:r>
      <w:r>
        <w:rPr>
          <w:rFonts w:cs="Arial" w:hAnsi="Arial" w:eastAsia="Arial" w:ascii="Arial"/>
          <w:color w:val="453D3A"/>
          <w:spacing w:val="0"/>
          <w:w w:val="41"/>
          <w:sz w:val="19"/>
          <w:szCs w:val="19"/>
        </w:rPr>
        <w:t>    </w:t>
      </w:r>
      <w:r>
        <w:rPr>
          <w:rFonts w:cs="Arial" w:hAnsi="Arial" w:eastAsia="Arial" w:ascii="Arial"/>
          <w:color w:val="453D3A"/>
          <w:spacing w:val="21"/>
          <w:w w:val="41"/>
          <w:sz w:val="19"/>
          <w:szCs w:val="19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54"/>
          <w:sz w:val="15"/>
          <w:szCs w:val="15"/>
        </w:rPr>
        <w:t>SP-</w:t>
      </w:r>
      <w:r>
        <w:rPr>
          <w:rFonts w:cs="Arial" w:hAnsi="Arial" w:eastAsia="Arial" w:ascii="Arial"/>
          <w:color w:val="302A25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5"/>
          <w:sz w:val="15"/>
          <w:szCs w:val="15"/>
        </w:rPr>
        <w:t>ÁN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103"/>
          <w:sz w:val="15"/>
          <w:szCs w:val="15"/>
        </w:rPr>
        <w:t>p</w:t>
      </w:r>
      <w:r>
        <w:rPr>
          <w:rFonts w:cs="Arial" w:hAnsi="Arial" w:eastAsia="Arial" w:ascii="Arial"/>
          <w:color w:val="8D837E"/>
          <w:spacing w:val="0"/>
          <w:w w:val="75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110"/>
          <w:sz w:val="15"/>
          <w:szCs w:val="15"/>
        </w:rPr>
        <w:t>'(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4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Ag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UT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ZADA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ARA</w:t>
      </w:r>
      <w:r>
        <w:rPr>
          <w:rFonts w:cs="Arial" w:hAnsi="Arial" w:eastAsia="Arial" w:ascii="Arial"/>
          <w:color w:val="453D3A"/>
          <w:spacing w:val="7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8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Malgun Gothic" w:hAnsi="Malgun Gothic" w:eastAsia="Malgun Gothic" w:ascii="Malgun Gothic"/>
          <w:color w:val="453D3A"/>
          <w:spacing w:val="0"/>
          <w:w w:val="43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3"/>
          <w:sz w:val="15"/>
          <w:szCs w:val="15"/>
        </w:rPr>
        <w:t>O.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32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A39992"/>
          <w:spacing w:val="0"/>
          <w:w w:val="57"/>
          <w:sz w:val="15"/>
          <w:szCs w:val="15"/>
        </w:rPr>
        <w:t>·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           </w:t>
      </w:r>
      <w:r>
        <w:rPr>
          <w:rFonts w:cs="Arial" w:hAnsi="Arial" w:eastAsia="Arial" w:ascii="Arial"/>
          <w:color w:val="453D3A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D837E"/>
          <w:spacing w:val="0"/>
          <w:w w:val="51"/>
          <w:sz w:val="15"/>
          <w:szCs w:val="15"/>
        </w:rPr>
        <w:t>'.</w:t>
      </w:r>
      <w:r>
        <w:rPr>
          <w:rFonts w:cs="Arial" w:hAnsi="Arial" w:eastAsia="Arial" w:ascii="Arial"/>
          <w:color w:val="8D837E"/>
          <w:spacing w:val="0"/>
          <w:w w:val="28"/>
          <w:sz w:val="15"/>
          <w:szCs w:val="15"/>
        </w:rPr>
        <w:t>·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Ñ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-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1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M</w:t>
      </w:r>
      <w:r>
        <w:rPr>
          <w:rFonts w:cs="Arial" w:hAnsi="Arial" w:eastAsia="Arial" w:ascii="Arial"/>
          <w:color w:val="302A25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l.l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95"/>
          <w:sz w:val="15"/>
          <w:szCs w:val="15"/>
        </w:rPr>
        <w:t>!ff;</w:t>
      </w:r>
      <w:r>
        <w:rPr>
          <w:rFonts w:cs="Arial" w:hAnsi="Arial" w:eastAsia="Arial" w:ascii="Arial"/>
          <w:color w:val="453D3A"/>
          <w:spacing w:val="0"/>
          <w:w w:val="65"/>
          <w:sz w:val="15"/>
          <w:szCs w:val="15"/>
        </w:rPr>
        <w:t>©</w:t>
      </w:r>
      <w:r>
        <w:rPr>
          <w:rFonts w:cs="Arial" w:hAnsi="Arial" w:eastAsia="Arial" w:ascii="Arial"/>
          <w:color w:val="8D837E"/>
          <w:spacing w:val="0"/>
          <w:w w:val="151"/>
          <w:sz w:val="15"/>
          <w:szCs w:val="15"/>
        </w:rPr>
        <w:t>'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ANT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18130E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6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62" w:lineRule="auto" w:line="157"/>
        <w:ind w:left="86" w:right="662" w:firstLine="7"/>
      </w:pPr>
      <w:r>
        <w:pict>
          <v:shape type="#_x0000_t202" style="position:absolute;margin-left:422.64pt;margin-top:20.7775pt;width:59.76pt;height:17.2pt;mso-position-horizontal-relative:page;mso-position-vertical-relative:paragraph;z-index:-5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0"/>
                      <w:szCs w:val="30"/>
                    </w:rPr>
                    <w:jc w:val="left"/>
                    <w:spacing w:lineRule="exact" w:line="340"/>
                    <w:ind w:right="-72"/>
                  </w:pPr>
                  <w:r>
                    <w:rPr>
                      <w:rFonts w:cs="Arial" w:hAnsi="Arial" w:eastAsia="Arial" w:ascii="Arial"/>
                      <w:color w:val="746D66"/>
                      <w:spacing w:val="0"/>
                      <w:w w:val="248"/>
                      <w:sz w:val="34"/>
                      <w:szCs w:val="3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46D66"/>
                      <w:spacing w:val="-89"/>
                      <w:w w:val="248"/>
                      <w:sz w:val="34"/>
                      <w:szCs w:val="3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46D66"/>
                      <w:spacing w:val="0"/>
                      <w:w w:val="30"/>
                      <w:sz w:val="34"/>
                      <w:szCs w:val="3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746D66"/>
                      <w:spacing w:val="0"/>
                      <w:w w:val="30"/>
                      <w:sz w:val="34"/>
                      <w:szCs w:val="34"/>
                    </w:rPr>
                    <w:t>        </w:t>
                  </w:r>
                  <w:r>
                    <w:rPr>
                      <w:rFonts w:cs="Arial" w:hAnsi="Arial" w:eastAsia="Arial" w:ascii="Arial"/>
                      <w:color w:val="746D66"/>
                      <w:spacing w:val="5"/>
                      <w:w w:val="30"/>
                      <w:sz w:val="34"/>
                      <w:szCs w:val="3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A39992"/>
                      <w:spacing w:val="0"/>
                      <w:w w:val="100"/>
                      <w:sz w:val="30"/>
                      <w:szCs w:val="30"/>
                    </w:rPr>
                    <w:t>?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A39992"/>
                      <w:spacing w:val="3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38"/>
                      <w:sz w:val="30"/>
                      <w:szCs w:val="30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38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15"/>
                      <w:w w:val="38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38"/>
                      <w:sz w:val="30"/>
                      <w:szCs w:val="30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38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1"/>
                      <w:w w:val="38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22"/>
                      <w:sz w:val="30"/>
                      <w:szCs w:val="30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22"/>
                      <w:sz w:val="30"/>
                      <w:szCs w:val="3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9"/>
                      <w:w w:val="22"/>
                      <w:sz w:val="30"/>
                      <w:szCs w:val="3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8D837E"/>
                      <w:spacing w:val="0"/>
                      <w:w w:val="22"/>
                      <w:sz w:val="30"/>
                      <w:szCs w:val="3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665D57"/>
          <w:spacing w:val="0"/>
          <w:w w:val="69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IV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ARA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AN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tAR-</w:t>
      </w:r>
      <w:r>
        <w:rPr>
          <w:rFonts w:cs="Arial" w:hAnsi="Arial" w:eastAsia="Arial" w:ascii="Arial"/>
          <w:color w:val="8D837E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216"/>
          <w:sz w:val="15"/>
          <w:szCs w:val="15"/>
        </w:rPr>
        <w:t>}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,G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38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3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"/>
          <w:w w:val="38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8"/>
          <w:sz w:val="15"/>
          <w:szCs w:val="15"/>
        </w:rPr>
        <w:t>-</w:t>
      </w:r>
      <w:r>
        <w:rPr>
          <w:rFonts w:cs="Arial" w:hAnsi="Arial" w:eastAsia="Arial" w:ascii="Arial"/>
          <w:color w:val="746D66"/>
          <w:spacing w:val="14"/>
          <w:w w:val="38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ÓN</w:t>
      </w:r>
      <w:r>
        <w:rPr>
          <w:rFonts w:cs="Arial" w:hAnsi="Arial" w:eastAsia="Arial" w:ascii="Arial"/>
          <w:color w:val="746D66"/>
          <w:spacing w:val="0"/>
          <w:w w:val="70"/>
          <w:sz w:val="15"/>
          <w:szCs w:val="15"/>
        </w:rPr>
        <w:t>;</w:t>
      </w:r>
      <w:r>
        <w:rPr>
          <w:rFonts w:cs="Arial" w:hAnsi="Arial" w:eastAsia="Arial" w:ascii="Arial"/>
          <w:color w:val="746D66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15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5"/>
          <w:sz w:val="15"/>
          <w:szCs w:val="15"/>
        </w:rPr>
        <w:t>AN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9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29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ARA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LL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7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LA</w:t>
      </w:r>
      <w:r>
        <w:rPr>
          <w:rFonts w:cs="Arial" w:hAnsi="Arial" w:eastAsia="Arial" w:ascii="Arial"/>
          <w:color w:val="A39992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color w:val="A3999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BA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2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9"/>
          <w:w w:val="6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61"/>
          <w:sz w:val="17"/>
          <w:szCs w:val="17"/>
        </w:rPr>
        <w:t>AA</w:t>
      </w:r>
      <w:r>
        <w:rPr>
          <w:rFonts w:cs="Times New Roman" w:hAnsi="Times New Roman" w:eastAsia="Times New Roman" w:ascii="Times New Roman"/>
          <w:color w:val="302A25"/>
          <w:spacing w:val="0"/>
          <w:w w:val="64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453D3A"/>
          <w:spacing w:val="0"/>
          <w:w w:val="56"/>
          <w:sz w:val="17"/>
          <w:szCs w:val="17"/>
        </w:rPr>
        <w:t>Á,</w:t>
      </w:r>
      <w:r>
        <w:rPr>
          <w:rFonts w:cs="Times New Roman" w:hAnsi="Times New Roman" w:eastAsia="Times New Roman" w:ascii="Times New Roman"/>
          <w:color w:val="665D57"/>
          <w:spacing w:val="0"/>
          <w:w w:val="25"/>
          <w:sz w:val="17"/>
          <w:szCs w:val="17"/>
        </w:rPr>
        <w:t>_</w:t>
      </w:r>
      <w:r>
        <w:rPr>
          <w:rFonts w:cs="Times New Roman" w:hAnsi="Times New Roman" w:eastAsia="Times New Roman" w:ascii="Times New Roman"/>
          <w:color w:val="665D57"/>
          <w:spacing w:val="-14"/>
          <w:w w:val="100"/>
          <w:sz w:val="17"/>
          <w:szCs w:val="17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81"/>
          <w:sz w:val="15"/>
          <w:szCs w:val="15"/>
        </w:rPr>
        <w:t>�</w:t>
      </w:r>
      <w:r>
        <w:rPr>
          <w:rFonts w:cs="Arial" w:hAnsi="Arial" w:eastAsia="Arial" w:ascii="Arial"/>
          <w:color w:val="8D837E"/>
          <w:spacing w:val="0"/>
          <w:w w:val="155"/>
          <w:sz w:val="15"/>
          <w:szCs w:val="15"/>
        </w:rPr>
        <w:t>;</w:t>
      </w:r>
      <w:r>
        <w:rPr>
          <w:rFonts w:cs="Malgun Gothic" w:hAnsi="Malgun Gothic" w:eastAsia="Malgun Gothic" w:ascii="Malgun Gothic"/>
          <w:color w:val="453D3A"/>
          <w:spacing w:val="0"/>
          <w:w w:val="48"/>
          <w:sz w:val="15"/>
          <w:szCs w:val="15"/>
        </w:rPr>
        <w:t>�</w:t>
      </w:r>
      <w:r>
        <w:rPr>
          <w:rFonts w:cs="Arial" w:hAnsi="Arial" w:eastAsia="Arial" w:ascii="Arial"/>
          <w:color w:val="302A25"/>
          <w:spacing w:val="0"/>
          <w:w w:val="34"/>
          <w:sz w:val="15"/>
          <w:szCs w:val="15"/>
        </w:rPr>
        <w:t>1</w:t>
      </w:r>
      <w:r>
        <w:rPr>
          <w:rFonts w:cs="Arial" w:hAnsi="Arial" w:eastAsia="Arial" w:ascii="Arial"/>
          <w:color w:val="8D837E"/>
          <w:spacing w:val="0"/>
          <w:w w:val="17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83"/>
          <w:sz w:val="15"/>
          <w:szCs w:val="15"/>
        </w:rPr>
        <w:t>Rfic</w:t>
      </w:r>
      <w:r>
        <w:rPr>
          <w:rFonts w:cs="Arial" w:hAnsi="Arial" w:eastAsia="Arial" w:ascii="Arial"/>
          <w:color w:val="453D3A"/>
          <w:spacing w:val="0"/>
          <w:w w:val="120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103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_P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E'</w:t>
      </w:r>
      <w:r>
        <w:rPr>
          <w:rFonts w:cs="Arial" w:hAnsi="Arial" w:eastAsia="Arial" w:ascii="Arial"/>
          <w:color w:val="453D3A"/>
          <w:spacing w:val="0"/>
          <w:w w:val="81"/>
          <w:sz w:val="15"/>
          <w:szCs w:val="15"/>
        </w:rPr>
        <w:t>l¡RAN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Sl</w:t>
      </w:r>
      <w:r>
        <w:rPr>
          <w:rFonts w:cs="Arial" w:hAnsi="Arial" w:eastAsia="Arial" w:ascii="Arial"/>
          <w:color w:val="453D3A"/>
          <w:spacing w:val="0"/>
          <w:w w:val="173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-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18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NTE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665D57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D!VE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259"/>
          <w:sz w:val="15"/>
          <w:szCs w:val="15"/>
        </w:rPr>
        <w:t>{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l;i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17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QS</w:t>
      </w:r>
      <w:r>
        <w:rPr>
          <w:rFonts w:cs="Arial" w:hAnsi="Arial" w:eastAsia="Arial" w:ascii="Arial"/>
          <w:color w:val="A39992"/>
          <w:spacing w:val="0"/>
          <w:w w:val="34"/>
          <w:sz w:val="15"/>
          <w:szCs w:val="15"/>
        </w:rPr>
        <w:t>: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D</w:t>
      </w:r>
      <w:r>
        <w:rPr>
          <w:rFonts w:cs="Malgun Gothic" w:hAnsi="Malgun Gothic" w:eastAsia="Malgun Gothic" w:ascii="Malgun Gothic"/>
          <w:color w:val="453D3A"/>
          <w:spacing w:val="0"/>
          <w:w w:val="67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93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B</w:t>
      </w:r>
      <w:r>
        <w:rPr>
          <w:rFonts w:cs="Arial" w:hAnsi="Arial" w:eastAsia="Arial" w:ascii="Arial"/>
          <w:color w:val="453D3A"/>
          <w:spacing w:val="0"/>
          <w:w w:val="59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BA</w:t>
      </w:r>
      <w:r>
        <w:rPr>
          <w:rFonts w:cs="Arial" w:hAnsi="Arial" w:eastAsia="Arial" w:ascii="Arial"/>
          <w:color w:val="453D3A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RM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ITI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IDO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18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19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LEY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PARA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AL</w:t>
      </w:r>
      <w:r>
        <w:rPr>
          <w:rFonts w:cs="Arial" w:hAnsi="Arial" w:eastAsia="Arial" w:ascii="Arial"/>
          <w:color w:val="453D3A"/>
          <w:spacing w:val="6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$</w:t>
      </w:r>
      <w:r>
        <w:rPr>
          <w:rFonts w:cs="Arial" w:hAnsi="Arial" w:eastAsia="Arial" w:ascii="Arial"/>
          <w:color w:val="453D3A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48"/>
          <w:sz w:val="15"/>
          <w:szCs w:val="15"/>
        </w:rPr>
        <w:t>�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-6"/>
          <w:w w:val="100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57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101"/>
          <w:sz w:val="15"/>
          <w:szCs w:val="15"/>
        </w:rPr>
        <w:t>i\ll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746D66"/>
          <w:spacing w:val="0"/>
          <w:w w:val="41"/>
          <w:sz w:val="15"/>
          <w:szCs w:val="15"/>
        </w:rPr>
        <w:t>'.</w:t>
      </w:r>
      <w:r>
        <w:rPr>
          <w:rFonts w:cs="Arial" w:hAnsi="Arial" w:eastAsia="Arial" w:ascii="Arial"/>
          <w:color w:val="A39992"/>
          <w:spacing w:val="0"/>
          <w:w w:val="151"/>
          <w:sz w:val="15"/>
          <w:szCs w:val="15"/>
        </w:rPr>
        <w:t>'</w:t>
      </w:r>
      <w:r>
        <w:rPr>
          <w:rFonts w:cs="Arial" w:hAnsi="Arial" w:eastAsia="Arial" w:ascii="Arial"/>
          <w:color w:val="746D66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118"/>
        <w:ind w:left="86" w:right="713" w:firstLine="14"/>
      </w:pP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É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5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77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302A25"/>
          <w:spacing w:val="0"/>
          <w:w w:val="77"/>
          <w:sz w:val="15"/>
          <w:szCs w:val="15"/>
        </w:rPr>
        <w:t>R</w:t>
      </w:r>
      <w:r>
        <w:rPr>
          <w:rFonts w:cs="Arial" w:hAnsi="Arial" w:eastAsia="Arial" w:ascii="Arial"/>
          <w:color w:val="302A25"/>
          <w:spacing w:val="0"/>
          <w:w w:val="77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: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3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A39992"/>
          <w:spacing w:val="7"/>
          <w:w w:val="34"/>
          <w:sz w:val="15"/>
          <w:szCs w:val="15"/>
        </w:rPr>
        <w:t>:</w:t>
      </w:r>
      <w:r>
        <w:rPr>
          <w:rFonts w:cs="Arial" w:hAnsi="Arial" w:eastAsia="Arial" w:ascii="Arial"/>
          <w:color w:val="8D837E"/>
          <w:spacing w:val="0"/>
          <w:w w:val="51"/>
          <w:sz w:val="15"/>
          <w:szCs w:val="15"/>
        </w:rPr>
        <w:t>.</w:t>
      </w:r>
      <w:r>
        <w:rPr>
          <w:rFonts w:cs="Arial" w:hAnsi="Arial" w:eastAsia="Arial" w:ascii="Arial"/>
          <w:color w:val="8D837E"/>
          <w:spacing w:val="-7"/>
          <w:w w:val="155"/>
          <w:sz w:val="15"/>
          <w:szCs w:val="15"/>
        </w:rPr>
        <w:t>.</w:t>
      </w:r>
      <w:r>
        <w:rPr>
          <w:rFonts w:cs="Arial" w:hAnsi="Arial" w:eastAsia="Arial" w:ascii="Arial"/>
          <w:color w:val="A39992"/>
          <w:spacing w:val="0"/>
          <w:w w:val="115"/>
          <w:sz w:val="23"/>
          <w:szCs w:val="23"/>
        </w:rPr>
        <w:t>'</w:t>
      </w:r>
      <w:r>
        <w:rPr>
          <w:rFonts w:cs="Arial" w:hAnsi="Arial" w:eastAsia="Arial" w:ascii="Arial"/>
          <w:color w:val="453D3A"/>
          <w:spacing w:val="0"/>
          <w:w w:val="51"/>
          <w:sz w:val="23"/>
          <w:szCs w:val="23"/>
        </w:rPr>
        <w:t>P</w:t>
      </w:r>
      <w:r>
        <w:rPr>
          <w:rFonts w:cs="Arial" w:hAnsi="Arial" w:eastAsia="Arial" w:ascii="Arial"/>
          <w:color w:val="453D3A"/>
          <w:spacing w:val="0"/>
          <w:w w:val="47"/>
          <w:sz w:val="23"/>
          <w:szCs w:val="23"/>
        </w:rPr>
        <w:t>A</w:t>
      </w:r>
      <w:r>
        <w:rPr>
          <w:rFonts w:cs="Arial" w:hAnsi="Arial" w:eastAsia="Arial" w:ascii="Arial"/>
          <w:color w:val="453D3A"/>
          <w:spacing w:val="0"/>
          <w:w w:val="45"/>
          <w:sz w:val="23"/>
          <w:szCs w:val="23"/>
        </w:rPr>
        <w:t>RA</w:t>
      </w:r>
      <w:r>
        <w:rPr>
          <w:rFonts w:cs="Arial" w:hAnsi="Arial" w:eastAsia="Arial" w:ascii="Arial"/>
          <w:color w:val="453D3A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453D3A"/>
          <w:spacing w:val="-11"/>
          <w:w w:val="137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color w:val="A39992"/>
          <w:spacing w:val="-11"/>
          <w:w w:val="58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453D3A"/>
          <w:spacing w:val="-65"/>
          <w:w w:val="137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746D66"/>
          <w:spacing w:val="0"/>
          <w:w w:val="78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746D66"/>
          <w:spacing w:val="1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8D837E"/>
          <w:spacing w:val="0"/>
          <w:w w:val="60"/>
          <w:sz w:val="15"/>
          <w:szCs w:val="15"/>
        </w:rPr>
        <w:t>:</w:t>
      </w:r>
      <w:r>
        <w:rPr>
          <w:rFonts w:cs="Arial" w:hAnsi="Arial" w:eastAsia="Arial" w:ascii="Arial"/>
          <w:color w:val="453D3A"/>
          <w:spacing w:val="0"/>
          <w:w w:val="6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8"/>
          <w:w w:val="6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8D837E"/>
          <w:spacing w:val="0"/>
          <w:w w:val="7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53D3A"/>
          <w:spacing w:val="0"/>
          <w:w w:val="9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453D3A"/>
          <w:spacing w:val="-36"/>
          <w:w w:val="9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665D57"/>
          <w:spacing w:val="0"/>
          <w:w w:val="27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453D3A"/>
          <w:spacing w:val="0"/>
          <w:w w:val="48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453D3A"/>
          <w:spacing w:val="-108"/>
          <w:w w:val="202"/>
          <w:sz w:val="16"/>
          <w:szCs w:val="16"/>
        </w:rPr>
        <w:t>¡</w:t>
      </w:r>
      <w:r>
        <w:rPr>
          <w:rFonts w:cs="Times New Roman" w:hAnsi="Times New Roman" w:eastAsia="Times New Roman" w:ascii="Times New Roman"/>
          <w:color w:val="665D57"/>
          <w:spacing w:val="0"/>
          <w:w w:val="94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665D57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28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6"/>
          <w:w w:val="8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1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7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42"/>
          <w:sz w:val="23"/>
          <w:szCs w:val="23"/>
        </w:rPr>
        <w:t>E</w:t>
      </w:r>
      <w:r>
        <w:rPr>
          <w:rFonts w:cs="Arial" w:hAnsi="Arial" w:eastAsia="Arial" w:ascii="Arial"/>
          <w:color w:val="453D3A"/>
          <w:spacing w:val="0"/>
          <w:w w:val="46"/>
          <w:sz w:val="23"/>
          <w:szCs w:val="23"/>
        </w:rPr>
        <w:t>FE</w:t>
      </w:r>
      <w:r>
        <w:rPr>
          <w:rFonts w:cs="Arial" w:hAnsi="Arial" w:eastAsia="Arial" w:ascii="Arial"/>
          <w:color w:val="453D3A"/>
          <w:spacing w:val="0"/>
          <w:w w:val="61"/>
          <w:sz w:val="23"/>
          <w:szCs w:val="23"/>
        </w:rPr>
        <w:t>q</w:t>
      </w:r>
      <w:r>
        <w:rPr>
          <w:rFonts w:cs="Arial" w:hAnsi="Arial" w:eastAsia="Arial" w:ascii="Arial"/>
          <w:color w:val="302A25"/>
          <w:spacing w:val="0"/>
          <w:w w:val="94"/>
          <w:sz w:val="23"/>
          <w:szCs w:val="23"/>
        </w:rPr>
        <w:t>r</w:t>
      </w:r>
      <w:r>
        <w:rPr>
          <w:rFonts w:cs="Arial" w:hAnsi="Arial" w:eastAsia="Arial" w:ascii="Arial"/>
          <w:color w:val="453D3A"/>
          <w:spacing w:val="0"/>
          <w:w w:val="56"/>
          <w:sz w:val="23"/>
          <w:szCs w:val="23"/>
        </w:rPr>
        <w:t>os</w:t>
      </w:r>
      <w:r>
        <w:rPr>
          <w:rFonts w:cs="Arial" w:hAnsi="Arial" w:eastAsia="Arial" w:ascii="Arial"/>
          <w:color w:val="453D3A"/>
          <w:spacing w:val="23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4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ES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665D57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Á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RDO</w:t>
      </w:r>
      <w:r>
        <w:rPr>
          <w:rFonts w:cs="Arial" w:hAnsi="Arial" w:eastAsia="Arial" w:ascii="Arial"/>
          <w:color w:val="665D57"/>
          <w:spacing w:val="0"/>
          <w:w w:val="70"/>
          <w:sz w:val="15"/>
          <w:szCs w:val="15"/>
        </w:rPr>
        <w:t>,</w:t>
      </w:r>
      <w:r>
        <w:rPr>
          <w:rFonts w:cs="Arial" w:hAnsi="Arial" w:eastAsia="Arial" w:ascii="Arial"/>
          <w:color w:val="665D57"/>
          <w:spacing w:val="19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EL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7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Malgun Gothic" w:hAnsi="Malgun Gothic" w:eastAsia="Malgun Gothic" w:ascii="Malgun Gothic"/>
          <w:color w:val="665D57"/>
          <w:spacing w:val="0"/>
          <w:w w:val="48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ÉS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1"/>
          <w:sz w:val="15"/>
          <w:szCs w:val="15"/>
        </w:rPr>
        <w:t>óN.A.</w:t>
      </w:r>
      <w:r>
        <w:rPr>
          <w:rFonts w:cs="Arial" w:hAnsi="Arial" w:eastAsia="Arial" w:ascii="Arial"/>
          <w:color w:val="453D3A"/>
          <w:spacing w:val="0"/>
          <w:w w:val="37"/>
          <w:sz w:val="15"/>
          <w:szCs w:val="15"/>
        </w:rPr>
        <w:t>_R</w:t>
      </w:r>
      <w:r>
        <w:rPr>
          <w:rFonts w:cs="Arial" w:hAnsi="Arial" w:eastAsia="Arial" w:ascii="Arial"/>
          <w:color w:val="453D3A"/>
          <w:spacing w:val="0"/>
          <w:w w:val="38"/>
          <w:sz w:val="15"/>
          <w:szCs w:val="15"/>
        </w:rPr>
        <w:t>J</w:t>
      </w:r>
      <w:r>
        <w:rPr>
          <w:rFonts w:cs="Arial" w:hAnsi="Arial" w:eastAsia="Arial" w:ascii="Arial"/>
          <w:color w:val="453D3A"/>
          <w:spacing w:val="0"/>
          <w:w w:val="94"/>
          <w:sz w:val="15"/>
          <w:szCs w:val="15"/>
        </w:rPr>
        <w:t>9</w:t>
      </w:r>
      <w:r>
        <w:rPr>
          <w:rFonts w:cs="Arial" w:hAnsi="Arial" w:eastAsia="Arial" w:ascii="Arial"/>
          <w:color w:val="453D3A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    </w:t>
      </w:r>
      <w:r>
        <w:rPr>
          <w:rFonts w:cs="Arial" w:hAnsi="Arial" w:eastAsia="Arial" w:ascii="Arial"/>
          <w:color w:val="453D3A"/>
          <w:spacing w:val="2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ARA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"/>
          <w:w w:val="71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453D3A"/>
          <w:spacing w:val="0"/>
          <w:w w:val="43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40"/>
          <w:sz w:val="15"/>
          <w:szCs w:val="15"/>
        </w:rPr>
        <w:t>1:</w:t>
      </w:r>
      <w:r>
        <w:rPr>
          <w:rFonts w:cs="Arial" w:hAnsi="Arial" w:eastAsia="Arial" w:ascii="Arial"/>
          <w:color w:val="453D3A"/>
          <w:spacing w:val="0"/>
          <w:w w:val="187"/>
          <w:sz w:val="15"/>
          <w:szCs w:val="15"/>
        </w:rPr>
        <w:t>(</w:t>
      </w:r>
      <w:r>
        <w:rPr>
          <w:rFonts w:cs="Arial" w:hAnsi="Arial" w:eastAsia="Arial" w:ascii="Arial"/>
          <w:color w:val="453D3A"/>
          <w:spacing w:val="0"/>
          <w:w w:val="5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LAZ_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4"/>
          <w:w w:val="6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4"/>
          <w:w w:val="6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MA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0"/>
          <w:w w:val="6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81" w:lineRule="auto" w:line="114"/>
        <w:ind w:left="101" w:right="702" w:hanging="7"/>
      </w:pP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6TE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NT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29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29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DO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27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45"/>
          <w:sz w:val="15"/>
          <w:szCs w:val="15"/>
        </w:rPr>
        <w:t>1:i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665D57"/>
          <w:spacing w:val="0"/>
          <w:w w:val="103"/>
          <w:sz w:val="15"/>
          <w:szCs w:val="15"/>
        </w:rPr>
        <w:t>;</w:t>
      </w:r>
      <w:r>
        <w:rPr>
          <w:rFonts w:cs="Arial" w:hAnsi="Arial" w:eastAsia="Arial" w:ascii="Arial"/>
          <w:color w:val="665D57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tA</w:t>
      </w:r>
      <w:r>
        <w:rPr>
          <w:rFonts w:cs="Arial" w:hAnsi="Arial" w:eastAsia="Arial" w:ascii="Arial"/>
          <w:color w:val="453D3A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GA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Nf</w:t>
      </w:r>
      <w:r>
        <w:rPr>
          <w:rFonts w:cs="Arial" w:hAnsi="Arial" w:eastAsia="Arial" w:ascii="Arial"/>
          <w:color w:val="453D3A"/>
          <w:spacing w:val="29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746D66"/>
          <w:spacing w:val="0"/>
          <w:w w:val="34"/>
          <w:sz w:val="15"/>
          <w:szCs w:val="15"/>
        </w:rPr>
        <w:t>    </w:t>
      </w:r>
      <w:r>
        <w:rPr>
          <w:rFonts w:cs="Arial" w:hAnsi="Arial" w:eastAsia="Arial" w:ascii="Arial"/>
          <w:color w:val="746D66"/>
          <w:spacing w:val="1"/>
          <w:w w:val="3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U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3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28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173"/>
          <w:sz w:val="15"/>
          <w:szCs w:val="15"/>
        </w:rPr>
        <w:t>t</w:t>
      </w:r>
      <w:r>
        <w:rPr>
          <w:rFonts w:cs="Arial" w:hAnsi="Arial" w:eastAsia="Arial" w:ascii="Arial"/>
          <w:color w:val="302A25"/>
          <w:spacing w:val="0"/>
          <w:w w:val="64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J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2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26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DI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4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TRÁN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S</w:t>
      </w:r>
      <w:r>
        <w:rPr>
          <w:rFonts w:cs="Arial" w:hAnsi="Arial" w:eastAsia="Arial" w:ascii="Arial"/>
          <w:color w:val="746D66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111"/>
          <w:sz w:val="15"/>
          <w:szCs w:val="15"/>
        </w:rPr>
        <w:t>Éf</w:t>
      </w:r>
      <w:r>
        <w:rPr>
          <w:rFonts w:cs="Malgun Gothic" w:hAnsi="Malgun Gothic" w:eastAsia="Malgun Gothic" w:ascii="Malgun Gothic"/>
          <w:color w:val="453D3A"/>
          <w:spacing w:val="0"/>
          <w:w w:val="105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50"/>
          <w:sz w:val="15"/>
          <w:szCs w:val="15"/>
        </w:rPr>
        <w:t>.AEJ{)</w:t>
      </w:r>
      <w:r>
        <w:rPr>
          <w:rFonts w:cs="Arial" w:hAnsi="Arial" w:eastAsia="Arial" w:ascii="Arial"/>
          <w:color w:val="746D66"/>
          <w:spacing w:val="0"/>
          <w:w w:val="103"/>
          <w:sz w:val="15"/>
          <w:szCs w:val="15"/>
        </w:rPr>
        <w:t>;</w:t>
      </w:r>
      <w:r>
        <w:rPr>
          <w:rFonts w:cs="Arial" w:hAnsi="Arial" w:eastAsia="Arial" w:ascii="Arial"/>
          <w:color w:val="746D66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746D66"/>
          <w:spacing w:val="-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53"/>
          <w:sz w:val="25"/>
          <w:szCs w:val="25"/>
        </w:rPr>
        <w:t>iili</w:t>
      </w:r>
      <w:r>
        <w:rPr>
          <w:rFonts w:cs="Times New Roman" w:hAnsi="Times New Roman" w:eastAsia="Times New Roman" w:ascii="Times New Roman"/>
          <w:color w:val="453D3A"/>
          <w:spacing w:val="14"/>
          <w:w w:val="53"/>
          <w:sz w:val="25"/>
          <w:szCs w:val="25"/>
        </w:rPr>
        <w:t>A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RAR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É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2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86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LI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EL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4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VIC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5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665D57"/>
          <w:spacing w:val="0"/>
          <w:w w:val="70"/>
          <w:sz w:val="15"/>
          <w:szCs w:val="15"/>
        </w:rPr>
        <w:t>Y</w:t>
      </w:r>
      <w:r>
        <w:rPr>
          <w:rFonts w:cs="Arial" w:hAnsi="Arial" w:eastAsia="Arial" w:ascii="Arial"/>
          <w:color w:val="665D57"/>
          <w:spacing w:val="0"/>
          <w:w w:val="70"/>
          <w:sz w:val="15"/>
          <w:szCs w:val="15"/>
        </w:rPr>
        <w:t>  </w:t>
      </w:r>
      <w:r>
        <w:rPr>
          <w:rFonts w:cs="Arial" w:hAnsi="Arial" w:eastAsia="Arial" w:ascii="Arial"/>
          <w:color w:val="665D57"/>
          <w:spacing w:val="16"/>
          <w:w w:val="7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51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color w:val="453D3A"/>
          <w:spacing w:val="0"/>
          <w:w w:val="42"/>
          <w:sz w:val="19"/>
          <w:szCs w:val="19"/>
        </w:rPr>
        <w:t>.S</w:t>
      </w:r>
      <w:r>
        <w:rPr>
          <w:rFonts w:cs="Times New Roman" w:hAnsi="Times New Roman" w:eastAsia="Times New Roman" w:ascii="Times New Roman"/>
          <w:color w:val="453D3A"/>
          <w:spacing w:val="-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9992"/>
          <w:spacing w:val="0"/>
          <w:w w:val="9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665D57"/>
          <w:spacing w:val="0"/>
          <w:w w:val="97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453D3A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302A25"/>
          <w:spacing w:val="0"/>
          <w:w w:val="5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453D3A"/>
          <w:spacing w:val="0"/>
          <w:w w:val="6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453D3A"/>
          <w:spacing w:val="0"/>
          <w:w w:val="30"/>
          <w:sz w:val="19"/>
          <w:szCs w:val="19"/>
        </w:rPr>
        <w:t>.11</w:t>
      </w:r>
      <w:r>
        <w:rPr>
          <w:rFonts w:cs="Times New Roman" w:hAnsi="Times New Roman" w:eastAsia="Times New Roman" w:ascii="Times New Roman"/>
          <w:color w:val="453D3A"/>
          <w:spacing w:val="0"/>
          <w:w w:val="83"/>
          <w:sz w:val="19"/>
          <w:szCs w:val="19"/>
        </w:rPr>
        <w:t>0</w:t>
      </w:r>
      <w:r>
        <w:rPr>
          <w:rFonts w:cs="Malgun Gothic" w:hAnsi="Malgun Gothic" w:eastAsia="Malgun Gothic" w:ascii="Malgun Gothic"/>
          <w:color w:val="453D3A"/>
          <w:spacing w:val="0"/>
          <w:w w:val="37"/>
          <w:sz w:val="19"/>
          <w:szCs w:val="19"/>
        </w:rPr>
        <w:t>�</w:t>
      </w:r>
      <w:r>
        <w:rPr>
          <w:rFonts w:cs="Times New Roman" w:hAnsi="Times New Roman" w:eastAsia="Times New Roman" w:ascii="Times New Roman"/>
          <w:color w:val="453D3A"/>
          <w:spacing w:val="0"/>
          <w:w w:val="94"/>
          <w:sz w:val="19"/>
          <w:szCs w:val="19"/>
        </w:rPr>
        <w:t>$'</w:t>
      </w:r>
      <w:r>
        <w:rPr>
          <w:rFonts w:cs="Times New Roman" w:hAnsi="Times New Roman" w:eastAsia="Times New Roman" w:ascii="Times New Roman"/>
          <w:color w:val="453D3A"/>
          <w:spacing w:val="0"/>
          <w:w w:val="100"/>
          <w:sz w:val="19"/>
          <w:szCs w:val="19"/>
        </w:rPr>
        <w:t>      </w:t>
      </w:r>
      <w:r>
        <w:rPr>
          <w:rFonts w:cs="Times New Roman" w:hAnsi="Times New Roman" w:eastAsia="Times New Roman" w:ascii="Times New Roman"/>
          <w:color w:val="453D3A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746D66"/>
          <w:spacing w:val="0"/>
          <w:w w:val="15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746D66"/>
          <w:spacing w:val="0"/>
          <w:w w:val="15"/>
          <w:sz w:val="19"/>
          <w:szCs w:val="19"/>
        </w:rPr>
        <w:t>        </w:t>
      </w:r>
      <w:r>
        <w:rPr>
          <w:rFonts w:cs="Times New Roman" w:hAnsi="Times New Roman" w:eastAsia="Times New Roman" w:ascii="Times New Roman"/>
          <w:color w:val="746D66"/>
          <w:spacing w:val="0"/>
          <w:w w:val="15"/>
          <w:sz w:val="19"/>
          <w:szCs w:val="19"/>
        </w:rPr>
        <w:t> </w:t>
      </w:r>
      <w:r>
        <w:rPr>
          <w:rFonts w:cs="Arial" w:hAnsi="Arial" w:eastAsia="Arial" w:ascii="Arial"/>
          <w:color w:val="302A25"/>
          <w:spacing w:val="0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7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5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1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13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10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  </w:t>
      </w:r>
      <w:r>
        <w:rPr>
          <w:rFonts w:cs="Arial" w:hAnsi="Arial" w:eastAsia="Arial" w:ascii="Arial"/>
          <w:color w:val="302A25"/>
          <w:spacing w:val="11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RAN</w:t>
      </w:r>
      <w:r>
        <w:rPr>
          <w:rFonts w:cs="Arial" w:hAnsi="Arial" w:eastAsia="Arial" w:ascii="Arial"/>
          <w:color w:val="746D66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6" w:lineRule="exact" w:line="160"/>
        <w:ind w:left="94" w:right="725" w:hanging="7"/>
      </w:pP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N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F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M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8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9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ES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TO</w:t>
      </w:r>
      <w:r>
        <w:rPr>
          <w:rFonts w:cs="Arial" w:hAnsi="Arial" w:eastAsia="Arial" w:ascii="Arial"/>
          <w:color w:val="453D3A"/>
          <w:spacing w:val="4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9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       </w:t>
      </w:r>
      <w:r>
        <w:rPr>
          <w:rFonts w:cs="Arial" w:hAnsi="Arial" w:eastAsia="Arial" w:ascii="Arial"/>
          <w:color w:val="302A25"/>
          <w:spacing w:val="6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!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CU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665D57"/>
          <w:spacing w:val="0"/>
          <w:w w:val="7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665D57"/>
          <w:spacing w:val="11"/>
          <w:w w:val="70"/>
          <w:sz w:val="16"/>
          <w:szCs w:val="16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2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-1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2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-3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RA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1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ES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26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17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VJ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,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16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13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f\E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DI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4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tJ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7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HA</w:t>
      </w:r>
      <w:r>
        <w:rPr>
          <w:rFonts w:cs="Arial" w:hAnsi="Arial" w:eastAsia="Arial" w:ascii="Arial"/>
          <w:color w:val="453D3A"/>
          <w:spacing w:val="4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ELE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B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DO</w:t>
      </w:r>
      <w:r>
        <w:rPr>
          <w:rFonts w:cs="Arial" w:hAnsi="Arial" w:eastAsia="Arial" w:ascii="Arial"/>
          <w:color w:val="453D3A"/>
          <w:spacing w:val="4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60"/>
        <w:ind w:left="86" w:right="728"/>
      </w:pP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TR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1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9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-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3"/>
          <w:sz w:val="15"/>
          <w:szCs w:val="15"/>
        </w:rPr>
        <w:t>VJAJ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665D57"/>
          <w:spacing w:val="0"/>
          <w:w w:val="51"/>
          <w:sz w:val="15"/>
          <w:szCs w:val="15"/>
        </w:rPr>
        <w:t>,</w:t>
      </w:r>
      <w:r>
        <w:rPr>
          <w:rFonts w:cs="Arial" w:hAnsi="Arial" w:eastAsia="Arial" w:ascii="Arial"/>
          <w:color w:val="665D57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83"/>
          <w:sz w:val="15"/>
          <w:szCs w:val="15"/>
        </w:rPr>
        <w:t>Gm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;I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LO</w:t>
      </w:r>
      <w:r>
        <w:rPr>
          <w:rFonts w:cs="Arial" w:hAnsi="Arial" w:eastAsia="Arial" w:ascii="Arial"/>
          <w:color w:val="453D3A"/>
          <w:spacing w:val="3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13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-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6"/>
          <w:sz w:val="15"/>
          <w:szCs w:val="15"/>
        </w:rPr>
        <w:t>AR</w:t>
      </w:r>
      <w:r>
        <w:rPr>
          <w:rFonts w:cs="Arial" w:hAnsi="Arial" w:eastAsia="Arial" w:ascii="Arial"/>
          <w:color w:val="302A25"/>
          <w:spacing w:val="0"/>
          <w:w w:val="62"/>
          <w:sz w:val="15"/>
          <w:szCs w:val="15"/>
        </w:rPr>
        <w:t>T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LO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95</w:t>
      </w:r>
      <w:r>
        <w:rPr>
          <w:rFonts w:cs="Times New Roman" w:hAnsi="Times New Roman" w:eastAsia="Times New Roman" w:ascii="Times New Roman"/>
          <w:color w:val="453D3A"/>
          <w:spacing w:val="0"/>
          <w:w w:val="7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746D66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60"/>
        <w:ind w:left="101" w:right="1577"/>
      </w:pPr>
      <w:r>
        <w:rPr>
          <w:rFonts w:cs="Arial" w:hAnsi="Arial" w:eastAsia="Arial" w:ascii="Arial"/>
          <w:color w:val="453D3A"/>
          <w:w w:val="62"/>
          <w:sz w:val="15"/>
          <w:szCs w:val="15"/>
        </w:rPr>
        <w:t>RE</w:t>
      </w:r>
      <w:r>
        <w:rPr>
          <w:rFonts w:cs="Arial" w:hAnsi="Arial" w:eastAsia="Arial" w:ascii="Arial"/>
          <w:color w:val="453D3A"/>
          <w:w w:val="74"/>
          <w:sz w:val="15"/>
          <w:szCs w:val="15"/>
        </w:rPr>
        <w:t>G</w:t>
      </w:r>
      <w:r>
        <w:rPr>
          <w:rFonts w:cs="Arial" w:hAnsi="Arial" w:eastAsia="Arial" w:ascii="Arial"/>
          <w:color w:val="453D3A"/>
          <w:w w:val="70"/>
          <w:sz w:val="15"/>
          <w:szCs w:val="15"/>
        </w:rPr>
        <w:t>LAM</w:t>
      </w:r>
      <w:r>
        <w:rPr>
          <w:rFonts w:cs="Arial" w:hAnsi="Arial" w:eastAsia="Arial" w:ascii="Arial"/>
          <w:color w:val="453D3A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RD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NA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TO</w:t>
      </w:r>
      <w:r>
        <w:rPr>
          <w:rFonts w:cs="Arial" w:hAnsi="Arial" w:eastAsia="Arial" w:ascii="Arial"/>
          <w:color w:val="453D3A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Ai)</w:t>
      </w:r>
      <w:r>
        <w:rPr>
          <w:rFonts w:cs="Arial" w:hAnsi="Arial" w:eastAsia="Arial" w:ascii="Arial"/>
          <w:color w:val="453D3A"/>
          <w:spacing w:val="-2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NTE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6"/>
          <w:w w:val="7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INV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OC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ADO</w:t>
      </w:r>
      <w:r>
        <w:rPr>
          <w:rFonts w:cs="Arial" w:hAnsi="Arial" w:eastAsia="Arial" w:ascii="Arial"/>
          <w:color w:val="302A25"/>
          <w:spacing w:val="0"/>
          <w:w w:val="51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before="25" w:lineRule="auto" w:line="229"/>
        <w:ind w:left="86" w:right="707" w:hanging="14"/>
      </w:pPr>
      <w:r>
        <w:rPr>
          <w:rFonts w:cs="Arial" w:hAnsi="Arial" w:eastAsia="Arial" w:ascii="Arial"/>
          <w:color w:val="665D57"/>
          <w:w w:val="51"/>
          <w:sz w:val="15"/>
          <w:szCs w:val="15"/>
        </w:rPr>
        <w:t>.</w:t>
      </w:r>
      <w:r>
        <w:rPr>
          <w:rFonts w:cs="Arial" w:hAnsi="Arial" w:eastAsia="Arial" w:ascii="Arial"/>
          <w:color w:val="302A25"/>
          <w:w w:val="59"/>
          <w:sz w:val="15"/>
          <w:szCs w:val="15"/>
        </w:rPr>
        <w:t>D</w:t>
      </w:r>
      <w:r>
        <w:rPr>
          <w:rFonts w:cs="Arial" w:hAnsi="Arial" w:eastAsia="Arial" w:ascii="Arial"/>
          <w:color w:val="302A25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302A25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53D3A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Q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                                </w:t>
      </w:r>
      <w:r>
        <w:rPr>
          <w:rFonts w:cs="Arial" w:hAnsi="Arial" w:eastAsia="Arial" w:ascii="Arial"/>
          <w:color w:val="453D3A"/>
          <w:spacing w:val="14"/>
          <w:w w:val="7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53D3A"/>
          <w:spacing w:val="-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72"/>
          <w:sz w:val="29"/>
          <w:szCs w:val="29"/>
        </w:rPr>
        <w:t>f.</w:t>
      </w:r>
      <w:r>
        <w:rPr>
          <w:rFonts w:cs="Times New Roman" w:hAnsi="Times New Roman" w:eastAsia="Times New Roman" w:ascii="Times New Roman"/>
          <w:color w:val="453D3A"/>
          <w:spacing w:val="12"/>
          <w:w w:val="72"/>
          <w:sz w:val="29"/>
          <w:szCs w:val="29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29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23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AL</w:t>
      </w:r>
      <w:r>
        <w:rPr>
          <w:rFonts w:cs="Arial" w:hAnsi="Arial" w:eastAsia="Arial" w:ascii="Arial"/>
          <w:color w:val="453D3A"/>
          <w:spacing w:val="25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OC</w:t>
      </w:r>
      <w:r>
        <w:rPr>
          <w:rFonts w:cs="Arial" w:hAnsi="Arial" w:eastAsia="Arial" w:ascii="Arial"/>
          <w:color w:val="302A25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IMI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TO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M</w:t>
      </w:r>
      <w:r>
        <w:rPr>
          <w:rFonts w:cs="Arial" w:hAnsi="Arial" w:eastAsia="Arial" w:ascii="Arial"/>
          <w:color w:val="665D57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-5"/>
          <w:w w:val="67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7"/>
          <w:sz w:val="16"/>
          <w:szCs w:val="16"/>
        </w:rPr>
        <w:t>TI</w:t>
      </w:r>
      <w:r>
        <w:rPr>
          <w:rFonts w:cs="Arial" w:hAnsi="Arial" w:eastAsia="Arial" w:ascii="Arial"/>
          <w:color w:val="453D3A"/>
          <w:spacing w:val="0"/>
          <w:w w:val="67"/>
          <w:sz w:val="16"/>
          <w:szCs w:val="16"/>
        </w:rPr>
        <w:t>                                   </w:t>
      </w:r>
      <w:r>
        <w:rPr>
          <w:rFonts w:cs="Arial" w:hAnsi="Arial" w:eastAsia="Arial" w:ascii="Arial"/>
          <w:color w:val="453D3A"/>
          <w:spacing w:val="0"/>
          <w:w w:val="67"/>
          <w:sz w:val="16"/>
          <w:szCs w:val="16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     </w:t>
      </w:r>
      <w:r>
        <w:rPr>
          <w:rFonts w:cs="Arial" w:hAnsi="Arial" w:eastAsia="Arial" w:ascii="Arial"/>
          <w:color w:val="453D3A"/>
          <w:spacing w:val="5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2"/>
          <w:sz w:val="15"/>
          <w:szCs w:val="15"/>
        </w:rPr>
        <w:t>AN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97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1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1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2"/>
          <w:sz w:val="15"/>
          <w:szCs w:val="15"/>
        </w:rPr>
        <w:t>SE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C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Ó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,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 </w:t>
      </w:r>
      <w:r>
        <w:rPr>
          <w:rFonts w:cs="Arial" w:hAnsi="Arial" w:eastAsia="Arial" w:ascii="Arial"/>
          <w:color w:val="453D3A"/>
          <w:spacing w:val="21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                                 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665D57"/>
          <w:spacing w:val="0"/>
          <w:w w:val="51"/>
          <w:sz w:val="15"/>
          <w:szCs w:val="15"/>
        </w:rPr>
        <w:t>.</w:t>
      </w:r>
      <w:r>
        <w:rPr>
          <w:rFonts w:cs="Arial" w:hAnsi="Arial" w:eastAsia="Arial" w:ascii="Arial"/>
          <w:color w:val="665D57"/>
          <w:spacing w:val="0"/>
          <w:w w:val="51"/>
          <w:sz w:val="15"/>
          <w:szCs w:val="15"/>
        </w:rPr>
        <w:t>                      </w:t>
      </w:r>
      <w:r>
        <w:rPr>
          <w:rFonts w:cs="Arial" w:hAnsi="Arial" w:eastAsia="Arial" w:ascii="Arial"/>
          <w:color w:val="665D57"/>
          <w:spacing w:val="12"/>
          <w:w w:val="51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Q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RA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22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13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4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53D3A"/>
          <w:spacing w:val="0"/>
          <w:w w:val="70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C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T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24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15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</w:t>
      </w:r>
      <w:r>
        <w:rPr>
          <w:rFonts w:cs="Arial" w:hAnsi="Arial" w:eastAsia="Arial" w:ascii="Arial"/>
          <w:color w:val="453D3A"/>
          <w:spacing w:val="17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É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                                      </w:t>
      </w:r>
      <w:r>
        <w:rPr>
          <w:rFonts w:cs="Arial" w:hAnsi="Arial" w:eastAsia="Arial" w:ascii="Arial"/>
          <w:color w:val="453D3A"/>
          <w:spacing w:val="26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D</w:t>
      </w:r>
      <w:r>
        <w:rPr>
          <w:rFonts w:cs="Arial" w:hAnsi="Arial" w:eastAsia="Arial" w:ascii="Arial"/>
          <w:color w:val="302A25"/>
          <w:spacing w:val="0"/>
          <w:w w:val="67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20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LAS</w:t>
      </w:r>
      <w:r>
        <w:rPr>
          <w:rFonts w:cs="Arial" w:hAnsi="Arial" w:eastAsia="Arial" w:ascii="Arial"/>
          <w:color w:val="453D3A"/>
          <w:spacing w:val="13"/>
          <w:w w:val="67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453D3A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53D3A"/>
          <w:spacing w:val="0"/>
          <w:w w:val="68"/>
          <w:sz w:val="15"/>
          <w:szCs w:val="15"/>
        </w:rPr>
        <w:t>EV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302A25"/>
          <w:spacing w:val="0"/>
          <w:w w:val="70"/>
          <w:sz w:val="15"/>
          <w:szCs w:val="15"/>
        </w:rPr>
        <w:t>T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53D3A"/>
          <w:spacing w:val="0"/>
          <w:w w:val="57"/>
          <w:sz w:val="15"/>
          <w:szCs w:val="15"/>
        </w:rPr>
        <w:t>S</w:t>
      </w:r>
      <w:r>
        <w:rPr>
          <w:rFonts w:cs="Arial" w:hAnsi="Arial" w:eastAsia="Arial" w:ascii="Arial"/>
          <w:color w:val="453D3A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68"/>
          <w:sz w:val="15"/>
          <w:szCs w:val="15"/>
        </w:rPr>
        <w:t>N</w:t>
      </w:r>
      <w:r>
        <w:rPr>
          <w:rFonts w:cs="Arial" w:hAnsi="Arial" w:eastAsia="Arial" w:ascii="Arial"/>
          <w:color w:val="302A25"/>
          <w:spacing w:val="17"/>
          <w:w w:val="68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77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exact" w:line="180"/>
        <w:ind w:left="86" w:right="1144"/>
        <w:sectPr>
          <w:type w:val="continuous"/>
          <w:pgSz w:w="12240" w:h="15840"/>
          <w:pgMar w:top="980" w:bottom="0" w:left="0" w:right="1020"/>
          <w:cols w:num="2" w:equalWidth="off">
            <w:col w:w="6128" w:space="266"/>
            <w:col w:w="4826"/>
          </w:cols>
        </w:sectPr>
      </w:pPr>
      <w:r>
        <w:rPr>
          <w:rFonts w:cs="Arial" w:hAnsi="Arial" w:eastAsia="Arial" w:ascii="Arial"/>
          <w:color w:val="453D3A"/>
          <w:w w:val="69"/>
          <w:sz w:val="15"/>
          <w:szCs w:val="15"/>
        </w:rPr>
        <w:t>AR</w:t>
      </w:r>
      <w:r>
        <w:rPr>
          <w:rFonts w:cs="Arial" w:hAnsi="Arial" w:eastAsia="Arial" w:ascii="Arial"/>
          <w:color w:val="453D3A"/>
          <w:w w:val="78"/>
          <w:sz w:val="15"/>
          <w:szCs w:val="15"/>
        </w:rPr>
        <w:t>T</w:t>
      </w:r>
      <w:r>
        <w:rPr>
          <w:rFonts w:cs="Arial" w:hAnsi="Arial" w:eastAsia="Arial" w:ascii="Arial"/>
          <w:color w:val="453D3A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53D3A"/>
          <w:w w:val="66"/>
          <w:sz w:val="15"/>
          <w:szCs w:val="15"/>
        </w:rPr>
        <w:t>U</w:t>
      </w:r>
      <w:r>
        <w:rPr>
          <w:rFonts w:cs="Malgun Gothic" w:hAnsi="Malgun Gothic" w:eastAsia="Malgun Gothic" w:ascii="Malgun Gothic"/>
          <w:color w:val="453D3A"/>
          <w:w w:val="43"/>
          <w:sz w:val="15"/>
          <w:szCs w:val="15"/>
        </w:rPr>
        <w:t>�</w:t>
      </w:r>
      <w:r>
        <w:rPr>
          <w:rFonts w:cs="Arial" w:hAnsi="Arial" w:eastAsia="Arial" w:ascii="Arial"/>
          <w:color w:val="453D3A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-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453D3A"/>
          <w:spacing w:val="0"/>
          <w:w w:val="69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color w:val="453D3A"/>
          <w:spacing w:val="6"/>
          <w:w w:val="69"/>
          <w:sz w:val="16"/>
          <w:szCs w:val="16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D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7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LA</w:t>
      </w:r>
      <w:r>
        <w:rPr>
          <w:rFonts w:cs="Arial" w:hAnsi="Arial" w:eastAsia="Arial" w:ascii="Arial"/>
          <w:color w:val="453D3A"/>
          <w:spacing w:val="2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LE</w:t>
      </w:r>
      <w:r>
        <w:rPr>
          <w:rFonts w:cs="Arial" w:hAnsi="Arial" w:eastAsia="Arial" w:ascii="Arial"/>
          <w:color w:val="453D3A"/>
          <w:spacing w:val="0"/>
          <w:w w:val="69"/>
          <w:sz w:val="15"/>
          <w:szCs w:val="15"/>
        </w:rPr>
        <w:t>Y</w:t>
      </w:r>
      <w:r>
        <w:rPr>
          <w:rFonts w:cs="Arial" w:hAnsi="Arial" w:eastAsia="Arial" w:ascii="Arial"/>
          <w:color w:val="453D3A"/>
          <w:spacing w:val="-3"/>
          <w:w w:val="69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302A25"/>
          <w:spacing w:val="0"/>
          <w:w w:val="100"/>
          <w:sz w:val="15"/>
          <w:szCs w:val="15"/>
        </w:rPr>
        <w:t>                            </w:t>
      </w:r>
      <w:r>
        <w:rPr>
          <w:rFonts w:cs="Arial" w:hAnsi="Arial" w:eastAsia="Arial" w:ascii="Arial"/>
          <w:color w:val="302A25"/>
          <w:spacing w:val="-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E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TO</w:t>
      </w:r>
      <w:r>
        <w:rPr>
          <w:rFonts w:cs="Arial" w:hAnsi="Arial" w:eastAsia="Arial" w:ascii="Arial"/>
          <w:color w:val="453D3A"/>
          <w:spacing w:val="20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302A25"/>
          <w:spacing w:val="0"/>
          <w:w w:val="66"/>
          <w:sz w:val="15"/>
          <w:szCs w:val="15"/>
        </w:rPr>
        <w:t>E</w:t>
      </w:r>
      <w:r>
        <w:rPr>
          <w:rFonts w:cs="Arial" w:hAnsi="Arial" w:eastAsia="Arial" w:ascii="Arial"/>
          <w:color w:val="453D3A"/>
          <w:spacing w:val="0"/>
          <w:w w:val="66"/>
          <w:sz w:val="15"/>
          <w:szCs w:val="15"/>
        </w:rPr>
        <w:t>N</w:t>
      </w:r>
      <w:r>
        <w:rPr>
          <w:rFonts w:cs="Arial" w:hAnsi="Arial" w:eastAsia="Arial" w:ascii="Arial"/>
          <w:color w:val="453D3A"/>
          <w:spacing w:val="-1"/>
          <w:w w:val="66"/>
          <w:sz w:val="15"/>
          <w:szCs w:val="15"/>
        </w:rPr>
        <w:t> </w:t>
      </w:r>
      <w:r>
        <w:rPr>
          <w:rFonts w:cs="Arial" w:hAnsi="Arial" w:eastAsia="Arial" w:ascii="Arial"/>
          <w:color w:val="453D3A"/>
          <w:spacing w:val="0"/>
          <w:w w:val="79"/>
          <w:sz w:val="15"/>
          <w:szCs w:val="15"/>
        </w:rPr>
        <w:t>V</w:t>
      </w:r>
      <w:r>
        <w:rPr>
          <w:rFonts w:cs="Arial" w:hAnsi="Arial" w:eastAsia="Arial" w:ascii="Arial"/>
          <w:color w:val="453D3A"/>
          <w:spacing w:val="0"/>
          <w:w w:val="51"/>
          <w:sz w:val="15"/>
          <w:szCs w:val="15"/>
        </w:rPr>
        <w:t>I</w:t>
      </w:r>
      <w:r>
        <w:rPr>
          <w:rFonts w:cs="Arial" w:hAnsi="Arial" w:eastAsia="Arial" w:ascii="Arial"/>
          <w:color w:val="453D3A"/>
          <w:spacing w:val="0"/>
          <w:w w:val="67"/>
          <w:sz w:val="15"/>
          <w:szCs w:val="15"/>
        </w:rPr>
        <w:t>G</w:t>
      </w:r>
      <w:r>
        <w:rPr>
          <w:rFonts w:cs="Arial" w:hAnsi="Arial" w:eastAsia="Arial" w:ascii="Arial"/>
          <w:color w:val="453D3A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53D3A"/>
          <w:spacing w:val="0"/>
          <w:w w:val="93"/>
          <w:sz w:val="15"/>
          <w:szCs w:val="15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4"/>
        <w:ind w:left="113" w:right="67"/>
      </w:pPr>
      <w:r>
        <w:pict>
          <v:shape type="#_x0000_t75" style="position:absolute;margin-left:-3.39653e-007pt;margin-top:-5.80938e-007pt;width:5.76pt;height:792pt;mso-position-horizontal-relative:page;mso-position-vertical-relative:page;z-index:-513">
            <v:imagedata o:title="" r:id="rId76"/>
          </v:shape>
        </w:pict>
      </w:r>
      <w:r>
        <w:pict>
          <v:group style="position:absolute;margin-left:72.72pt;margin-top:51.84pt;width:506.52pt;height:27pt;mso-position-horizontal-relative:page;mso-position-vertical-relative:page;z-index:-514" coordorigin="1454,1037" coordsize="10130,540">
            <v:shape type="#_x0000_t75" style="position:absolute;left:6847;top:1159;width:4738;height:259">
              <v:imagedata o:title="" r:id="rId77"/>
            </v:shape>
            <v:shape type="#_x0000_t75" style="position:absolute;left:1454;top:1166;width:2261;height:245">
              <v:imagedata o:title="" r:id="rId78"/>
            </v:shape>
            <v:shape type="#_x0000_t75" style="position:absolute;left:1454;top:1440;width:10123;height:137">
              <v:imagedata o:title="" r:id="rId79"/>
            </v:shape>
            <v:shape type="#_x0000_t75" style="position:absolute;left:1454;top:1037;width:10123;height:115">
              <v:imagedata o:title="" r:id="rId8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0"/>
          <w:sz w:val="21"/>
          <w:szCs w:val="21"/>
        </w:rPr>
        <w:t>4</w:t>
      </w:r>
      <w:r>
        <w:rPr>
          <w:rFonts w:cs="Times New Roman" w:hAnsi="Times New Roman" w:eastAsia="Times New Roman" w:ascii="Times New Roman"/>
          <w:b/>
          <w:color w:val="49423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X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9423D"/>
          <w:spacing w:val="10"/>
          <w:w w:val="11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IÓ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color w:val="49423D"/>
          <w:spacing w:val="10"/>
          <w:w w:val="11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ÁBAD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9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31"/>
          <w:w w:val="11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b/>
          <w:color w:val="49423D"/>
          <w:spacing w:val="4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DE</w:t>
      </w:r>
      <w:r>
        <w:rPr>
          <w:rFonts w:cs="Times New Roman" w:hAnsi="Times New Roman" w:eastAsia="Times New Roman" w:ascii="Times New Roman"/>
          <w:b/>
          <w:color w:val="49423D"/>
          <w:spacing w:val="-4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51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12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49423D"/>
          <w:spacing w:val="-14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AÑ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2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21"/>
          <w:w w:val="12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62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98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62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8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349" w:right="4201"/>
      </w:pP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1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7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"/>
        <w:ind w:left="4059" w:right="3912"/>
      </w:pPr>
      <w:r>
        <w:rPr>
          <w:rFonts w:cs="Arial" w:hAnsi="Arial" w:eastAsia="Arial" w:ascii="Arial"/>
          <w:color w:val="49423D"/>
          <w:spacing w:val="0"/>
          <w:w w:val="79"/>
          <w:sz w:val="17"/>
          <w:szCs w:val="17"/>
        </w:rPr>
        <w:t>S</w:t>
      </w:r>
      <w:r>
        <w:rPr>
          <w:rFonts w:cs="Arial" w:hAnsi="Arial" w:eastAsia="Arial" w:ascii="Arial"/>
          <w:color w:val="332C28"/>
          <w:spacing w:val="0"/>
          <w:w w:val="79"/>
          <w:sz w:val="17"/>
          <w:szCs w:val="17"/>
        </w:rPr>
        <w:t>E</w:t>
      </w:r>
      <w:r>
        <w:rPr>
          <w:rFonts w:cs="Arial" w:hAnsi="Arial" w:eastAsia="Arial" w:ascii="Arial"/>
          <w:color w:val="332C28"/>
          <w:spacing w:val="28"/>
          <w:w w:val="79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69"/>
          <w:sz w:val="17"/>
          <w:szCs w:val="17"/>
        </w:rPr>
        <w:t>P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49423D"/>
          <w:spacing w:val="0"/>
          <w:w w:val="89"/>
          <w:sz w:val="17"/>
          <w:szCs w:val="17"/>
        </w:rPr>
        <w:t>B</w:t>
      </w:r>
      <w:r>
        <w:rPr>
          <w:rFonts w:cs="Arial" w:hAnsi="Arial" w:eastAsia="Arial" w:ascii="Arial"/>
          <w:color w:val="49423D"/>
          <w:spacing w:val="0"/>
          <w:w w:val="101"/>
          <w:sz w:val="17"/>
          <w:szCs w:val="17"/>
        </w:rPr>
        <w:t>LI</w:t>
      </w:r>
      <w:r>
        <w:rPr>
          <w:rFonts w:cs="Arial" w:hAnsi="Arial" w:eastAsia="Arial" w:ascii="Arial"/>
          <w:color w:val="49423D"/>
          <w:spacing w:val="0"/>
          <w:w w:val="85"/>
          <w:sz w:val="17"/>
          <w:szCs w:val="17"/>
        </w:rPr>
        <w:t>CA</w:t>
      </w:r>
      <w:r>
        <w:rPr>
          <w:rFonts w:cs="Arial" w:hAnsi="Arial" w:eastAsia="Arial" w:ascii="Arial"/>
          <w:color w:val="49423D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2"/>
          <w:sz w:val="17"/>
          <w:szCs w:val="17"/>
        </w:rPr>
        <w:t>LO</w:t>
      </w:r>
      <w:r>
        <w:rPr>
          <w:rFonts w:cs="Arial" w:hAnsi="Arial" w:eastAsia="Arial" w:ascii="Arial"/>
          <w:color w:val="332C28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332C28"/>
          <w:spacing w:val="26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332C28"/>
          <w:spacing w:val="0"/>
          <w:w w:val="82"/>
          <w:sz w:val="17"/>
          <w:szCs w:val="17"/>
        </w:rPr>
        <w:t>D</w:t>
      </w:r>
      <w:r>
        <w:rPr>
          <w:rFonts w:cs="Arial" w:hAnsi="Arial" w:eastAsia="Arial" w:ascii="Arial"/>
          <w:color w:val="49423D"/>
          <w:spacing w:val="0"/>
          <w:w w:val="122"/>
          <w:sz w:val="17"/>
          <w:szCs w:val="17"/>
        </w:rPr>
        <w:t>Í</w:t>
      </w:r>
      <w:r>
        <w:rPr>
          <w:rFonts w:cs="Arial" w:hAnsi="Arial" w:eastAsia="Arial" w:ascii="Arial"/>
          <w:color w:val="49423D"/>
          <w:spacing w:val="0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S</w:t>
      </w:r>
      <w:r>
        <w:rPr>
          <w:rFonts w:cs="Arial" w:hAnsi="Arial" w:eastAsia="Arial" w:ascii="Arial"/>
          <w:color w:val="49423D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S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Á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B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A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200"/>
        <w:ind w:left="4709" w:right="4561"/>
      </w:pPr>
      <w:r>
        <w:pict>
          <v:shape type="#_x0000_t75" style="position:absolute;margin-left:240.84pt;margin-top:-20.8813pt;width:168.84pt;height:42.84pt;mso-position-horizontal-relative:page;mso-position-vertical-relative:paragraph;z-index:-515">
            <v:imagedata o:title="" r:id="rId81"/>
          </v:shape>
        </w:pict>
      </w:r>
      <w:r>
        <w:rPr>
          <w:rFonts w:cs="Times New Roman" w:hAnsi="Times New Roman" w:eastAsia="Times New Roman" w:ascii="Times New Roman"/>
          <w:b/>
          <w:color w:val="49423D"/>
          <w:w w:val="11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49423D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23D"/>
          <w:w w:val="12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332C28"/>
          <w:w w:val="8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49423D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32C28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332C28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23D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8"/>
        <w:ind w:left="3470" w:right="3467"/>
      </w:pPr>
      <w:r>
        <w:rPr>
          <w:rFonts w:cs="Times New Roman" w:hAnsi="Times New Roman" w:eastAsia="Times New Roman" w:ascii="Times New Roman"/>
          <w:b/>
          <w:color w:val="49423D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49423D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49423D"/>
          <w:w w:val="13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w w:val="10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23D"/>
          <w:w w:val="9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49423D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2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2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02"/>
          <w:sz w:val="18"/>
          <w:szCs w:val="18"/>
        </w:rPr>
        <w:t>RÁ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429" w:right="4289"/>
      </w:pPr>
      <w:r>
        <w:pict>
          <v:shape type="#_x0000_t75" style="position:absolute;margin-left:248.04pt;margin-top:1.13291pt;width:160.92pt;height:65.52pt;mso-position-horizontal-relative:page;mso-position-vertical-relative:paragraph;z-index:-516">
            <v:imagedata o:title="" r:id="rId82"/>
          </v:shape>
        </w:pict>
      </w:r>
      <w:r>
        <w:rPr>
          <w:rFonts w:cs="Arial" w:hAnsi="Arial" w:eastAsia="Arial" w:ascii="Arial"/>
          <w:color w:val="49423D"/>
          <w:w w:val="87"/>
          <w:sz w:val="17"/>
          <w:szCs w:val="17"/>
        </w:rPr>
        <w:t>O</w:t>
      </w:r>
      <w:r>
        <w:rPr>
          <w:rFonts w:cs="Arial" w:hAnsi="Arial" w:eastAsia="Arial" w:ascii="Arial"/>
          <w:color w:val="1D1811"/>
          <w:w w:val="90"/>
          <w:sz w:val="17"/>
          <w:szCs w:val="17"/>
        </w:rPr>
        <w:t>F</w:t>
      </w:r>
      <w:r>
        <w:rPr>
          <w:rFonts w:cs="Arial" w:hAnsi="Arial" w:eastAsia="Arial" w:ascii="Arial"/>
          <w:color w:val="49423D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9423D"/>
          <w:w w:val="82"/>
          <w:sz w:val="17"/>
          <w:szCs w:val="17"/>
        </w:rPr>
        <w:t>C</w:t>
      </w:r>
      <w:r>
        <w:rPr>
          <w:rFonts w:cs="Arial" w:hAnsi="Arial" w:eastAsia="Arial" w:ascii="Arial"/>
          <w:color w:val="332C28"/>
          <w:w w:val="122"/>
          <w:sz w:val="17"/>
          <w:szCs w:val="17"/>
        </w:rPr>
        <w:t>I</w:t>
      </w:r>
      <w:r>
        <w:rPr>
          <w:rFonts w:cs="Arial" w:hAnsi="Arial" w:eastAsia="Arial" w:ascii="Arial"/>
          <w:color w:val="49423D"/>
          <w:w w:val="87"/>
          <w:sz w:val="17"/>
          <w:szCs w:val="17"/>
        </w:rPr>
        <w:t>N</w:t>
      </w:r>
      <w:r>
        <w:rPr>
          <w:rFonts w:cs="Arial" w:hAnsi="Arial" w:eastAsia="Arial" w:ascii="Arial"/>
          <w:color w:val="49423D"/>
          <w:w w:val="95"/>
          <w:sz w:val="17"/>
          <w:szCs w:val="17"/>
        </w:rPr>
        <w:t>A</w:t>
      </w:r>
      <w:r>
        <w:rPr>
          <w:rFonts w:cs="Arial" w:hAnsi="Arial" w:eastAsia="Arial" w:ascii="Arial"/>
          <w:color w:val="49423D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2"/>
          <w:sz w:val="17"/>
          <w:szCs w:val="17"/>
        </w:rPr>
        <w:t>Y</w:t>
      </w:r>
      <w:r>
        <w:rPr>
          <w:rFonts w:cs="Arial" w:hAnsi="Arial" w:eastAsia="Arial" w:ascii="Arial"/>
          <w:color w:val="49423D"/>
          <w:spacing w:val="19"/>
          <w:w w:val="82"/>
          <w:sz w:val="17"/>
          <w:szCs w:val="17"/>
        </w:rPr>
        <w:t> </w:t>
      </w:r>
      <w:r>
        <w:rPr>
          <w:rFonts w:cs="Arial" w:hAnsi="Arial" w:eastAsia="Arial" w:ascii="Arial"/>
          <w:color w:val="332C28"/>
          <w:spacing w:val="0"/>
          <w:w w:val="97"/>
          <w:sz w:val="17"/>
          <w:szCs w:val="17"/>
        </w:rPr>
        <w:t>T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A</w:t>
      </w:r>
      <w:r>
        <w:rPr>
          <w:rFonts w:cs="Arial" w:hAnsi="Arial" w:eastAsia="Arial" w:ascii="Arial"/>
          <w:color w:val="332C28"/>
          <w:spacing w:val="0"/>
          <w:w w:val="91"/>
          <w:sz w:val="17"/>
          <w:szCs w:val="17"/>
        </w:rPr>
        <w:t>L</w:t>
      </w:r>
      <w:r>
        <w:rPr>
          <w:rFonts w:cs="Arial" w:hAnsi="Arial" w:eastAsia="Arial" w:ascii="Arial"/>
          <w:color w:val="332C28"/>
          <w:spacing w:val="0"/>
          <w:w w:val="83"/>
          <w:sz w:val="17"/>
          <w:szCs w:val="17"/>
        </w:rPr>
        <w:t>L</w:t>
      </w:r>
      <w:r>
        <w:rPr>
          <w:rFonts w:cs="Arial" w:hAnsi="Arial" w:eastAsia="Arial" w:ascii="Arial"/>
          <w:color w:val="332C28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R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0"/>
          <w:w w:val="82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6" w:lineRule="auto" w:line="247"/>
        <w:ind w:left="3633" w:right="3493"/>
      </w:pP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S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N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T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S</w:t>
      </w:r>
      <w:r>
        <w:rPr>
          <w:rFonts w:cs="Arial" w:hAnsi="Arial" w:eastAsia="Arial" w:ascii="Arial"/>
          <w:color w:val="49423D"/>
          <w:spacing w:val="33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D</w:t>
      </w:r>
      <w:r>
        <w:rPr>
          <w:rFonts w:cs="Arial" w:hAnsi="Arial" w:eastAsia="Arial" w:ascii="Arial"/>
          <w:color w:val="332C28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GO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L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LA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D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49423D"/>
          <w:spacing w:val="24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N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332C28"/>
          <w:spacing w:val="0"/>
          <w:w w:val="86"/>
          <w:sz w:val="17"/>
          <w:szCs w:val="17"/>
        </w:rPr>
        <w:t>.</w:t>
      </w:r>
      <w:r>
        <w:rPr>
          <w:rFonts w:cs="Arial" w:hAnsi="Arial" w:eastAsia="Arial" w:ascii="Arial"/>
          <w:color w:val="332C28"/>
          <w:spacing w:val="34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5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00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6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1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0"/>
          <w:w w:val="81"/>
          <w:sz w:val="17"/>
          <w:szCs w:val="17"/>
        </w:rPr>
        <w:t>S</w:t>
      </w:r>
      <w:r>
        <w:rPr>
          <w:rFonts w:cs="Arial" w:hAnsi="Arial" w:eastAsia="Arial" w:ascii="Arial"/>
          <w:color w:val="49423D"/>
          <w:spacing w:val="0"/>
          <w:w w:val="81"/>
          <w:sz w:val="17"/>
          <w:szCs w:val="17"/>
        </w:rPr>
        <w:t>Q</w:t>
      </w:r>
      <w:r>
        <w:rPr>
          <w:rFonts w:cs="Arial" w:hAnsi="Arial" w:eastAsia="Arial" w:ascii="Arial"/>
          <w:color w:val="49423D"/>
          <w:spacing w:val="0"/>
          <w:w w:val="81"/>
          <w:sz w:val="17"/>
          <w:szCs w:val="17"/>
        </w:rPr>
        <w:t>.</w:t>
      </w:r>
      <w:r>
        <w:rPr>
          <w:rFonts w:cs="Arial" w:hAnsi="Arial" w:eastAsia="Arial" w:ascii="Arial"/>
          <w:color w:val="49423D"/>
          <w:spacing w:val="35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5"/>
          <w:sz w:val="17"/>
          <w:szCs w:val="17"/>
        </w:rPr>
        <w:t>RA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Y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ÓN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T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332C28"/>
          <w:spacing w:val="0"/>
          <w:w w:val="86"/>
          <w:sz w:val="17"/>
          <w:szCs w:val="17"/>
        </w:rPr>
        <w:t>L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É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F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ON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49423D"/>
          <w:spacing w:val="17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9423D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F</w:t>
      </w:r>
      <w:r>
        <w:rPr>
          <w:rFonts w:cs="Arial" w:hAnsi="Arial" w:eastAsia="Arial" w:ascii="Arial"/>
          <w:color w:val="49423D"/>
          <w:spacing w:val="0"/>
          <w:w w:val="85"/>
          <w:sz w:val="17"/>
          <w:szCs w:val="17"/>
        </w:rPr>
        <w:t>AX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4824" w:right="4684"/>
      </w:pPr>
      <w:r>
        <w:rPr>
          <w:rFonts w:cs="Times New Roman" w:hAnsi="Times New Roman" w:eastAsia="Times New Roman" w:ascii="Times New Roman"/>
          <w:color w:val="332C28"/>
          <w:w w:val="87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9423D"/>
          <w:w w:val="9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9423D"/>
          <w:w w:val="167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9423D"/>
          <w:w w:val="151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49423D"/>
          <w:w w:val="111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4942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23D"/>
          <w:spacing w:val="0"/>
          <w:w w:val="95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9423D"/>
          <w:spacing w:val="0"/>
          <w:w w:val="95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"/>
        <w:ind w:left="4104" w:right="3957"/>
      </w:pP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O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AXA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CA</w:t>
      </w:r>
      <w:r>
        <w:rPr>
          <w:rFonts w:cs="Arial" w:hAnsi="Arial" w:eastAsia="Arial" w:ascii="Arial"/>
          <w:color w:val="49423D"/>
          <w:spacing w:val="27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D</w:t>
      </w:r>
      <w:r>
        <w:rPr>
          <w:rFonts w:cs="Arial" w:hAnsi="Arial" w:eastAsia="Arial" w:ascii="Arial"/>
          <w:color w:val="49423D"/>
          <w:spacing w:val="0"/>
          <w:w w:val="86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16"/>
          <w:w w:val="86"/>
          <w:sz w:val="17"/>
          <w:szCs w:val="17"/>
        </w:rPr>
        <w:t> </w:t>
      </w:r>
      <w:r>
        <w:rPr>
          <w:rFonts w:cs="Arial" w:hAnsi="Arial" w:eastAsia="Arial" w:ascii="Arial"/>
          <w:color w:val="332C28"/>
          <w:spacing w:val="0"/>
          <w:w w:val="67"/>
          <w:sz w:val="17"/>
          <w:szCs w:val="17"/>
        </w:rPr>
        <w:t>J</w:t>
      </w:r>
      <w:r>
        <w:rPr>
          <w:rFonts w:cs="Arial" w:hAnsi="Arial" w:eastAsia="Arial" w:ascii="Arial"/>
          <w:color w:val="49423D"/>
          <w:spacing w:val="0"/>
          <w:w w:val="87"/>
          <w:sz w:val="17"/>
          <w:szCs w:val="17"/>
        </w:rPr>
        <w:t>U</w:t>
      </w:r>
      <w:r>
        <w:rPr>
          <w:rFonts w:cs="Arial" w:hAnsi="Arial" w:eastAsia="Arial" w:ascii="Arial"/>
          <w:color w:val="49423D"/>
          <w:spacing w:val="0"/>
          <w:w w:val="95"/>
          <w:sz w:val="17"/>
          <w:szCs w:val="17"/>
        </w:rPr>
        <w:t>Á</w:t>
      </w:r>
      <w:r>
        <w:rPr>
          <w:rFonts w:cs="Arial" w:hAnsi="Arial" w:eastAsia="Arial" w:ascii="Arial"/>
          <w:color w:val="49423D"/>
          <w:spacing w:val="0"/>
          <w:w w:val="82"/>
          <w:sz w:val="17"/>
          <w:szCs w:val="17"/>
        </w:rPr>
        <w:t>R</w:t>
      </w:r>
      <w:r>
        <w:rPr>
          <w:rFonts w:cs="Arial" w:hAnsi="Arial" w:eastAsia="Arial" w:ascii="Arial"/>
          <w:color w:val="332C28"/>
          <w:spacing w:val="0"/>
          <w:w w:val="82"/>
          <w:sz w:val="17"/>
          <w:szCs w:val="17"/>
        </w:rPr>
        <w:t>E</w:t>
      </w:r>
      <w:r>
        <w:rPr>
          <w:rFonts w:cs="Arial" w:hAnsi="Arial" w:eastAsia="Arial" w:ascii="Arial"/>
          <w:color w:val="49423D"/>
          <w:spacing w:val="0"/>
          <w:w w:val="97"/>
          <w:sz w:val="17"/>
          <w:szCs w:val="17"/>
        </w:rPr>
        <w:t>Z</w:t>
      </w:r>
      <w:r>
        <w:rPr>
          <w:rFonts w:cs="Arial" w:hAnsi="Arial" w:eastAsia="Arial" w:ascii="Arial"/>
          <w:color w:val="49423D"/>
          <w:spacing w:val="0"/>
          <w:w w:val="76"/>
          <w:sz w:val="17"/>
          <w:szCs w:val="17"/>
        </w:rPr>
        <w:t>,</w:t>
      </w:r>
      <w:r>
        <w:rPr>
          <w:rFonts w:cs="Arial" w:hAnsi="Arial" w:eastAsia="Arial" w:ascii="Arial"/>
          <w:color w:val="49423D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332C28"/>
          <w:spacing w:val="0"/>
          <w:w w:val="81"/>
          <w:sz w:val="17"/>
          <w:szCs w:val="17"/>
        </w:rPr>
        <w:t>O</w:t>
      </w:r>
      <w:r>
        <w:rPr>
          <w:rFonts w:cs="Arial" w:hAnsi="Arial" w:eastAsia="Arial" w:ascii="Arial"/>
          <w:color w:val="49423D"/>
          <w:spacing w:val="0"/>
          <w:w w:val="91"/>
          <w:sz w:val="17"/>
          <w:szCs w:val="17"/>
        </w:rPr>
        <w:t>AXA</w:t>
      </w:r>
      <w:r>
        <w:rPr>
          <w:rFonts w:cs="Arial" w:hAnsi="Arial" w:eastAsia="Arial" w:ascii="Arial"/>
          <w:color w:val="49423D"/>
          <w:spacing w:val="0"/>
          <w:w w:val="88"/>
          <w:sz w:val="17"/>
          <w:szCs w:val="17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221" w:right="4188"/>
      </w:pP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17"/>
          <w:w w:val="8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6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7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7"/>
          <w:sz w:val="16"/>
          <w:szCs w:val="16"/>
        </w:rPr>
        <w:t>RA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6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11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57"/>
        <w:ind w:left="3302" w:right="3259" w:firstLine="14"/>
      </w:pPr>
      <w:r>
        <w:pict>
          <v:group style="position:absolute;margin-left:200.52pt;margin-top:-160.365pt;width:248.04pt;height:361.08pt;mso-position-horizontal-relative:page;mso-position-vertical-relative:paragraph;z-index:-517" coordorigin="4010,-3207" coordsize="4961,7222">
            <v:shape type="#_x0000_t75" style="position:absolute;left:8330;top:3129;width:619;height:886">
              <v:imagedata o:title="" r:id="rId83"/>
            </v:shape>
            <v:shape type="#_x0000_t75" style="position:absolute;left:4010;top:3107;width:770;height:886">
              <v:imagedata o:title="" r:id="rId84"/>
            </v:shape>
            <v:shape type="#_x0000_t75" style="position:absolute;left:4608;top:4;width:3802;height:3514">
              <v:imagedata o:title="" r:id="rId85"/>
            </v:shape>
            <v:shape type="#_x0000_t75" style="position:absolute;left:4781;top:3913;width:3557;height:101">
              <v:imagedata o:title="" r:id="rId86"/>
            </v:shape>
            <v:shape type="#_x0000_t75" style="position:absolute;left:4781;top:3741;width:3557;height:101">
              <v:imagedata o:title="" r:id="rId87"/>
            </v:shape>
            <v:shape type="#_x0000_t75" style="position:absolute;left:4032;top:-3207;width:634;height:864">
              <v:imagedata o:title="" r:id="rId88"/>
            </v:shape>
            <v:shape type="#_x0000_t75" style="position:absolute;left:4010;top:-2343;width:274;height:5458">
              <v:imagedata o:title="" r:id="rId89"/>
            </v:shape>
            <v:shape type="#_x0000_t75" style="position:absolute;left:8352;top:-3193;width:619;height:893">
              <v:imagedata o:title="" r:id="rId90"/>
            </v:shape>
            <v:shape type="#_x0000_t75" style="position:absolute;left:8870;top:-2307;width:101;height:5436">
              <v:imagedata o:title="" r:id="rId91"/>
            </v:shape>
            <v:shape type="#_x0000_t75" style="position:absolute;left:8712;top:-2307;width:101;height:5436">
              <v:imagedata o:title="" r:id="rId92"/>
            </v:shape>
            <v:shape type="#_x0000_t75" style="position:absolute;left:4666;top:-3056;width:3686;height:101">
              <v:imagedata o:title="" r:id="rId93"/>
            </v:shape>
            <v:shape type="#_x0000_t75" style="position:absolute;left:4666;top:-3207;width:3686;height:101">
              <v:imagedata o:title="" r:id="rId94"/>
            </v:shape>
            <w10:wrap type="none"/>
          </v:group>
        </w:pic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2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57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25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2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B</w:t>
      </w:r>
      <w:r>
        <w:rPr>
          <w:rFonts w:cs="Arial" w:hAnsi="Arial" w:eastAsia="Arial" w:ascii="Arial"/>
          <w:color w:val="49423D"/>
          <w:spacing w:val="0"/>
          <w:w w:val="97"/>
          <w:sz w:val="15"/>
          <w:szCs w:val="15"/>
        </w:rPr>
        <w:t>LI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CA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91"/>
          <w:sz w:val="15"/>
          <w:szCs w:val="15"/>
        </w:rPr>
        <w:t>IO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32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ED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CT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,</w:t>
      </w:r>
      <w:r>
        <w:rPr>
          <w:rFonts w:cs="Arial" w:hAnsi="Arial" w:eastAsia="Arial" w:ascii="Arial"/>
          <w:color w:val="49423D"/>
          <w:spacing w:val="18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V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Y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SUSC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PC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35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77"/>
          <w:sz w:val="15"/>
          <w:szCs w:val="15"/>
        </w:rPr>
        <w:t>DEB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3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H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RS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28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9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4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CA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332C28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Ó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EN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,</w:t>
      </w:r>
      <w:r>
        <w:rPr>
          <w:rFonts w:cs="Arial" w:hAnsi="Arial" w:eastAsia="Arial" w:ascii="Arial"/>
          <w:color w:val="49423D"/>
          <w:spacing w:val="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20"/>
          <w:w w:val="77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B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NDO</w:t>
      </w:r>
      <w:r>
        <w:rPr>
          <w:rFonts w:cs="Arial" w:hAnsi="Arial" w:eastAsia="Arial" w:ascii="Arial"/>
          <w:color w:val="49423D"/>
          <w:spacing w:val="2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EN</w:t>
      </w:r>
      <w:r>
        <w:rPr>
          <w:rFonts w:cs="Arial" w:hAnsi="Arial" w:eastAsia="Arial" w:ascii="Arial"/>
          <w:color w:val="49423D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2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22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ORIG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12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CO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-2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IB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8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O,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53"/>
        <w:ind w:left="3302" w:right="3259"/>
      </w:pP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16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CU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TO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7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B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LI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21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18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DEBE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RÁ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RE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EN</w:t>
      </w:r>
      <w:r>
        <w:rPr>
          <w:rFonts w:cs="Arial" w:hAnsi="Arial" w:eastAsia="Arial" w:ascii="Arial"/>
          <w:color w:val="49423D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1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1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23"/>
          <w:w w:val="71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91"/>
          <w:sz w:val="15"/>
          <w:szCs w:val="15"/>
        </w:rPr>
        <w:t>RI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NAL</w:t>
      </w:r>
      <w:r>
        <w:rPr>
          <w:rFonts w:cs="Arial" w:hAnsi="Arial" w:eastAsia="Arial" w:ascii="Arial"/>
          <w:color w:val="49423D"/>
          <w:spacing w:val="0"/>
          <w:w w:val="69"/>
          <w:sz w:val="15"/>
          <w:szCs w:val="15"/>
        </w:rPr>
        <w:t>,</w:t>
      </w:r>
      <w:r>
        <w:rPr>
          <w:rFonts w:cs="Arial" w:hAnsi="Arial" w:eastAsia="Arial" w:ascii="Arial"/>
          <w:color w:val="49423D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ES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-1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ID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AD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12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1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26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57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RR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2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867C78"/>
          <w:spacing w:val="0"/>
          <w:w w:val="126"/>
          <w:sz w:val="15"/>
          <w:szCs w:val="15"/>
        </w:rPr>
        <w:t>'</w:t>
      </w:r>
      <w:r>
        <w:rPr>
          <w:rFonts w:cs="Arial" w:hAnsi="Arial" w:eastAsia="Arial" w:ascii="Arial"/>
          <w:color w:val="867C78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4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SCR</w:t>
      </w:r>
      <w:r>
        <w:rPr>
          <w:rFonts w:cs="Arial" w:hAnsi="Arial" w:eastAsia="Arial" w:ascii="Arial"/>
          <w:color w:val="49423D"/>
          <w:spacing w:val="0"/>
          <w:w w:val="97"/>
          <w:sz w:val="15"/>
          <w:szCs w:val="15"/>
        </w:rPr>
        <w:t>IT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RA</w:t>
      </w:r>
      <w:r>
        <w:rPr>
          <w:rFonts w:cs="Arial" w:hAnsi="Arial" w:eastAsia="Arial" w:ascii="Arial"/>
          <w:color w:val="49423D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1"/>
          <w:sz w:val="15"/>
          <w:szCs w:val="15"/>
        </w:rPr>
        <w:t>CO</w:t>
      </w:r>
      <w:r>
        <w:rPr>
          <w:rFonts w:cs="Arial" w:hAnsi="Arial" w:eastAsia="Arial" w:ascii="Arial"/>
          <w:color w:val="49423D"/>
          <w:spacing w:val="0"/>
          <w:w w:val="81"/>
          <w:sz w:val="15"/>
          <w:szCs w:val="15"/>
        </w:rPr>
        <w:t>N</w:t>
      </w:r>
      <w:r>
        <w:rPr>
          <w:rFonts w:cs="Arial" w:hAnsi="Arial" w:eastAsia="Arial" w:ascii="Arial"/>
          <w:color w:val="332C28"/>
          <w:spacing w:val="0"/>
          <w:w w:val="81"/>
          <w:sz w:val="15"/>
          <w:szCs w:val="15"/>
        </w:rPr>
        <w:t>F</w:t>
      </w:r>
      <w:r>
        <w:rPr>
          <w:rFonts w:cs="Arial" w:hAnsi="Arial" w:eastAsia="Arial" w:ascii="Arial"/>
          <w:color w:val="332C28"/>
          <w:spacing w:val="0"/>
          <w:w w:val="81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81"/>
          <w:sz w:val="15"/>
          <w:szCs w:val="15"/>
        </w:rPr>
        <w:t>SA</w:t>
      </w:r>
      <w:r>
        <w:rPr>
          <w:rFonts w:cs="Arial" w:hAnsi="Arial" w:eastAsia="Arial" w:ascii="Arial"/>
          <w:color w:val="49423D"/>
          <w:spacing w:val="0"/>
          <w:w w:val="81"/>
          <w:sz w:val="15"/>
          <w:szCs w:val="15"/>
        </w:rPr>
        <w:t>,</w:t>
      </w:r>
      <w:r>
        <w:rPr>
          <w:rFonts w:cs="Arial" w:hAnsi="Arial" w:eastAsia="Arial" w:ascii="Arial"/>
          <w:color w:val="49423D"/>
          <w:spacing w:val="27"/>
          <w:w w:val="81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B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2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IN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CO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CT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332C28"/>
          <w:spacing w:val="0"/>
          <w:w w:val="69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52"/>
        <w:ind w:left="3302" w:right="3257"/>
      </w:pP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4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NSE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C</w:t>
      </w:r>
      <w:r>
        <w:rPr>
          <w:rFonts w:cs="Arial" w:hAnsi="Arial" w:eastAsia="Arial" w:ascii="Arial"/>
          <w:color w:val="332C28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Y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-4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LI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C</w:t>
      </w:r>
      <w:r>
        <w:rPr>
          <w:rFonts w:cs="Arial" w:hAnsi="Arial" w:eastAsia="Arial" w:ascii="Arial"/>
          <w:color w:val="332C28"/>
          <w:spacing w:val="0"/>
          <w:w w:val="85"/>
          <w:sz w:val="15"/>
          <w:szCs w:val="15"/>
        </w:rPr>
        <w:t>IT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U</w:t>
      </w:r>
      <w:r>
        <w:rPr>
          <w:rFonts w:cs="Arial" w:hAnsi="Arial" w:eastAsia="Arial" w:ascii="Arial"/>
          <w:color w:val="332C28"/>
          <w:spacing w:val="0"/>
          <w:w w:val="85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16"/>
          <w:w w:val="85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332C28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-2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EC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IB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26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0"/>
          <w:w w:val="78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SP</w:t>
      </w:r>
      <w:r>
        <w:rPr>
          <w:rFonts w:cs="Arial" w:hAnsi="Arial" w:eastAsia="Arial" w:ascii="Arial"/>
          <w:color w:val="332C28"/>
          <w:spacing w:val="0"/>
          <w:w w:val="78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ÉS</w:t>
      </w:r>
      <w:r>
        <w:rPr>
          <w:rFonts w:cs="Arial" w:hAnsi="Arial" w:eastAsia="Arial" w:ascii="Arial"/>
          <w:color w:val="49423D"/>
          <w:spacing w:val="19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IO</w:t>
      </w:r>
      <w:r>
        <w:rPr>
          <w:rFonts w:cs="Arial" w:hAnsi="Arial" w:eastAsia="Arial" w:ascii="Arial"/>
          <w:color w:val="49423D"/>
          <w:spacing w:val="27"/>
          <w:w w:val="8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Í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12"/>
          <w:w w:val="9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7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10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1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7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8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8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6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332C28"/>
          <w:spacing w:val="0"/>
          <w:w w:val="10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49423D"/>
          <w:spacing w:val="0"/>
          <w:w w:val="9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b/>
          <w:color w:val="49423D"/>
          <w:spacing w:val="13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ECE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RÁ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17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H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AS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22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1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-6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32C28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138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6"/>
          <w:sz w:val="15"/>
          <w:szCs w:val="15"/>
        </w:rPr>
        <w:t>EN</w:t>
      </w:r>
      <w:r>
        <w:rPr>
          <w:rFonts w:cs="Arial" w:hAnsi="Arial" w:eastAsia="Arial" w:ascii="Arial"/>
          <w:color w:val="332C28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32C28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4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AN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55"/>
        <w:ind w:left="3295" w:right="3259" w:firstLine="7"/>
      </w:pP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867C78"/>
          <w:spacing w:val="0"/>
          <w:w w:val="34"/>
          <w:sz w:val="15"/>
          <w:szCs w:val="15"/>
        </w:rPr>
        <w:t>.</w:t>
      </w:r>
      <w:r>
        <w:rPr>
          <w:rFonts w:cs="Arial" w:hAnsi="Arial" w:eastAsia="Arial" w:ascii="Arial"/>
          <w:color w:val="49423D"/>
          <w:spacing w:val="0"/>
          <w:w w:val="69"/>
          <w:sz w:val="15"/>
          <w:szCs w:val="15"/>
        </w:rPr>
        <w:t>EJ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19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91"/>
          <w:sz w:val="15"/>
          <w:szCs w:val="15"/>
        </w:rPr>
        <w:t>RI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Ó</w:t>
      </w:r>
      <w:r>
        <w:rPr>
          <w:rFonts w:cs="Arial" w:hAnsi="Arial" w:eastAsia="Arial" w:ascii="Arial"/>
          <w:color w:val="49423D"/>
          <w:spacing w:val="0"/>
          <w:w w:val="96"/>
          <w:sz w:val="15"/>
          <w:szCs w:val="15"/>
        </w:rPr>
        <w:t>DI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CO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10"/>
          <w:w w:val="72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5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8"/>
          <w:w w:val="75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Q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U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17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Z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CA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17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LA</w:t>
      </w:r>
      <w:r>
        <w:rPr>
          <w:rFonts w:cs="Arial" w:hAnsi="Arial" w:eastAsia="Arial" w:ascii="Arial"/>
          <w:color w:val="49423D"/>
          <w:spacing w:val="1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LAS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RCIO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NES</w:t>
      </w:r>
      <w:r>
        <w:rPr>
          <w:rFonts w:cs="Arial" w:hAnsi="Arial" w:eastAsia="Arial" w:ascii="Arial"/>
          <w:color w:val="49423D"/>
          <w:spacing w:val="22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Q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UE</w:t>
      </w:r>
      <w:r>
        <w:rPr>
          <w:rFonts w:cs="Arial" w:hAnsi="Arial" w:eastAsia="Arial" w:ascii="Arial"/>
          <w:color w:val="49423D"/>
          <w:spacing w:val="8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121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102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13"/>
          <w:w w:val="79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AL</w:t>
      </w:r>
      <w:r>
        <w:rPr>
          <w:rFonts w:cs="Arial" w:hAnsi="Arial" w:eastAsia="Arial" w:ascii="Arial"/>
          <w:color w:val="49423D"/>
          <w:spacing w:val="14"/>
          <w:w w:val="85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LI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IT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5"/>
          <w:sz w:val="15"/>
          <w:szCs w:val="15"/>
        </w:rPr>
        <w:t>,</w:t>
      </w:r>
      <w:r>
        <w:rPr>
          <w:rFonts w:cs="Arial" w:hAnsi="Arial" w:eastAsia="Arial" w:ascii="Arial"/>
          <w:color w:val="49423D"/>
          <w:spacing w:val="23"/>
          <w:w w:val="85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ERÁN</w:t>
      </w:r>
      <w:r>
        <w:rPr>
          <w:rFonts w:cs="Arial" w:hAnsi="Arial" w:eastAsia="Arial" w:ascii="Arial"/>
          <w:color w:val="49423D"/>
          <w:spacing w:val="23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N</w:t>
      </w:r>
      <w:r>
        <w:rPr>
          <w:rFonts w:cs="Arial" w:hAnsi="Arial" w:eastAsia="Arial" w:ascii="Arial"/>
          <w:color w:val="332C28"/>
          <w:spacing w:val="0"/>
          <w:w w:val="110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93"/>
          <w:sz w:val="15"/>
          <w:szCs w:val="15"/>
        </w:rPr>
        <w:t>A</w:t>
      </w:r>
      <w:r>
        <w:rPr>
          <w:rFonts w:cs="Arial" w:hAnsi="Arial" w:eastAsia="Arial" w:ascii="Arial"/>
          <w:color w:val="332C28"/>
          <w:spacing w:val="0"/>
          <w:w w:val="9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OS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C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ON</w:t>
      </w:r>
      <w:r>
        <w:rPr>
          <w:rFonts w:cs="Arial" w:hAnsi="Arial" w:eastAsia="Arial" w:ascii="Arial"/>
          <w:color w:val="49423D"/>
          <w:spacing w:val="20"/>
          <w:w w:val="8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3"/>
          <w:w w:val="8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CO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RO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BA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TE</w:t>
      </w:r>
      <w:r>
        <w:rPr>
          <w:rFonts w:cs="Arial" w:hAnsi="Arial" w:eastAsia="Arial" w:ascii="Arial"/>
          <w:color w:val="49423D"/>
          <w:spacing w:val="0"/>
          <w:w w:val="8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25"/>
          <w:w w:val="8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D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E</w:t>
      </w:r>
      <w:r>
        <w:rPr>
          <w:rFonts w:cs="Arial" w:hAnsi="Arial" w:eastAsia="Arial" w:ascii="Arial"/>
          <w:color w:val="332C28"/>
          <w:spacing w:val="0"/>
          <w:w w:val="94"/>
          <w:sz w:val="15"/>
          <w:szCs w:val="15"/>
        </w:rPr>
        <w:t>L</w:t>
      </w:r>
      <w:r>
        <w:rPr>
          <w:rFonts w:cs="Arial" w:hAnsi="Arial" w:eastAsia="Arial" w:ascii="Arial"/>
          <w:color w:val="332C28"/>
          <w:spacing w:val="0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N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O,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9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26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H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B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2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332C28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XT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RAV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IA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D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3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27"/>
          <w:w w:val="8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N</w:t>
      </w:r>
      <w:r>
        <w:rPr>
          <w:rFonts w:cs="Arial" w:hAnsi="Arial" w:eastAsia="Arial" w:ascii="Arial"/>
          <w:color w:val="332C28"/>
          <w:spacing w:val="0"/>
          <w:w w:val="94"/>
          <w:sz w:val="15"/>
          <w:szCs w:val="15"/>
        </w:rPr>
        <w:t>T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R</w:t>
      </w:r>
      <w:r>
        <w:rPr>
          <w:rFonts w:cs="Arial" w:hAnsi="Arial" w:eastAsia="Arial" w:ascii="Arial"/>
          <w:color w:val="332C28"/>
          <w:spacing w:val="0"/>
          <w:w w:val="72"/>
          <w:sz w:val="15"/>
          <w:szCs w:val="15"/>
        </w:rPr>
        <w:t>E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86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RA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N</w:t>
      </w:r>
      <w:r>
        <w:rPr>
          <w:rFonts w:cs="Arial" w:hAnsi="Arial" w:eastAsia="Arial" w:ascii="Arial"/>
          <w:color w:val="49423D"/>
          <w:spacing w:val="0"/>
          <w:w w:val="73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4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R</w:t>
      </w:r>
      <w:r>
        <w:rPr>
          <w:rFonts w:cs="Arial" w:hAnsi="Arial" w:eastAsia="Arial" w:ascii="Arial"/>
          <w:color w:val="49423D"/>
          <w:spacing w:val="0"/>
          <w:w w:val="82"/>
          <w:sz w:val="15"/>
          <w:szCs w:val="15"/>
        </w:rPr>
        <w:t>EV</w:t>
      </w:r>
      <w:r>
        <w:rPr>
          <w:rFonts w:cs="Arial" w:hAnsi="Arial" w:eastAsia="Arial" w:ascii="Arial"/>
          <w:color w:val="49423D"/>
          <w:spacing w:val="0"/>
          <w:w w:val="103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-2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P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A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G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10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DE</w:t>
      </w:r>
      <w:r>
        <w:rPr>
          <w:rFonts w:cs="Arial" w:hAnsi="Arial" w:eastAsia="Arial" w:ascii="Arial"/>
          <w:color w:val="49423D"/>
          <w:spacing w:val="-2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L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8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6"/>
          <w:w w:val="78"/>
          <w:sz w:val="15"/>
          <w:szCs w:val="15"/>
        </w:rPr>
        <w:t> </w:t>
      </w:r>
      <w:r>
        <w:rPr>
          <w:rFonts w:cs="Arial" w:hAnsi="Arial" w:eastAsia="Arial" w:ascii="Arial"/>
          <w:color w:val="49423D"/>
          <w:spacing w:val="0"/>
          <w:w w:val="69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138"/>
          <w:sz w:val="15"/>
          <w:szCs w:val="15"/>
        </w:rPr>
        <w:t>I</w:t>
      </w:r>
      <w:r>
        <w:rPr>
          <w:rFonts w:cs="Arial" w:hAnsi="Arial" w:eastAsia="Arial" w:ascii="Arial"/>
          <w:color w:val="49423D"/>
          <w:spacing w:val="0"/>
          <w:w w:val="79"/>
          <w:sz w:val="15"/>
          <w:szCs w:val="15"/>
        </w:rPr>
        <w:t>S</w:t>
      </w:r>
      <w:r>
        <w:rPr>
          <w:rFonts w:cs="Arial" w:hAnsi="Arial" w:eastAsia="Arial" w:ascii="Arial"/>
          <w:color w:val="49423D"/>
          <w:spacing w:val="0"/>
          <w:w w:val="80"/>
          <w:sz w:val="15"/>
          <w:szCs w:val="15"/>
        </w:rPr>
        <w:t>M</w:t>
      </w:r>
      <w:r>
        <w:rPr>
          <w:rFonts w:cs="Arial" w:hAnsi="Arial" w:eastAsia="Arial" w:ascii="Arial"/>
          <w:color w:val="49423D"/>
          <w:spacing w:val="0"/>
          <w:w w:val="92"/>
          <w:sz w:val="15"/>
          <w:szCs w:val="15"/>
        </w:rPr>
        <w:t>O</w:t>
      </w:r>
      <w:r>
        <w:rPr>
          <w:rFonts w:cs="Arial" w:hAnsi="Arial" w:eastAsia="Arial" w:ascii="Arial"/>
          <w:color w:val="49423D"/>
          <w:spacing w:val="0"/>
          <w:w w:val="72"/>
          <w:sz w:val="15"/>
          <w:szCs w:val="15"/>
        </w:rPr>
        <w:t>S</w:t>
      </w:r>
      <w:r>
        <w:rPr>
          <w:rFonts w:cs="Arial" w:hAnsi="Arial" w:eastAsia="Arial" w:ascii="Arial"/>
          <w:color w:val="332C28"/>
          <w:spacing w:val="0"/>
          <w:w w:val="86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center"/>
        <w:ind w:left="60" w:right="57"/>
      </w:pPr>
      <w:r>
        <w:pict>
          <v:shape type="#_x0000_t75" style="position:absolute;margin-left:70.92pt;margin-top:3.3458pt;width:508.68pt;height:18pt;mso-position-horizontal-relative:page;mso-position-vertical-relative:paragraph;z-index:-518">
            <v:imagedata o:title="" r:id="rId95"/>
          </v:shape>
        </w:pict>
      </w:r>
      <w:r>
        <w:rPr>
          <w:rFonts w:cs="Times New Roman" w:hAnsi="Times New Roman" w:eastAsia="Times New Roman" w:ascii="Times New Roman"/>
          <w:i/>
          <w:color w:val="49423D"/>
          <w:w w:val="120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color w:val="49423D"/>
          <w:w w:val="61"/>
          <w:sz w:val="27"/>
          <w:szCs w:val="27"/>
        </w:rPr>
        <w:t>:M</w:t>
      </w:r>
      <w:r>
        <w:rPr>
          <w:rFonts w:cs="Times New Roman" w:hAnsi="Times New Roman" w:eastAsia="Times New Roman" w:ascii="Times New Roman"/>
          <w:i/>
          <w:color w:val="49423D"/>
          <w:w w:val="55"/>
          <w:sz w:val="27"/>
          <w:szCs w:val="27"/>
        </w:rPr>
        <w:t>PR</w:t>
      </w:r>
      <w:r>
        <w:rPr>
          <w:rFonts w:cs="Times New Roman" w:hAnsi="Times New Roman" w:eastAsia="Times New Roman" w:ascii="Times New Roman"/>
          <w:i/>
          <w:color w:val="49423D"/>
          <w:w w:val="75"/>
          <w:sz w:val="27"/>
          <w:szCs w:val="27"/>
        </w:rPr>
      </w:r>
      <w:r>
        <w:rPr>
          <w:rFonts w:cs="Times New Roman" w:hAnsi="Times New Roman" w:eastAsia="Times New Roman" w:ascii="Times New Roman"/>
          <w:i/>
          <w:color w:val="49423D"/>
          <w:w w:val="75"/>
          <w:sz w:val="27"/>
          <w:szCs w:val="27"/>
          <w:u w:val="single" w:color="49413C"/>
        </w:rPr>
        <w:t> </w:t>
      </w:r>
      <w:r>
        <w:rPr>
          <w:rFonts w:cs="Times New Roman" w:hAnsi="Times New Roman" w:eastAsia="Times New Roman" w:ascii="Times New Roman"/>
          <w:i/>
          <w:color w:val="49423D"/>
          <w:w w:val="100"/>
          <w:sz w:val="27"/>
          <w:szCs w:val="27"/>
          <w:u w:val="single" w:color="49413C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14"/>
          <w:w w:val="100"/>
          <w:sz w:val="27"/>
          <w:szCs w:val="27"/>
          <w:u w:val="single" w:color="49413C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14"/>
          <w:w w:val="100"/>
          <w:sz w:val="27"/>
          <w:szCs w:val="27"/>
          <w:u w:val="single" w:color="49413C"/>
        </w:rPr>
      </w:r>
      <w:r>
        <w:rPr>
          <w:rFonts w:cs="Times New Roman" w:hAnsi="Times New Roman" w:eastAsia="Times New Roman" w:ascii="Times New Roman"/>
          <w:i/>
          <w:color w:val="49423D"/>
          <w:spacing w:val="14"/>
          <w:w w:val="100"/>
          <w:sz w:val="27"/>
          <w:szCs w:val="27"/>
        </w:rPr>
      </w:r>
      <w:r>
        <w:rPr>
          <w:rFonts w:cs="Times New Roman" w:hAnsi="Times New Roman" w:eastAsia="Times New Roman" w:ascii="Times New Roman"/>
          <w:i/>
          <w:color w:val="49423D"/>
          <w:spacing w:val="0"/>
          <w:w w:val="77"/>
          <w:sz w:val="27"/>
          <w:szCs w:val="27"/>
        </w:rPr>
        <w:t>PS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10"/>
          <w:w w:val="7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202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80"/>
          <w:sz w:val="27"/>
          <w:szCs w:val="27"/>
        </w:rPr>
        <w:t>:</w:t>
      </w:r>
      <w:r>
        <w:rPr>
          <w:rFonts w:cs="Times New Roman" w:hAnsi="Times New Roman" w:eastAsia="Times New Roman" w:ascii="Times New Roman"/>
          <w:i/>
          <w:color w:val="49423D"/>
          <w:spacing w:val="14"/>
          <w:w w:val="80"/>
          <w:sz w:val="27"/>
          <w:szCs w:val="27"/>
        </w:rPr>
        <w:t>N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1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2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6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color w:val="49423D"/>
          <w:spacing w:val="-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4"/>
          <w:sz w:val="27"/>
          <w:szCs w:val="27"/>
        </w:rPr>
        <w:t>V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80"/>
          <w:sz w:val="27"/>
          <w:szCs w:val="27"/>
        </w:rPr>
        <w:t>:N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0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7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5"/>
          <w:sz w:val="27"/>
          <w:szCs w:val="27"/>
        </w:rPr>
        <w:t>jl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0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-3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7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211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-2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7"/>
          <w:sz w:val="27"/>
          <w:szCs w:val="27"/>
        </w:rPr>
        <w:t>&lt;f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5"/>
          <w:sz w:val="27"/>
          <w:szCs w:val="27"/>
        </w:rPr>
        <w:t>}l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0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5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9"/>
          <w:sz w:val="27"/>
          <w:szCs w:val="27"/>
        </w:rPr>
        <w:t>{f,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6"/>
          <w:sz w:val="27"/>
          <w:szCs w:val="27"/>
        </w:rPr>
        <w:t>(j(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81"/>
          <w:sz w:val="27"/>
          <w:szCs w:val="27"/>
        </w:rPr>
        <w:t>!fS</w:t>
      </w:r>
      <w:r>
        <w:rPr>
          <w:rFonts w:cs="Times New Roman" w:hAnsi="Times New Roman" w:eastAsia="Times New Roman" w:ascii="Times New Roman"/>
          <w:i/>
          <w:color w:val="49423D"/>
          <w:spacing w:val="-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6"/>
          <w:sz w:val="27"/>
          <w:szCs w:val="27"/>
        </w:rPr>
        <w:t>q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6"/>
          <w:sz w:val="27"/>
          <w:szCs w:val="27"/>
        </w:rPr>
        <w:t>&lt;Rj.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1"/>
          <w:sz w:val="27"/>
          <w:szCs w:val="27"/>
        </w:rPr>
        <w:t>P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4"/>
          <w:sz w:val="27"/>
          <w:szCs w:val="27"/>
        </w:rPr>
        <w:t>I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2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3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0"/>
          <w:sz w:val="27"/>
          <w:szCs w:val="27"/>
        </w:rPr>
        <w:t>S</w:t>
      </w:r>
      <w:r>
        <w:rPr>
          <w:rFonts w:cs="Times New Roman" w:hAnsi="Times New Roman" w:eastAsia="Times New Roman" w:ascii="Times New Roman"/>
          <w:i/>
          <w:color w:val="49423D"/>
          <w:spacing w:val="-1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0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211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i/>
          <w:color w:val="49423D"/>
          <w:spacing w:val="5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6"/>
          <w:sz w:val="27"/>
          <w:szCs w:val="27"/>
        </w:rPr>
        <w:t>(}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9"/>
          <w:sz w:val="27"/>
          <w:szCs w:val="27"/>
        </w:rPr>
        <w:t>(B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0"/>
          <w:sz w:val="27"/>
          <w:szCs w:val="27"/>
        </w:rPr>
        <w:t>J&lt;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5"/>
          <w:sz w:val="27"/>
          <w:szCs w:val="27"/>
        </w:rPr>
        <w:t>Ef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43"/>
          <w:sz w:val="27"/>
          <w:szCs w:val="27"/>
        </w:rPr>
        <w:t>R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08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25"/>
          <w:sz w:val="27"/>
          <w:szCs w:val="27"/>
        </w:rPr>
        <w:t>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9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-17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0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3"/>
          <w:sz w:val="27"/>
          <w:szCs w:val="27"/>
        </w:rPr>
        <w:t>{f,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5"/>
          <w:sz w:val="27"/>
          <w:szCs w:val="27"/>
        </w:rPr>
        <w:t>L</w:t>
      </w:r>
      <w:r>
        <w:rPr>
          <w:rFonts w:cs="Times New Roman" w:hAnsi="Times New Roman" w:eastAsia="Times New Roman" w:ascii="Times New Roman"/>
          <w:i/>
          <w:color w:val="49423D"/>
          <w:spacing w:val="-10"/>
          <w:w w:val="10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96"/>
          <w:sz w:val="27"/>
          <w:szCs w:val="27"/>
        </w:rPr>
        <w:t>PS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7"/>
          <w:sz w:val="27"/>
          <w:szCs w:val="27"/>
        </w:rPr>
        <w:t>&lt;f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5"/>
          <w:sz w:val="27"/>
          <w:szCs w:val="27"/>
        </w:rPr>
        <w:t>}l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62"/>
          <w:sz w:val="27"/>
          <w:szCs w:val="27"/>
        </w:rPr>
        <w:t>(J)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7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-17"/>
          <w:w w:val="100"/>
          <w:sz w:val="27"/>
          <w:szCs w:val="27"/>
        </w:rPr>
        <w:t> </w:t>
      </w:r>
      <w:r>
        <w:rPr>
          <w:rFonts w:cs="Arial" w:hAnsi="Arial" w:eastAsia="Arial" w:ascii="Arial"/>
          <w:i/>
          <w:color w:val="49423D"/>
          <w:spacing w:val="0"/>
          <w:w w:val="73"/>
          <w:sz w:val="34"/>
          <w:szCs w:val="34"/>
        </w:rPr>
        <w:t>en:</w:t>
      </w:r>
      <w:r>
        <w:rPr>
          <w:rFonts w:cs="Arial" w:hAnsi="Arial" w:eastAsia="Arial" w:ascii="Arial"/>
          <w:i/>
          <w:color w:val="49423D"/>
          <w:spacing w:val="-12"/>
          <w:w w:val="7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3"/>
          <w:sz w:val="27"/>
          <w:szCs w:val="27"/>
        </w:rPr>
        <w:t>O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7"/>
          <w:sz w:val="27"/>
          <w:szCs w:val="27"/>
        </w:rPr>
        <w:t>Jl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118"/>
          <w:sz w:val="27"/>
          <w:szCs w:val="27"/>
        </w:rPr>
        <w:t>X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59"/>
          <w:sz w:val="27"/>
          <w:szCs w:val="27"/>
        </w:rPr>
        <w:t>Jl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84"/>
          <w:sz w:val="27"/>
          <w:szCs w:val="27"/>
        </w:rPr>
        <w:t>C</w:t>
      </w:r>
      <w:r>
        <w:rPr>
          <w:rFonts w:cs="Times New Roman" w:hAnsi="Times New Roman" w:eastAsia="Times New Roman" w:ascii="Times New Roman"/>
          <w:i/>
          <w:color w:val="49423D"/>
          <w:spacing w:val="0"/>
          <w:w w:val="70"/>
          <w:sz w:val="27"/>
          <w:szCs w:val="27"/>
        </w:rPr>
        <w:t>Jl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sectPr>
      <w:pgSz w:w="12240" w:h="15840"/>
      <w:pgMar w:top="1100" w:bottom="280" w:left="1320" w:right="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image" Target="media/image20.jpg"/><Relationship Id="rId24" Type="http://schemas.openxmlformats.org/officeDocument/2006/relationships/image" Target="media/image21.jpg"/><Relationship Id="rId25" Type="http://schemas.openxmlformats.org/officeDocument/2006/relationships/image" Target="media/image22.jpg"/><Relationship Id="rId26" Type="http://schemas.openxmlformats.org/officeDocument/2006/relationships/image" Target="media/image23.jpg"/><Relationship Id="rId27" Type="http://schemas.openxmlformats.org/officeDocument/2006/relationships/image" Target="media/image24.png"/><Relationship Id="rId28" Type="http://schemas.openxmlformats.org/officeDocument/2006/relationships/image" Target="media/image25.jpg"/><Relationship Id="rId29" Type="http://schemas.openxmlformats.org/officeDocument/2006/relationships/image" Target="media/image26.jpg"/><Relationship Id="rId30" Type="http://schemas.openxmlformats.org/officeDocument/2006/relationships/image" Target="media/image27.jpg"/><Relationship Id="rId31" Type="http://schemas.openxmlformats.org/officeDocument/2006/relationships/image" Target="media/image28.jpg"/><Relationship Id="rId32" Type="http://schemas.openxmlformats.org/officeDocument/2006/relationships/image" Target="media/image29.jpg"/><Relationship Id="rId33" Type="http://schemas.openxmlformats.org/officeDocument/2006/relationships/image" Target="media/image30.jpg"/><Relationship Id="rId34" Type="http://schemas.openxmlformats.org/officeDocument/2006/relationships/image" Target="media/image31.jpg"/><Relationship Id="rId35" Type="http://schemas.openxmlformats.org/officeDocument/2006/relationships/image" Target="media/image32.jpg"/><Relationship Id="rId36" Type="http://schemas.openxmlformats.org/officeDocument/2006/relationships/image" Target="media/image33.jpg"/><Relationship Id="rId37" Type="http://schemas.openxmlformats.org/officeDocument/2006/relationships/image" Target="media/image34.jpg"/><Relationship Id="rId38" Type="http://schemas.openxmlformats.org/officeDocument/2006/relationships/image" Target="media/image35.jpg"/><Relationship Id="rId39" Type="http://schemas.openxmlformats.org/officeDocument/2006/relationships/image" Target="media/image36.jpg"/><Relationship Id="rId40" Type="http://schemas.openxmlformats.org/officeDocument/2006/relationships/image" Target="media/image37.jpg"/><Relationship Id="rId41" Type="http://schemas.openxmlformats.org/officeDocument/2006/relationships/image" Target="media/image38.jpg"/><Relationship Id="rId42" Type="http://schemas.openxmlformats.org/officeDocument/2006/relationships/image" Target="media/image39.jpg"/><Relationship Id="rId43" Type="http://schemas.openxmlformats.org/officeDocument/2006/relationships/image" Target="media/image40.jpg"/><Relationship Id="rId44" Type="http://schemas.openxmlformats.org/officeDocument/2006/relationships/image" Target="media/image41.jpg"/><Relationship Id="rId45" Type="http://schemas.openxmlformats.org/officeDocument/2006/relationships/image" Target="media/image42.jpg"/><Relationship Id="rId46" Type="http://schemas.openxmlformats.org/officeDocument/2006/relationships/image" Target="media/image43.jpg"/><Relationship Id="rId47" Type="http://schemas.openxmlformats.org/officeDocument/2006/relationships/image" Target="media/image44.jpg"/><Relationship Id="rId48" Type="http://schemas.openxmlformats.org/officeDocument/2006/relationships/image" Target="media/image45.jpg"/><Relationship Id="rId49" Type="http://schemas.openxmlformats.org/officeDocument/2006/relationships/image" Target="media/image46.jpg"/><Relationship Id="rId50" Type="http://schemas.openxmlformats.org/officeDocument/2006/relationships/image" Target="media/image47.jpg"/><Relationship Id="rId51" Type="http://schemas.openxmlformats.org/officeDocument/2006/relationships/image" Target="media/image48.jpg"/><Relationship Id="rId52" Type="http://schemas.openxmlformats.org/officeDocument/2006/relationships/image" Target="media/image49.jpg"/><Relationship Id="rId53" Type="http://schemas.openxmlformats.org/officeDocument/2006/relationships/image" Target="media/image50.jpg"/><Relationship Id="rId54" Type="http://schemas.openxmlformats.org/officeDocument/2006/relationships/image" Target="media/image51.jpg"/><Relationship Id="rId55" Type="http://schemas.openxmlformats.org/officeDocument/2006/relationships/image" Target="media/image52.jpg"/><Relationship Id="rId56" Type="http://schemas.openxmlformats.org/officeDocument/2006/relationships/image" Target="media/image53.png"/><Relationship Id="rId57" Type="http://schemas.openxmlformats.org/officeDocument/2006/relationships/image" Target="media/image54.jpg"/><Relationship Id="rId58" Type="http://schemas.openxmlformats.org/officeDocument/2006/relationships/image" Target="media/image55.jpg"/><Relationship Id="rId59" Type="http://schemas.openxmlformats.org/officeDocument/2006/relationships/image" Target="media/image56.png"/><Relationship Id="rId60" Type="http://schemas.openxmlformats.org/officeDocument/2006/relationships/image" Target="media/image57.jpg"/><Relationship Id="rId61" Type="http://schemas.openxmlformats.org/officeDocument/2006/relationships/image" Target="media/image58.jpg"/><Relationship Id="rId62" Type="http://schemas.openxmlformats.org/officeDocument/2006/relationships/image" Target="media/image59.jpg"/><Relationship Id="rId63" Type="http://schemas.openxmlformats.org/officeDocument/2006/relationships/image" Target="media/image60.png"/><Relationship Id="rId64" Type="http://schemas.openxmlformats.org/officeDocument/2006/relationships/image" Target="media/image61.jpg"/><Relationship Id="rId65" Type="http://schemas.openxmlformats.org/officeDocument/2006/relationships/image" Target="media/image62.jpg"/><Relationship Id="rId66" Type="http://schemas.openxmlformats.org/officeDocument/2006/relationships/image" Target="media/image63.jpg"/><Relationship Id="rId67" Type="http://schemas.openxmlformats.org/officeDocument/2006/relationships/image" Target="media/image64.jpg"/><Relationship Id="rId68" Type="http://schemas.openxmlformats.org/officeDocument/2006/relationships/image" Target="media/image65.jpg"/><Relationship Id="rId69" Type="http://schemas.openxmlformats.org/officeDocument/2006/relationships/image" Target="media/image66.jpg"/><Relationship Id="rId70" Type="http://schemas.openxmlformats.org/officeDocument/2006/relationships/image" Target="media/image67.jpg"/><Relationship Id="rId71" Type="http://schemas.openxmlformats.org/officeDocument/2006/relationships/image" Target="media/image68.jpg"/><Relationship Id="rId72" Type="http://schemas.openxmlformats.org/officeDocument/2006/relationships/image" Target="media/image69.jpg"/><Relationship Id="rId73" Type="http://schemas.openxmlformats.org/officeDocument/2006/relationships/hyperlink" Target="mailto:@k" TargetMode="External"/><Relationship Id="rId74" Type="http://schemas.openxmlformats.org/officeDocument/2006/relationships/image" Target="media/image70.jpg"/><Relationship Id="rId75" Type="http://schemas.openxmlformats.org/officeDocument/2006/relationships/image" Target="media/image71.jpg"/><Relationship Id="rId76" Type="http://schemas.openxmlformats.org/officeDocument/2006/relationships/image" Target="media/image72.jpg"/><Relationship Id="rId77" Type="http://schemas.openxmlformats.org/officeDocument/2006/relationships/image" Target="media/image73.jpg"/><Relationship Id="rId78" Type="http://schemas.openxmlformats.org/officeDocument/2006/relationships/image" Target="media/image74.jpg"/><Relationship Id="rId79" Type="http://schemas.openxmlformats.org/officeDocument/2006/relationships/image" Target="media/image75.jpg"/><Relationship Id="rId80" Type="http://schemas.openxmlformats.org/officeDocument/2006/relationships/image" Target="media/image76.jpg"/><Relationship Id="rId81" Type="http://schemas.openxmlformats.org/officeDocument/2006/relationships/image" Target="media/image77.jpg"/><Relationship Id="rId82" Type="http://schemas.openxmlformats.org/officeDocument/2006/relationships/image" Target="media/image78.jpg"/><Relationship Id="rId83" Type="http://schemas.openxmlformats.org/officeDocument/2006/relationships/image" Target="media/image79.jpg"/><Relationship Id="rId84" Type="http://schemas.openxmlformats.org/officeDocument/2006/relationships/image" Target="media/image80.jpg"/><Relationship Id="rId85" Type="http://schemas.openxmlformats.org/officeDocument/2006/relationships/image" Target="media/image81.jpg"/><Relationship Id="rId86" Type="http://schemas.openxmlformats.org/officeDocument/2006/relationships/image" Target="media/image82.jpg"/><Relationship Id="rId87" Type="http://schemas.openxmlformats.org/officeDocument/2006/relationships/image" Target="media/image83.jpg"/><Relationship Id="rId88" Type="http://schemas.openxmlformats.org/officeDocument/2006/relationships/image" Target="media/image84.jpg"/><Relationship Id="rId89" Type="http://schemas.openxmlformats.org/officeDocument/2006/relationships/image" Target="media/image85.png"/><Relationship Id="rId90" Type="http://schemas.openxmlformats.org/officeDocument/2006/relationships/image" Target="media/image86.jpg"/><Relationship Id="rId91" Type="http://schemas.openxmlformats.org/officeDocument/2006/relationships/image" Target="media/image87.jpg"/><Relationship Id="rId92" Type="http://schemas.openxmlformats.org/officeDocument/2006/relationships/image" Target="media/image88.jpg"/><Relationship Id="rId93" Type="http://schemas.openxmlformats.org/officeDocument/2006/relationships/image" Target="media/image89.jpg"/><Relationship Id="rId94" Type="http://schemas.openxmlformats.org/officeDocument/2006/relationships/image" Target="media/image90.jpg"/><Relationship Id="rId95" Type="http://schemas.openxmlformats.org/officeDocument/2006/relationships/image" Target="media/image9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