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23"/>
        <w:ind w:left="3224" w:right="3301"/>
      </w:pP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OC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16"/>
          <w:szCs w:val="16"/>
        </w:rPr>
        <w:jc w:val="center"/>
        <w:ind w:left="1402" w:right="1482"/>
      </w:pP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N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u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va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</w:rPr>
        <w:t>L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ey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pu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b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li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c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d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en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el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Di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r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f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c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ial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de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la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F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edera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c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ó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n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el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2</w:t>
      </w:r>
      <w:r>
        <w:rPr>
          <w:rFonts w:cs="Tahoma" w:hAnsi="Tahoma" w:eastAsia="Tahoma" w:ascii="Tahoma"/>
          <w:b/>
          <w:spacing w:val="2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de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s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ept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em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b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re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de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2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4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ahoma" w:hAnsi="Tahoma" w:eastAsia="Tahoma" w:ascii="Tahoma"/>
          <w:sz w:val="16"/>
          <w:szCs w:val="16"/>
        </w:rPr>
        <w:jc w:val="center"/>
        <w:ind w:left="4141" w:right="4216"/>
      </w:pP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T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XTO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V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G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N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TE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</w:r>
    </w:p>
    <w:p>
      <w:pPr>
        <w:rPr>
          <w:rFonts w:cs="Tahoma" w:hAnsi="Tahoma" w:eastAsia="Tahoma" w:ascii="Tahoma"/>
          <w:sz w:val="16"/>
          <w:szCs w:val="16"/>
        </w:rPr>
        <w:jc w:val="center"/>
        <w:spacing w:before="1"/>
        <w:ind w:left="3075" w:right="3152"/>
      </w:pPr>
      <w:r>
        <w:rPr>
          <w:rFonts w:cs="Tahoma" w:hAnsi="Tahoma" w:eastAsia="Tahoma" w:ascii="Tahoma"/>
          <w:b/>
          <w:color w:val="CC3300"/>
          <w:spacing w:val="1"/>
          <w:w w:val="100"/>
          <w:sz w:val="16"/>
          <w:szCs w:val="16"/>
        </w:rPr>
        <w:t>Ú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ltima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r</w:t>
      </w:r>
      <w:r>
        <w:rPr>
          <w:rFonts w:cs="Tahoma" w:hAnsi="Tahoma" w:eastAsia="Tahoma" w:ascii="Tahoma"/>
          <w:b/>
          <w:color w:val="CC3300"/>
          <w:spacing w:val="-2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color w:val="CC3300"/>
          <w:spacing w:val="1"/>
          <w:w w:val="100"/>
          <w:sz w:val="16"/>
          <w:szCs w:val="16"/>
        </w:rPr>
        <w:t>f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rma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pu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b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li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c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d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D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F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-2"/>
          <w:w w:val="100"/>
          <w:sz w:val="16"/>
          <w:szCs w:val="16"/>
        </w:rPr>
        <w:t>2</w:t>
      </w:r>
      <w:r>
        <w:rPr>
          <w:rFonts w:cs="Tahoma" w:hAnsi="Tahoma" w:eastAsia="Tahoma" w:ascii="Tahoma"/>
          <w:b/>
          <w:color w:val="CC3300"/>
          <w:spacing w:val="1"/>
          <w:w w:val="100"/>
          <w:sz w:val="16"/>
          <w:szCs w:val="16"/>
        </w:rPr>
        <w:t>4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-</w:t>
      </w:r>
      <w:r>
        <w:rPr>
          <w:rFonts w:cs="Tahoma" w:hAnsi="Tahoma" w:eastAsia="Tahoma" w:ascii="Tahoma"/>
          <w:b/>
          <w:color w:val="CC3300"/>
          <w:spacing w:val="-2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color w:val="CC3300"/>
          <w:spacing w:val="1"/>
          <w:w w:val="100"/>
          <w:sz w:val="16"/>
          <w:szCs w:val="16"/>
        </w:rPr>
        <w:t>4</w:t>
      </w:r>
      <w:r>
        <w:rPr>
          <w:rFonts w:cs="Tahoma" w:hAnsi="Tahoma" w:eastAsia="Tahoma" w:ascii="Tahoma"/>
          <w:b/>
          <w:color w:val="CC3300"/>
          <w:spacing w:val="-2"/>
          <w:w w:val="100"/>
          <w:sz w:val="16"/>
          <w:szCs w:val="16"/>
        </w:rPr>
        <w:t>-</w:t>
      </w:r>
      <w:r>
        <w:rPr>
          <w:rFonts w:cs="Tahoma" w:hAnsi="Tahoma" w:eastAsia="Tahoma" w:ascii="Tahoma"/>
          <w:b/>
          <w:color w:val="CC3300"/>
          <w:spacing w:val="1"/>
          <w:w w:val="100"/>
          <w:sz w:val="16"/>
          <w:szCs w:val="16"/>
        </w:rPr>
        <w:t>2</w:t>
      </w:r>
      <w:r>
        <w:rPr>
          <w:rFonts w:cs="Tahoma" w:hAnsi="Tahoma" w:eastAsia="Tahoma" w:ascii="Tahoma"/>
          <w:b/>
          <w:color w:val="CC3300"/>
          <w:spacing w:val="-2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color w:val="CC3300"/>
          <w:spacing w:val="1"/>
          <w:w w:val="100"/>
          <w:sz w:val="16"/>
          <w:szCs w:val="16"/>
        </w:rPr>
        <w:t>1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8</w:t>
      </w:r>
      <w:r>
        <w:rPr>
          <w:rFonts w:cs="Tahoma" w:hAnsi="Tahoma" w:eastAsia="Tahoma" w:ascii="Tahoma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82" w:right="16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argen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484"/>
        <w:ind w:left="407" w:right="54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296" w:right="4376"/>
      </w:pP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ÚNIC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0" w:lineRule="exact" w:line="500"/>
        <w:ind w:left="3261" w:right="334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00"/>
        <w:ind w:left="3476" w:right="3554"/>
      </w:pP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priva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3.-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1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52" w:right="43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169" w:right="324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  <w:sectPr>
          <w:pgNumType w:start="1"/>
          <w:pgMar w:header="709" w:footer="697" w:top="1760" w:bottom="280" w:left="1300" w:right="1220"/>
          <w:headerReference w:type="default" r:id="rId4"/>
          <w:foot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9" w:right="167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9" w:right="178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3"/>
        <w:ind w:left="119" w:right="168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i)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07"/>
      </w:pP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j)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dres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an</w:t>
      </w:r>
      <w:r>
        <w:rPr>
          <w:rFonts w:cs="Arial" w:hAnsi="Arial" w:eastAsia="Arial" w:ascii="Arial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extre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  <w:sectPr>
          <w:pgMar w:header="709" w:footer="697" w:top="1760" w:bottom="280" w:left="1300" w:right="1220"/>
          <w:pgSz w:w="12240" w:h="158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k)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3151" w:space="4109"/>
            <w:col w:w="2460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  <w:sectPr>
          <w:type w:val="continuous"/>
          <w:pgSz w:w="12240" w:h="15840"/>
          <w:pgMar w:top="1760" w:bottom="280" w:left="1300" w:right="12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l)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7019" w:space="240"/>
            <w:col w:w="2461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  <w:sectPr>
          <w:type w:val="continuous"/>
          <w:pgSz w:w="12240" w:h="15840"/>
          <w:pgMar w:top="1760" w:bottom="280" w:left="1300" w:right="12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2017" w:space="5200"/>
            <w:col w:w="2503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19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8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12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12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18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9" w:right="165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type w:val="continuous"/>
          <w:pgSz w:w="12240" w:h="15840"/>
          <w:pgMar w:top="1760" w:bottom="280" w:left="1300" w:right="122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07"/>
      </w:pP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Con</w:t>
      </w:r>
      <w:r>
        <w:rPr>
          <w:rFonts w:cs="Arial" w:hAnsi="Arial" w:eastAsia="Arial" w:ascii="Arial"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d,</w:t>
      </w:r>
      <w:r>
        <w:rPr>
          <w:rFonts w:cs="Arial" w:hAnsi="Arial" w:eastAsia="Arial" w:ascii="Arial"/>
          <w:spacing w:val="-1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  <w:sectPr>
          <w:pgMar w:header="709" w:footer="697" w:top="1760" w:bottom="280" w:left="1300" w:right="122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3372" w:space="3693"/>
            <w:col w:w="2655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19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3"/>
        <w:ind w:left="119" w:right="174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priva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urisd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8" w:firstLine="288"/>
        <w:sectPr>
          <w:type w:val="continuous"/>
          <w:pgSz w:w="12240" w:h="15840"/>
          <w:pgMar w:top="1760" w:bottom="280" w:left="1300" w:right="122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9" w:right="174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5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1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priva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4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9" w:right="174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8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0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4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6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9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9" w:right="164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0" w:right="43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078" w:right="315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ind w:left="84" w:right="195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0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9" w:right="174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prepara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9" w:right="170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3"/>
        <w:ind w:left="119" w:right="173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9" w:right="171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9" w:right="163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9" w:right="176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9" w:right="168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 w:right="177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9" w:right="170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 w:right="170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9" w:right="172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 w:right="173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41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9" w:right="168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9" w:right="174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product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5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erados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896" w:right="2936" w:firstLine="134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2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4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3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0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9.-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40" w:right="431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2" w:lineRule="auto" w:line="468"/>
        <w:ind w:left="407" w:right="1232" w:firstLine="14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stema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7"/>
        <w:ind w:left="40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481"/>
        <w:ind w:left="407" w:right="579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k)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"/>
        <w:ind w:left="40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tería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s)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9" w:right="169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4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1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4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2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2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6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08" w:right="428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793" w:right="18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stema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5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72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4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j)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priva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k)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4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3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s)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4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42"/>
        <w:ind w:left="119" w:right="176" w:firstLine="288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6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3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á;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uradur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2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1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3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9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k)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tareas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7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5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6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5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i)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j)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4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5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6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42.-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orpo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80" w:right="425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609" w:right="169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priva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6.-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1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7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4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2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4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8" w:right="42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630" w:right="17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recto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70" w:right="47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1.-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08" w:right="428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07" w:right="2086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2" w:right="403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0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broga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D.F.,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Castro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stella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brica.-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iago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23"/>
        <w:ind w:left="1659" w:right="1740"/>
      </w:pP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RANS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color w:val="008000"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RMA</w:t>
      </w:r>
      <w:r>
        <w:rPr>
          <w:rFonts w:cs="Tahoma" w:hAnsi="Tahoma" w:eastAsia="Tahoma" w:ascii="Tahoma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0" w:right="15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orma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381" w:right="2466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1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ÚNIC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a),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……….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6" w:right="410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ico.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D.F.,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26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anlio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Beltro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Jorge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Leticia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sús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Cald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Hinoj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anci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80" w:right="16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orma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381" w:right="2466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8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2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1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ÚNIC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……….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6" w:right="410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ÚNIC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D.F.,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uada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upe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anj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José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Laura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enán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Cleo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inio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eda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Feli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jos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ej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onso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80" w:right="16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racción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355" w:right="2434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3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………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6" w:right="410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ico.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D.F.,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anci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iana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Díaz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ómez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eña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sorio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6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racción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racción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ciona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m)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racción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a),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racción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160" w:right="2243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4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………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08" w:right="428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9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ico.-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D.F.,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eol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aña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ier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Zúñig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9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eña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Niet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Osorio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brica.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80" w:right="15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355" w:right="2437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8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……..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8" w:right="422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22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dgar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Ram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Juan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Ramí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ñ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Niet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ús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lfonso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sectPr>
      <w:pgMar w:header="709" w:footer="697" w:top="1760" w:bottom="280" w:left="1300" w:right="122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88.57pt;margin-top:746.174pt;width:33.96pt;height:11pt;mso-position-horizontal-relative:page;mso-position-vertical-relative:page;z-index:-84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 w:right="-27"/>
                </w:pPr>
                <w: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0.96pt;margin-top:35.4605pt;width:56.1815pt;height:53.5136pt;mso-position-horizontal-relative:page;mso-position-vertical-relative:page;z-index:-846">
          <v:imagedata o:title="" r:id="rId1"/>
        </v:shape>
      </w:pict>
    </w:r>
    <w:r>
      <w:pict>
        <v:group style="position:absolute;margin-left:136.94pt;margin-top:53.28pt;width:407.83pt;height:0pt;mso-position-horizontal-relative:page;mso-position-vertical-relative:page;z-index:-845" coordorigin="2739,1066" coordsize="8157,0">
          <v:shape style="position:absolute;left:2739;top:1066;width:8157;height:0" coordorigin="2739,1066" coordsize="8157,0" path="m2739,1066l10895,1066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135.94pt;margin-top:42.7358pt;width:409.83pt;height:10.04pt;mso-position-horizontal-relative:page;mso-position-vertical-relative:page;z-index:-844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sz w:val="16"/>
                    <w:szCs w:val="16"/>
                  </w:rPr>
                </w:r>
                <w:r>
                  <w:rPr>
                    <w:rFonts w:cs="Tahoma" w:hAnsi="Tahoma" w:eastAsia="Tahoma" w:ascii="Tahoma"/>
                    <w:b/>
                    <w:sz w:val="16"/>
                    <w:szCs w:val="16"/>
                    <w:u w:val="single" w:color="000000"/>
                  </w:rPr>
                  <w:t>                                                                                                                           </w:t>
                </w:r>
                <w:r>
                  <w:rPr>
                    <w:rFonts w:cs="Tahoma" w:hAnsi="Tahoma" w:eastAsia="Tahoma" w:ascii="Tahoma"/>
                    <w:b/>
                    <w:spacing w:val="20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2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3"/>
                    <w:sz w:val="16"/>
                    <w:szCs w:val="16"/>
                    <w:u w:val="single" w:color="000000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-3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AL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23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23"/>
                    <w:sz w:val="16"/>
                    <w:szCs w:val="16"/>
                  </w:rPr>
                </w:r>
                <w:r>
                  <w:rPr>
                    <w:rFonts w:cs="Tahoma" w:hAnsi="Tahoma" w:eastAsia="Tahoma" w:ascii="Tahoma"/>
                    <w:spacing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35.94pt;margin-top:55.8454pt;width:136.212pt;height:23.9914pt;mso-position-horizontal-relative:page;mso-position-vertical-relative:page;z-index:-843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1"/>
                    <w:szCs w:val="11"/>
                  </w:rPr>
                  <w:jc w:val="left"/>
                  <w:spacing w:before="2"/>
                  <w:ind w:left="20" w:right="-22"/>
                </w:pP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Á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b/>
                    <w:spacing w:val="2"/>
                    <w:w w:val="100"/>
                    <w:sz w:val="11"/>
                    <w:szCs w:val="11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UT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EL</w:t>
                </w:r>
                <w:r>
                  <w:rPr>
                    <w:rFonts w:cs="Arial Narrow" w:hAnsi="Arial Narrow" w:eastAsia="Arial Narrow" w:ascii="Arial Narrow"/>
                    <w:b/>
                    <w:spacing w:val="2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Arial Narrow" w:hAnsi="Arial Narrow" w:eastAsia="Arial Narrow" w:ascii="Arial Narrow"/>
                    <w:b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b/>
                    <w:spacing w:val="2"/>
                    <w:w w:val="100"/>
                    <w:sz w:val="11"/>
                    <w:szCs w:val="11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ESO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-2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LA</w:t>
                </w:r>
                <w:r>
                  <w:rPr>
                    <w:rFonts w:cs="Arial Narrow" w:hAnsi="Arial Narrow" w:eastAsia="Arial Narrow" w:ascii="Arial Narrow"/>
                    <w:b/>
                    <w:spacing w:val="4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Ó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1"/>
                    <w:szCs w:val="11"/>
                  </w:rPr>
                </w:r>
              </w:p>
              <w:p>
                <w:pPr>
                  <w:rPr>
                    <w:rFonts w:cs="Arial Narrow" w:hAnsi="Arial Narrow" w:eastAsia="Arial Narrow" w:ascii="Arial Narrow"/>
                    <w:sz w:val="13"/>
                    <w:szCs w:val="13"/>
                  </w:rPr>
                  <w:jc w:val="left"/>
                  <w:ind w:left="20"/>
                </w:pP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cr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í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2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</w:r>
              </w:p>
              <w:p>
                <w:pPr>
                  <w:rPr>
                    <w:rFonts w:cs="Arial Narrow" w:hAnsi="Arial Narrow" w:eastAsia="Arial Narrow" w:ascii="Arial Narrow"/>
                    <w:sz w:val="13"/>
                    <w:szCs w:val="13"/>
                  </w:rPr>
                  <w:jc w:val="left"/>
                  <w:spacing w:before="2"/>
                  <w:ind w:left="20"/>
                </w:pP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cr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í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vici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-2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-2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7.07pt;margin-top:55.8802pt;width:105.017pt;height:8.96pt;mso-position-horizontal-relative:page;mso-position-vertical-relative:page;z-index:-84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4"/>
                    <w:szCs w:val="14"/>
                  </w:rPr>
                  <w:jc w:val="left"/>
                  <w:spacing w:before="1"/>
                  <w:ind w:left="20" w:right="-21"/>
                </w:pP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Últ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3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4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-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04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-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8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