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36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sz w:val="22"/>
          <w:szCs w:val="22"/>
          <w:highlight w:val="darkRed"/>
        </w:rPr>
        <w:t>ma</w:t>
      </w:r>
      <w:r>
        <w:rPr>
          <w:rFonts w:cs="Calibri" w:hAnsi="Calibri" w:eastAsia="Calibri" w:ascii="Calibri"/>
          <w:b/>
          <w:i/>
          <w:color w:val="FFFFFF"/>
          <w:spacing w:val="-2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-3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-2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9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eto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9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sz w:val="22"/>
          <w:szCs w:val="22"/>
          <w:highlight w:val="darkRed"/>
        </w:rPr>
        <w:t>5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9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6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  <w:t>ap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6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6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4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4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4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4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1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1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5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9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9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7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6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6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6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6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6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4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4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4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4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6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6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8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6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4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4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4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4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3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3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3" w:lineRule="exact" w:line="260"/>
        <w:ind w:left="136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4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7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 w:lineRule="auto" w:line="278"/>
        <w:ind w:left="136" w:right="422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Ley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da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13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al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Ext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í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4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1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4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3785" w:right="895" w:hanging="364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9" w:lineRule="exact" w:line="240"/>
        <w:ind w:left="136" w:right="42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24" w:right="2083"/>
      </w:pPr>
      <w:r>
        <w:pict>
          <v:group style="position:absolute;margin-left:153.5pt;margin-top:-1.16213pt;width:305.1pt;height:28.4pt;mso-position-horizontal-relative:page;mso-position-vertical-relative:paragraph;z-index:-1229" coordorigin="3070,-23" coordsize="6102,568">
            <v:shape style="position:absolute;left:3101;top:8;width:6040;height:254" coordorigin="3101,8" coordsize="6040,254" path="m3101,262l9141,262,9141,8,3101,8,3101,262xe" filled="t" fillcolor="#890000" stroked="f">
              <v:path arrowok="t"/>
              <v:fill/>
            </v:shape>
            <v:shape style="position:absolute;left:4722;top:262;width:2801;height:252" coordorigin="4722,262" coordsize="2801,252" path="m4722,514l7523,514,7523,262,4722,262,4722,514xe" filled="t" fillcolor="#89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color w:val="FFFFFF"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tLeast" w:line="500"/>
        <w:ind w:left="3884" w:right="4140" w:hanging="5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30" w:right="349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8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  <w:sectPr>
          <w:pgNumType w:start="2"/>
          <w:pgMar w:header="563" w:footer="881" w:top="1760" w:bottom="280" w:left="1280" w:right="1020"/>
          <w:headerReference w:type="default" r:id="rId4"/>
          <w:footerReference w:type="default" r:id="rId5"/>
          <w:pgSz w:w="12260" w:h="15860"/>
        </w:sectPr>
      </w:pPr>
      <w:r>
        <w:pict>
          <v:group style="position:absolute;margin-left:69.5pt;margin-top:96.7999pt;width:473.25pt;height:0pt;mso-position-horizontal-relative:page;mso-position-vertical-relative:paragraph;z-index:-1230" coordorigin="1390,1936" coordsize="9465,0">
            <v:shape style="position:absolute;left:1390;top:1936;width:9465;height:0" coordorigin="1390,1936" coordsize="9465,0" path="m1390,1936l10855,1936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dentidad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36" w:right="3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3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6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5184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lineRule="exact" w:line="240"/>
        <w:ind w:left="705" w:right="35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noscabe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16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lineRule="exact" w:line="240"/>
        <w:ind w:left="705" w:right="35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1144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44.6649pt;width:473.25pt;height:0pt;mso-position-horizontal-relative:page;mso-position-vertical-relative:paragraph;z-index:-1228" coordorigin="1390,893" coordsize="9465,0">
            <v:shape style="position:absolute;left:1390;top:893;width:9465;height:0" coordorigin="1390,893" coordsize="9465,0" path="m1390,893l10855,893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before="37" w:lineRule="exact" w:line="240"/>
        <w:ind w:left="705" w:right="35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5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6" w:right="3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paño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6" w:right="3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90.1079pt;width:473.25pt;height:0pt;mso-position-horizontal-relative:page;mso-position-vertical-relative:paragraph;z-index:-1227" coordorigin="1390,1802" coordsize="9465,0">
            <v:shape style="position:absolute;left:1390;top:1802;width:9465;height:0" coordorigin="1390,1802" coordsize="9465,0" path="m1390,1802l10855,1802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8" w:right="4084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UND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1896" w:right="216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5" w:right="4444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109" w:right="2375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77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exact" w:line="240"/>
        <w:ind w:left="991" w:right="355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00" w:val="left"/>
        </w:tabs>
        <w:jc w:val="both"/>
        <w:ind w:left="1416" w:right="353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00" w:val="left"/>
        </w:tabs>
        <w:jc w:val="both"/>
        <w:spacing w:lineRule="exact" w:line="240"/>
        <w:ind w:left="1416" w:right="353" w:hanging="425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76.912pt;width:473.25pt;height:0pt;mso-position-horizontal-relative:page;mso-position-vertical-relative:paragraph;z-index:-1226" coordorigin="1390,1538" coordsize="9465,0">
            <v:shape style="position:absolute;left:1390;top:1538;width:9465;height:0" coordorigin="1390,1538" coordsize="9465,0" path="m1390,1538l10855,1538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1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before="1"/>
        <w:ind w:left="991" w:right="356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escentes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bús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1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exact" w:line="240"/>
        <w:ind w:left="991" w:right="356" w:hanging="85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6" w:hanging="854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76.981pt;width:473.25pt;height:0pt;mso-position-horizontal-relative:page;mso-position-vertical-relative:paragraph;z-index:-1225" coordorigin="1390,1540" coordsize="9465,0">
            <v:shape style="position:absolute;left:1390;top:1540;width:9465;height:0" coordorigin="1390,1540" coordsize="9465,0" path="m1390,1540l10855,1540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91" w:right="354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49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asadas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dunden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3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1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5" w:hanging="854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115.164pt;width:473.25pt;height:0pt;mso-position-horizontal-relative:page;mso-position-vertical-relative:paragraph;z-index:-1224" coordorigin="1390,2303" coordsize="9465,0">
            <v:shape style="position:absolute;left:1390;top:2303;width:9465;height:0" coordorigin="1390,2303" coordsize="9465,0" path="m1390,2303l10855,2303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91" w:right="353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dscrito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7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9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1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8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6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36" w:right="63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6"/>
      </w:pPr>
      <w:r>
        <w:pict>
          <v:group style="position:absolute;margin-left:70.414pt;margin-top:-21.0077pt;width:460.49pt;height:31.896pt;mso-position-horizontal-relative:page;mso-position-vertical-relative:paragraph;z-index:-1223" coordorigin="1408,-420" coordsize="9210,638">
            <v:shape style="position:absolute;left:1416;top:-412;width:9004;height:209" coordorigin="1416,-412" coordsize="9004,209" path="m1416,-203l10420,-203,10420,-412,1416,-412,1416,-203xe" filled="t" fillcolor="#C0C0C0" stroked="f">
              <v:path arrowok="t"/>
              <v:fill/>
            </v:shape>
            <v:shape style="position:absolute;left:1416;top:-203;width:9193;height:206" coordorigin="1416,-203" coordsize="9193,206" path="m1416,3l10610,3,10610,-203,1416,-203,1416,3xe" filled="t" fillcolor="#C0C0C0" stroked="f">
              <v:path arrowok="t"/>
              <v:fill/>
            </v:shape>
            <v:shape style="position:absolute;left:1416;top:3;width:463;height:206" coordorigin="1416,3" coordsize="463,206" path="m1416,210l1880,210,1880,3,1416,3,1416,210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  <w:sectPr>
          <w:pgMar w:footer="881" w:header="563" w:top="1760" w:bottom="280" w:left="1280" w:right="1020"/>
          <w:footerReference w:type="default" r:id="rId6"/>
          <w:pgSz w:w="12260" w:h="15860"/>
        </w:sectPr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80"/>
        <w:ind w:left="844" w:right="2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84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64" w:right="39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6" w:right="440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477" w:right="173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6" w:right="359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20" w:right="15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20" w:right="45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478"/>
        <w:ind w:left="420" w:right="13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272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420" w:right="32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4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20"/>
        <w:sectPr>
          <w:pgMar w:header="563" w:footer="881" w:top="1760" w:bottom="280" w:left="128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6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5" w:right="438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505" w:right="2793" w:firstLine="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ciuda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6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ind w:left="685" w:right="40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onradez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40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0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35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16" w:right="355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4367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23" w:right="161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1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71" w:right="404" w:hanging="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lineRule="exact" w:line="240"/>
        <w:ind w:left="971" w:right="408" w:hanging="571"/>
        <w:sectPr>
          <w:pgMar w:header="563" w:footer="881" w:top="1760" w:bottom="280" w:left="1300" w:right="1020"/>
          <w:pgSz w:w="12260" w:h="15860"/>
        </w:sectPr>
      </w:pPr>
      <w:r>
        <w:pict>
          <v:group style="position:absolute;margin-left:69.5pt;margin-top:29.044pt;width:473.25pt;height:0pt;mso-position-horizontal-relative:page;mso-position-vertical-relative:paragraph;z-index:-1222" coordorigin="1390,581" coordsize="9465,0">
            <v:shape style="position:absolute;left:1390;top:581;width:9465;height:0" coordorigin="1390,581" coordsize="9465,0" path="m1390,581l10855,581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478"/>
        <w:ind w:left="400" w:right="11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 w:right="403" w:hanging="5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 w:right="411" w:hanging="5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incorpora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1" w:right="412" w:hanging="5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ind w:left="971" w:right="424" w:hanging="571"/>
      </w:pPr>
      <w:r>
        <w:pict>
          <v:group style="position:absolute;margin-left:70.414pt;margin-top:37.8679pt;width:460.49pt;height:31.78pt;mso-position-horizontal-relative:page;mso-position-vertical-relative:paragraph;z-index:-1220" coordorigin="1408,757" coordsize="9210,636">
            <v:shape style="position:absolute;left:1416;top:766;width:9004;height:206" coordorigin="1416,766" coordsize="9004,206" path="m1416,972l10420,972,10420,766,1416,766,1416,972xe" filled="t" fillcolor="#C0C0C0" stroked="f">
              <v:path arrowok="t"/>
              <v:fill/>
            </v:shape>
            <v:shape style="position:absolute;left:1416;top:972;width:9193;height:206" coordorigin="1416,972" coordsize="9193,206" path="m1416,1178l10610,1178,10610,972,1416,972,1416,1178xe" filled="t" fillcolor="#C0C0C0" stroked="f">
              <v:path arrowok="t"/>
              <v:fill/>
            </v:shape>
            <v:shape style="position:absolute;left:1416;top:1178;width:463;height:206" coordorigin="1416,1178" coordsize="463,206" path="m1416,1385l1880,1385,1880,1178,1416,1178,1416,1385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6" w:right="6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6" w:right="9316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39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145" w:right="24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0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1"/>
        <w:sectPr>
          <w:pgNumType w:start="11"/>
          <w:pgMar w:footer="881" w:header="563" w:top="1760" w:bottom="280" w:left="1300" w:right="1020"/>
          <w:footerReference w:type="default" r:id="rId7"/>
          <w:pgSz w:w="12260" w:h="15860"/>
        </w:sectPr>
      </w:pPr>
      <w:r>
        <w:pict>
          <v:group style="position:absolute;margin-left:69.5pt;margin-top:74.3979pt;width:473.25pt;height:0pt;mso-position-horizontal-relative:page;mso-position-vertical-relative:paragraph;z-index:-1221" coordorigin="1390,1488" coordsize="9465,0">
            <v:shape style="position:absolute;left:1390;top:1488;width:9465;height:0" coordorigin="1390,1488" coordsize="9465,0" path="m1390,1488l10855,1488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separado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3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lineRule="exact" w:line="240"/>
        <w:ind w:left="705" w:right="35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lineRule="exact" w:line="240"/>
        <w:ind w:left="705" w:right="360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ind w:left="705" w:right="357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both"/>
        <w:spacing w:lineRule="exact" w:line="240"/>
        <w:ind w:left="705" w:right="356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705" w:right="35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36" w:right="9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705" w:right="35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3" w:right="436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56" w:right="311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36" w:right="408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16" w:right="35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00" w:val="left"/>
        </w:tabs>
        <w:jc w:val="both"/>
        <w:ind w:left="1216" w:right="35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6"/>
        <w:sectPr>
          <w:pgMar w:header="563" w:footer="881" w:top="1760" w:bottom="280" w:left="128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-29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pgMar w:header="563" w:footer="881" w:top="1760" w:bottom="280" w:left="1300" w:right="1020"/>
          <w:pgSz w:w="12260" w:h="15860"/>
          <w:cols w:num="2" w:equalWidth="off">
            <w:col w:w="975" w:space="221"/>
            <w:col w:w="8744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aña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sust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6" w:right="40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9"/>
        <w:ind w:left="1196" w:right="4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35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35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35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35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 w:right="4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 w:right="4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0" w:right="434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03" w:right="20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5"/>
        <w:ind w:left="116" w:right="256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adano;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351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358" w:hanging="854"/>
        <w:sectPr>
          <w:type w:val="continuous"/>
          <w:pgSz w:w="12260" w:h="15860"/>
          <w:pgMar w:top="1760" w:bottom="280" w:left="1300" w:right="1020"/>
        </w:sectPr>
      </w:pPr>
      <w:r>
        <w:pict>
          <v:group style="position:absolute;margin-left:69.5pt;margin-top:46.4379pt;width:473.25pt;height:0pt;mso-position-horizontal-relative:page;mso-position-vertical-relative:paragraph;z-index:-1219" coordorigin="1390,929" coordsize="9465,0">
            <v:shape style="position:absolute;left:1390;top:929;width:9465;height:0" coordorigin="1390,929" coordsize="9465,0" path="m1390,929l10855,929e" filled="f" stroked="t" strokeweight="0.82pt" strokecolor="#602221">
              <v:path arrowok="t"/>
            </v:shape>
            <w10:wrap type="none"/>
          </v:group>
        </w:pict>
      </w:r>
      <w:r>
        <w:pict>
          <v:group style="position:absolute;margin-left:69.5pt;margin-top:57.2199pt;width:473.25pt;height:0pt;mso-position-horizontal-relative:page;mso-position-vertical-relative:paragraph;z-index:-1218" coordorigin="1390,1144" coordsize="9465,0">
            <v:shape style="position:absolute;left:1390;top:1144;width:9465;height:0" coordorigin="1390,1144" coordsize="9465,0" path="m1390,1144l10855,1144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354" w:hanging="8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spacing w:lineRule="exact" w:line="240"/>
        <w:ind w:left="971" w:right="356" w:hanging="85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351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355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400" w:val="left"/>
        </w:tabs>
        <w:jc w:val="both"/>
        <w:ind w:left="971" w:right="354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omparec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357" w:hanging="854"/>
        <w:sectPr>
          <w:pgMar w:header="563" w:footer="881" w:top="1760" w:bottom="280" w:left="1300" w:right="1020"/>
          <w:pgSz w:w="12260" w:h="15860"/>
        </w:sectPr>
      </w:pPr>
      <w:r>
        <w:pict>
          <v:group style="position:absolute;margin-left:69.5pt;margin-top:55.32pt;width:473.25pt;height:0pt;mso-position-horizontal-relative:page;mso-position-vertical-relative:paragraph;z-index:-1217" coordorigin="1390,1106" coordsize="9465,0">
            <v:shape style="position:absolute;left:1390;top:1106;width:9465;height:0" coordorigin="1390,1106" coordsize="9465,0" path="m1390,1106l10855,1106e" filled="f" stroked="t" strokeweight="0.82pt" strokecolor="#602221">
              <v:path arrowok="t"/>
            </v:shape>
            <w10:wrap type="none"/>
          </v:group>
        </w:pict>
      </w:r>
      <w:r>
        <w:pict>
          <v:group style="position:absolute;margin-left:69.5pt;margin-top:51.481pt;width:473.25pt;height:0pt;mso-position-horizontal-relative:page;mso-position-vertical-relative:paragraph;z-index:-1216" coordorigin="1390,1030" coordsize="9465,0">
            <v:shape style="position:absolute;left:1390;top:1030;width:9465;height:0" coordorigin="1390,1030" coordsize="9465,0" path="m1390,1030l10855,1030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91" w:right="3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4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cupen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3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8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60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5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4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esempeño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8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4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1" w:hanging="854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59.975pt;width:473.25pt;height:0pt;mso-position-horizontal-relative:page;mso-position-vertical-relative:paragraph;z-index:-1215" coordorigin="1390,1200" coordsize="9465,0">
            <v:shape style="position:absolute;left:1390;top:1200;width:9465;height:0" coordorigin="1390,1200" coordsize="9465,0" path="m1390,1199l10855,1199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91" w:right="356" w:hanging="8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21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6" w:right="50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1" w:right="431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144" w:right="2864" w:hanging="52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6" w:right="3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ind w:left="847" w:right="40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ind w:left="847" w:right="410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exact" w:line="240"/>
        <w:ind w:left="847" w:right="41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42" w:right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exact" w:line="240"/>
        <w:ind w:left="847" w:right="39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1457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7" w:right="358" w:hanging="708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77.1329pt;width:473.25pt;height:0pt;mso-position-horizontal-relative:page;mso-position-vertical-relative:paragraph;z-index:-1214" coordorigin="1390,1543" coordsize="9465,0">
            <v:shape style="position:absolute;left:1390;top:1543;width:9465;height:0" coordorigin="1390,1543" coordsize="9465,0" path="m1390,1543l10855,1543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37" w:lineRule="exact" w:line="240"/>
        <w:ind w:left="847" w:right="35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4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7" w:right="40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7" w:right="41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1" w:right="436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05" w:right="19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00" w:val="left"/>
        </w:tabs>
        <w:jc w:val="left"/>
        <w:spacing w:lineRule="exact" w:line="240"/>
        <w:ind w:left="705" w:right="40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36" w:right="15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 w:lineRule="exact" w:line="240"/>
        <w:ind w:left="705" w:right="41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0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05" w:right="401" w:hanging="569"/>
        <w:sectPr>
          <w:pgMar w:header="563" w:footer="881" w:top="1760" w:bottom="280" w:left="1280" w:right="102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-29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pgMar w:header="563" w:footer="881" w:top="1760" w:bottom="280" w:left="1300" w:right="1020"/>
          <w:pgSz w:w="12260" w:h="15860"/>
          <w:cols w:num="2" w:equalWidth="off">
            <w:col w:w="975" w:space="3186"/>
            <w:col w:w="5779"/>
          </w:cols>
        </w:sectPr>
      </w:pP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3" w:lineRule="exact" w:line="240"/>
        <w:ind w:left="448" w:right="72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16" w:right="409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7" w:right="35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7" w:right="360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7" w:right="35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2" w:right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35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1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7" w:right="349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7" w:right="36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35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35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27" w:right="35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35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380" w:val="left"/>
        </w:tabs>
        <w:jc w:val="both"/>
        <w:ind w:left="1396" w:right="351" w:hanging="569"/>
        <w:sectPr>
          <w:type w:val="continuous"/>
          <w:pgSz w:w="12260" w:h="15860"/>
          <w:pgMar w:top="1760" w:bottom="280" w:left="1300" w:right="1020"/>
        </w:sectPr>
      </w:pPr>
      <w:r>
        <w:pict>
          <v:group style="position:absolute;margin-left:69.5pt;margin-top:40.5619pt;width:473.25pt;height:0pt;mso-position-horizontal-relative:page;mso-position-vertical-relative:paragraph;z-index:-1213" coordorigin="1390,811" coordsize="9465,0">
            <v:shape style="position:absolute;left:1390;top:811;width:9465;height:0" coordorigin="1390,811" coordsize="9465,0" path="m1390,811l10855,811e" filled="f" stroked="t" strokeweight="0.82pt" strokecolor="#602221">
              <v:path arrowok="t"/>
            </v:shape>
            <w10:wrap type="none"/>
          </v:group>
        </w:pict>
      </w:r>
      <w:r>
        <w:pict>
          <v:group style="position:absolute;margin-left:69.5pt;margin-top:752.478pt;width:473.25pt;height:0pt;mso-position-horizontal-relative:page;mso-position-vertical-relative:page;z-index:-1212" coordorigin="1390,15050" coordsize="9465,0">
            <v:shape style="position:absolute;left:1390;top:15050;width:9465;height:0" coordorigin="1390,15050" coordsize="9465,0" path="m1390,15050l10855,15050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before="32"/>
        <w:ind w:left="1536" w:right="352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nspecc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ind w:left="1536" w:right="353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exact" w:line="240"/>
        <w:ind w:left="1536" w:right="358" w:hanging="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60" w:right="355" w:hanging="5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6" w:right="35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6" w:right="358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5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56" w:right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256" w:right="361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728.5pt;width:473.25pt;height:0pt;mso-position-horizontal-relative:page;mso-position-vertical-relative:page;z-index:-1211" coordorigin="1390,14570" coordsize="9465,0">
            <v:shape style="position:absolute;left:1390;top:14570;width:9465;height:0" coordorigin="1390,14570" coordsize="9465,0" path="m1390,14570l10855,14570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71" w:right="430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3008" w:right="314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8" w:right="359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3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7" w:right="35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9" w:right="3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4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1"/>
        <w:ind w:left="847" w:right="35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7" w:right="35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7" w:right="35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7" w:right="35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7" w:right="361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7" w:right="356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9" w:right="3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4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7" w:right="361" w:hanging="569"/>
        <w:sectPr>
          <w:pgMar w:header="563" w:footer="881" w:top="1760" w:bottom="280" w:left="1280" w:right="1020"/>
          <w:pgSz w:w="12260" w:h="1586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-29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738" w:right="434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-37" w:right="2578"/>
        <w:sectPr>
          <w:pgMar w:header="563" w:footer="881" w:top="1760" w:bottom="280" w:left="1280" w:right="1020"/>
          <w:pgSz w:w="12260" w:h="15860"/>
          <w:cols w:num="2" w:equalWidth="off">
            <w:col w:w="995" w:space="1347"/>
            <w:col w:w="7618"/>
          </w:cols>
        </w:sectPr>
      </w:pP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31" w:right="574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7" w:right="35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47" w:right="359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7" w:right="35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7" w:right="356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7" w:right="35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7" w:right="35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1" w:right="431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286" w:right="60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VES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3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exact" w:line="240"/>
        <w:ind w:left="847" w:right="115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9" w:right="3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7" w:right="353" w:hanging="569"/>
        <w:sectPr>
          <w:type w:val="continuous"/>
          <w:pgSz w:w="12260" w:h="15860"/>
          <w:pgMar w:top="1760" w:bottom="280" w:left="1280" w:right="102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20"/>
        <w:ind w:left="242" w:right="3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3"/>
        <w:ind w:left="847" w:right="406"/>
      </w:pP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47" w:right="358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7" w:right="35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enseñan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47" w:right="35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9" w:right="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47" w:right="36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9" w:right="4295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1" w:lineRule="exact" w:line="240"/>
        <w:ind w:left="2472" w:right="272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 w:right="40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ind w:left="991" w:right="355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exact" w:line="240"/>
        <w:ind w:left="991" w:right="358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80" w:val="left"/>
        </w:tabs>
        <w:jc w:val="both"/>
        <w:spacing w:lineRule="exact" w:line="240"/>
        <w:ind w:left="991" w:right="359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1" w:right="355" w:hanging="713"/>
        <w:sectPr>
          <w:pgMar w:header="563" w:footer="881" w:top="1760" w:bottom="280" w:left="1280" w:right="102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8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20" w:val="left"/>
        </w:tabs>
        <w:jc w:val="both"/>
        <w:spacing w:before="37" w:lineRule="exact" w:line="240"/>
        <w:ind w:left="1031" w:right="355" w:hanging="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353" w:hanging="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356" w:hanging="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31" w:right="358" w:hanging="71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31" w:right="359" w:hanging="7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10" w:right="4327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29" w:right="26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76" w:right="42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35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36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35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87" w:right="35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35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87" w:right="351" w:hanging="569"/>
        <w:sectPr>
          <w:pgMar w:header="563" w:footer="881" w:top="1760" w:bottom="280" w:left="1240" w:right="1020"/>
          <w:pgSz w:w="12260" w:h="15860"/>
        </w:sectPr>
      </w:pPr>
      <w:r>
        <w:pict>
          <v:group style="position:absolute;margin-left:69.5pt;margin-top:76.829pt;width:473.25pt;height:0pt;mso-position-horizontal-relative:page;mso-position-vertical-relative:paragraph;z-index:-1210" coordorigin="1390,1537" coordsize="9465,0">
            <v:shape style="position:absolute;left:1390;top:1537;width:9465;height:0" coordorigin="1390,1537" coordsize="9465,0" path="m1390,1537l10855,1537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39" w:right="4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10" w:right="3642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6" w:right="4300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70" w:right="312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DMI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ind w:left="847" w:right="40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exact" w:line="240"/>
        <w:ind w:left="847" w:right="40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7" w:right="39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onamie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9" w:right="4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7" w:right="40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7" w:right="46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0" w:right="4268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22" w:right="33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36" w:right="414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136" w:right="41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496" w:right="3468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65.9329pt;width:473.25pt;height:0pt;mso-position-horizontal-relative:page;mso-position-vertical-relative:paragraph;z-index:-1209" coordorigin="1390,1319" coordsize="9465,0">
            <v:shape style="position:absolute;left:1390;top:1319;width:9465;height:0" coordorigin="1390,1319" coordsize="9465,0" path="m1390,1319l10855,1319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51"/>
        <w:ind w:left="496" w:right="33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4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9" w:right="4240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6" w:right="363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6" w:right="356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6" w:right="356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6" w:right="356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ind w:left="856" w:right="358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56" w:right="356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6" w:right="358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6" w:right="354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56" w:right="355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despacho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exact" w:line="240"/>
        <w:ind w:left="856" w:right="356" w:hanging="578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39.699pt;width:473.25pt;height:0pt;mso-position-horizontal-relative:page;mso-position-vertical-relative:paragraph;z-index:-1208" coordorigin="1390,794" coordsize="9465,0">
            <v:shape style="position:absolute;left:1390;top:794;width:9465;height:0" coordorigin="1390,794" coordsize="9465,0" path="m1390,794l10855,794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9" w:right="4235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1" w:lineRule="exact" w:line="240"/>
        <w:ind w:left="3003" w:right="3264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EFE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scapac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cunsc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7" w:right="4108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85" w:right="263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85" w:right="444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82" w:right="263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36" w:right="354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60.8859pt;width:473.25pt;height:0pt;mso-position-horizontal-relative:page;mso-position-vertical-relative:paragraph;z-index:-1207" coordorigin="1390,1218" coordsize="9465,0">
            <v:shape style="position:absolute;left:1390;top:1218;width:9465;height:0" coordorigin="1390,1218" coordsize="9465,0" path="m1390,1218l10855,1218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36" w:right="357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63"/>
      </w:pPr>
      <w:r>
        <w:pict>
          <v:group style="position:absolute;margin-left:70.414pt;margin-top:37.7479pt;width:471.29pt;height:21.7pt;mso-position-horizontal-relative:page;mso-position-vertical-relative:paragraph;z-index:-1206" coordorigin="1408,755" coordsize="9426,434">
            <v:shape style="position:absolute;left:1416;top:763;width:9409;height:209" coordorigin="1416,763" coordsize="9409,209" path="m1416,972l10826,972,10826,763,1416,763,1416,972xe" filled="t" fillcolor="#D2D2D2" stroked="f">
              <v:path arrowok="t"/>
              <v:fill/>
            </v:shape>
            <v:shape style="position:absolute;left:1416;top:972;width:8514;height:209" coordorigin="1416,972" coordsize="8514,209" path="m1416,1181l9931,1181,9931,972,1416,972,1416,11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36" w:right="37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36" w:right="12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2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36" w:right="356"/>
        <w:sectPr>
          <w:pgNumType w:start="31"/>
          <w:pgMar w:footer="881" w:header="563" w:top="1760" w:bottom="280" w:left="1280" w:right="1020"/>
          <w:footerReference w:type="default" r:id="rId8"/>
          <w:pgSz w:w="12260" w:h="15860"/>
        </w:sectPr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6" w:right="3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357"/>
      </w:pPr>
      <w:r>
        <w:pict>
          <v:group style="position:absolute;margin-left:70.414pt;margin-top:50.6379pt;width:471.29pt;height:21.58pt;mso-position-horizontal-relative:page;mso-position-vertical-relative:paragraph;z-index:-1205" coordorigin="1408,1013" coordsize="9426,432">
            <v:shape style="position:absolute;left:1416;top:1021;width:9409;height:206" coordorigin="1416,1021" coordsize="9409,206" path="m1416,1227l10826,1227,10826,1021,1416,1021,1416,1227xe" filled="t" fillcolor="#D2D2D2" stroked="f">
              <v:path arrowok="t"/>
              <v:fill/>
            </v:shape>
            <v:shape style="position:absolute;left:1416;top:1227;width:8514;height:209" coordorigin="1416,1227" coordsize="8514,209" path="m1416,1436l9931,1436,9931,1227,1416,1227,1416,143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6" w:right="37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6" w:right="357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9"/>
        <w:ind w:left="116" w:right="3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6" w:right="353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7"/>
        <w:ind w:left="836" w:right="353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auto" w:line="275"/>
        <w:ind w:left="836" w:right="362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540" w:val="left"/>
        </w:tabs>
        <w:jc w:val="both"/>
        <w:ind w:left="116" w:right="329"/>
        <w:sectPr>
          <w:pgMar w:header="563" w:footer="881" w:top="1760" w:bottom="280" w:left="1300" w:right="1020"/>
          <w:pgSz w:w="12260" w:h="15860"/>
        </w:sectPr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esada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5"/>
          <w:w w:val="100"/>
          <w:sz w:val="22"/>
          <w:szCs w:val="22"/>
          <w:u w:val="single" w:color="602221"/>
        </w:rPr>
        <w:t>z</w:t>
      </w:r>
      <w:r>
        <w:rPr>
          <w:rFonts w:cs="Arial" w:hAnsi="Arial" w:eastAsia="Arial" w:ascii="Arial"/>
          <w:spacing w:val="-5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5"/>
          <w:w w:val="100"/>
          <w:sz w:val="22"/>
          <w:szCs w:val="22"/>
          <w:u w:val="single" w:color="602221"/>
        </w:rPr>
        <w:t>v</w:t>
      </w:r>
      <w:r>
        <w:rPr>
          <w:rFonts w:cs="Arial" w:hAnsi="Arial" w:eastAsia="Arial" w:ascii="Arial"/>
          <w:spacing w:val="-5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esti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2"/>
          <w:w w:val="100"/>
          <w:sz w:val="22"/>
          <w:szCs w:val="22"/>
          <w:u w:val="single" w:color="602221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single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1600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36" w:right="351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0"/>
        <w:ind w:left="116" w:right="36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8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4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2"/>
        <w:sectPr>
          <w:pgMar w:header="563" w:footer="881" w:top="1760" w:bottom="280" w:left="1300" w:right="1020"/>
          <w:pgSz w:w="12260" w:h="15860"/>
        </w:sectPr>
      </w:pPr>
      <w:r>
        <w:pict>
          <v:group style="position:absolute;margin-left:69.5pt;margin-top:105.478pt;width:473.25pt;height:0pt;mso-position-horizontal-relative:page;mso-position-vertical-relative:paragraph;z-index:-1204" coordorigin="1390,2110" coordsize="9465,0">
            <v:shape style="position:absolute;left:1390;top:2110;width:9465;height:0" coordorigin="1390,2110" coordsize="9465,0" path="m1390,2110l10855,2110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6" w:right="358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3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ecabe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1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ind w:left="836" w:right="406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40"/>
        <w:ind w:left="836" w:right="402" w:hanging="5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2" w:right="4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nspe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left"/>
        <w:spacing w:lineRule="exact" w:line="240"/>
        <w:ind w:left="836" w:right="406" w:hanging="5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2"/>
        <w:ind w:left="116" w:right="355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6" w:right="440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54" w:right="273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8"/>
        <w:sectPr>
          <w:pgMar w:header="563" w:footer="881" w:top="1760" w:bottom="280" w:left="1300" w:right="1020"/>
          <w:pgSz w:w="12260" w:h="15860"/>
        </w:sectPr>
      </w:pPr>
      <w:r>
        <w:pict>
          <v:group style="position:absolute;margin-left:69.5pt;margin-top:20.5219pt;width:473.25pt;height:0pt;mso-position-horizontal-relative:page;mso-position-vertical-relative:paragraph;z-index:-1203" coordorigin="1390,410" coordsize="9465,0">
            <v:shape style="position:absolute;left:1390;top:410;width:9465;height:0" coordorigin="1390,410" coordsize="9465,0" path="m1390,410l10855,410e" filled="f" stroked="t" strokeweight="0.82pt" strokecolor="#602221">
              <v:path arrowok="t"/>
            </v:shape>
            <w10:wrap type="none"/>
          </v:group>
        </w:pict>
      </w:r>
      <w:r>
        <w:pict>
          <v:group style="position:absolute;margin-left:69.5pt;margin-top:765.415pt;width:473.25pt;height:0pt;mso-position-horizontal-relative:page;mso-position-vertical-relative:page;z-index:-1202" coordorigin="1390,15308" coordsize="9465,0">
            <v:shape style="position:absolute;left:1390;top:15308;width:9465;height:0" coordorigin="1390,15308" coordsize="9465,0" path="m1390,15308l10855,15308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6" w:right="358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620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5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6" w:right="358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5" w:right="438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54" w:right="27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ceptac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6" w:right="358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1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54"/>
        <w:sectPr>
          <w:pgMar w:header="563" w:footer="881" w:top="1760" w:bottom="280" w:left="1300" w:right="1020"/>
          <w:pgSz w:w="12260" w:h="15860"/>
        </w:sectPr>
      </w:pPr>
      <w:r>
        <w:pict>
          <v:group style="position:absolute;margin-left:69.5pt;margin-top:167.428pt;width:473.25pt;height:0pt;mso-position-horizontal-relative:page;mso-position-vertical-relative:paragraph;z-index:-1201" coordorigin="1390,3349" coordsize="9465,0">
            <v:shape style="position:absolute;left:1390;top:3349;width:9465;height:0" coordorigin="1390,3349" coordsize="9465,0" path="m1390,3349l10855,3349e" filled="f" stroked="t" strokeweight="0.82pt" strokecolor="#602221">
              <v:path arrowok="t"/>
            </v:shape>
            <w10:wrap type="none"/>
          </v:group>
        </w:pict>
      </w:r>
      <w:r>
        <w:pict>
          <v:group style="position:absolute;margin-left:69.5pt;margin-top:146.567pt;width:473.25pt;height:0pt;mso-position-horizontal-relative:page;mso-position-vertical-relative:paragraph;z-index:-1200" coordorigin="1390,2931" coordsize="9465,0">
            <v:shape style="position:absolute;left:1390;top:2931;width:9465;height:0" coordorigin="1390,2931" coordsize="9465,0" path="m1390,2931l10855,2931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13" w:right="4367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85" w:right="35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5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12" w:right="4177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866" w:right="21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928" w:right="3213" w:firstLine="2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6" w:right="358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56" w:right="440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2114" w:right="23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ESP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1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77.9979pt;width:473.25pt;height:0pt;mso-position-horizontal-relative:page;mso-position-vertical-relative:paragraph;z-index:-1199" coordorigin="1390,1560" coordsize="9465,0">
            <v:shape style="position:absolute;left:1390;top:1560;width:9465;height:0" coordorigin="1390,1560" coordsize="9465,0" path="m1390,1560l10855,1560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2"/>
        <w:ind w:left="136" w:right="356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ndepend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6" w:right="35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3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5" w:right="4216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45" w:right="179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90" w:right="3776" w:firstLine="15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6" w:right="360"/>
      </w:pP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spuesto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1574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5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5" w:right="38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6" w:right="6697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22.7379pt;width:473.25pt;height:0pt;mso-position-horizontal-relative:page;mso-position-vertical-relative:paragraph;z-index:-1198" coordorigin="1390,455" coordsize="9465,0">
            <v:shape style="position:absolute;left:1390;top:455;width:9465;height:0" coordorigin="1390,455" coordsize="9465,0" path="m1390,455l10855,455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6" w:right="3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UND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8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4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36" w:right="3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3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SÉP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36" w:right="3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abora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36" w:right="36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6" w:right="1706"/>
        <w:sectPr>
          <w:pgMar w:header="563" w:footer="881" w:top="1760" w:bottom="280" w:left="1280" w:right="1020"/>
          <w:pgSz w:w="12260" w:h="15860"/>
        </w:sectPr>
      </w:pPr>
      <w:r>
        <w:pict>
          <v:group style="position:absolute;margin-left:69.5pt;margin-top:29.4219pt;width:473.25pt;height:0pt;mso-position-horizontal-relative:page;mso-position-vertical-relative:paragraph;z-index:-1197" coordorigin="1390,588" coordsize="9465,0">
            <v:shape style="position:absolute;left:1390;top:588;width:9465;height:0" coordorigin="1390,588" coordsize="9465,0" path="m1390,588l10855,588e" filled="f" stroked="t" strokeweight="3.1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4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6" w:right="41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etana.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72" w:right="463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8" w:right="409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9" w:right="404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3240" w:right="3513"/>
      </w:pP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81" w:right="24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36" w:right="420"/>
      </w:pP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1" w:right="4313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8" w:right="41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2" w:right="410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3081" w:right="3617"/>
      </w:pP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1957" w:right="249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6"/>
      </w:pP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1" w:right="4313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36" w:right="65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0" w:right="37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58" w:right="112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93" w:right="12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560" w:val="left"/>
        </w:tabs>
        <w:jc w:val="left"/>
        <w:spacing w:lineRule="auto" w:line="242"/>
        <w:ind w:left="136" w:right="329"/>
        <w:sectPr>
          <w:pgMar w:header="563" w:footer="881" w:top="1760" w:bottom="280" w:left="1280" w:right="102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  <w:u w:val="thick" w:color="602221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  <w:u w:val="thick" w:color="602221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  <w:tab/>
      </w:r>
      <w:r>
        <w:rPr>
          <w:rFonts w:cs="Arial" w:hAnsi="Arial" w:eastAsia="Arial" w:ascii="Arial"/>
          <w:spacing w:val="0"/>
          <w:w w:val="100"/>
          <w:sz w:val="22"/>
          <w:szCs w:val="22"/>
          <w:u w:val="thick" w:color="602221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180"/>
        <w:ind w:left="124" w:right="8918" w:firstLine="221"/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24" w:right="43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6"/>
      </w:pPr>
      <w:r>
        <w:pict>
          <v:group style="position:absolute;margin-left:69.5pt;margin-top:728.5pt;width:473.25pt;height:0pt;mso-position-horizontal-relative:page;mso-position-vertical-relative:page;z-index:-1196" coordorigin="1390,14570" coordsize="9465,0">
            <v:shape style="position:absolute;left:1390;top:14570;width:9465;height:0" coordorigin="1390,14570" coordsize="9465,0" path="m1390,14570l10855,14570e" filled="f" stroked="t" strokeweight="0.82pt" strokecolor="#602221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sectPr>
      <w:pgNumType w:start="40"/>
      <w:pgMar w:footer="881" w:header="563" w:top="1760" w:bottom="280" w:left="1300" w:right="1020"/>
      <w:footerReference w:type="default" r:id="rId9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5pt;margin-top:728.5pt;width:473.25pt;height:0pt;mso-position-horizontal-relative:page;mso-position-vertical-relative:page;z-index:-1226" coordorigin="1390,14570" coordsize="9465,0">
          <v:shape style="position:absolute;left:1390;top:14570;width:9465;height:0" coordorigin="1390,14570" coordsize="9465,0" path="m1390,14570l10855,14570e" filled="f" stroked="t" strokeweight="0.82pt" strokecolor="#602221">
            <v:path arrowok="t"/>
          </v:shape>
          <w10:wrap type="none"/>
        </v:group>
      </w:pict>
    </w:r>
    <w:r>
      <w:pict>
        <v:shape type="#_x0000_t202" style="position:absolute;margin-left:69.944pt;margin-top:730.428pt;width:140.394pt;height:13.04pt;mso-position-horizontal-relative:page;mso-position-vertical-relative:page;z-index:-122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500.22pt;margin-top:730.428pt;width:43.0762pt;height:13.04pt;mso-position-horizontal-relative:page;mso-position-vertical-relative:page;z-index:-122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4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5pt;margin-top:728.5pt;width:473.25pt;height:0pt;mso-position-horizontal-relative:page;mso-position-vertical-relative:page;z-index:-1223" coordorigin="1390,14570" coordsize="9465,0">
          <v:shape style="position:absolute;left:1390;top:14570;width:9465;height:0" coordorigin="1390,14570" coordsize="9465,0" path="m1390,14570l10855,14570e" filled="f" stroked="t" strokeweight="0.82pt" strokecolor="#602221">
            <v:path arrowok="t"/>
          </v:shape>
          <w10:wrap type="none"/>
        </v:group>
      </w:pict>
    </w:r>
    <w:r>
      <w:pict>
        <v:shape type="#_x0000_t202" style="position:absolute;margin-left:69.944pt;margin-top:730.428pt;width:140.394pt;height:13.04pt;mso-position-horizontal-relative:page;mso-position-vertical-relative:page;z-index:-1222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94.22pt;margin-top:730.428pt;width:48.2023pt;height:13.04pt;mso-position-horizontal-relative:page;mso-position-vertical-relative:page;z-index:-122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4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30.428pt;width:140.394pt;height:13.04pt;mso-position-horizontal-relative:page;mso-position-vertical-relative:page;z-index:-122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94.22pt;margin-top:730.428pt;width:49.2pt;height:13.04pt;mso-position-horizontal-relative:page;mso-position-vertical-relative:page;z-index:-121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4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998"/>
        <w:szCs w:val="19.998"/>
      </w:rPr>
      <w:jc w:val="left"/>
      <w:spacing w:lineRule="exact" w:line="180"/>
    </w:pPr>
    <w:r>
      <w:pict>
        <v:group style="position:absolute;margin-left:69.5pt;margin-top:728.5pt;width:473.25pt;height:0pt;mso-position-horizontal-relative:page;mso-position-vertical-relative:page;z-index:-1218" coordorigin="1390,14570" coordsize="9465,0">
          <v:shape style="position:absolute;left:1390;top:14570;width:9465;height:0" coordorigin="1390,14570" coordsize="9465,0" path="m1390,14570l10855,14570e" filled="f" stroked="t" strokeweight="0.82pt" strokecolor="#602221">
            <v:path arrowok="t"/>
          </v:shape>
          <w10:wrap type="none"/>
        </v:group>
      </w:pict>
    </w:r>
    <w:r>
      <w:pict>
        <v:shape type="#_x0000_t202" style="position:absolute;margin-left:69.944pt;margin-top:730.428pt;width:140.394pt;height:13.04pt;mso-position-horizontal-relative:page;mso-position-vertical-relative:page;z-index:-121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94.22pt;margin-top:730.428pt;width:49.2pt;height:13.04pt;mso-position-horizontal-relative:page;mso-position-vertical-relative:page;z-index:-121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4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9.998"/>
        <w:szCs w:val="19.998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730.428pt;width:140.394pt;height:13.04pt;mso-position-horizontal-relative:page;mso-position-vertical-relative:page;z-index:-121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hyperlink r:id="rId1"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w.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2"/>
                      <w:szCs w:val="22"/>
                    </w:rPr>
                    <w:t>x</w:t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94.22pt;margin-top:730.428pt;width:49.2pt;height:13.04pt;mso-position-horizontal-relative:page;mso-position-vertical-relative:page;z-index:-121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á</w:t>
                </w:r>
                <w:r>
                  <w:rPr>
                    <w:rFonts w:cs="Cambria" w:hAnsi="Cambria" w:eastAsia="Cambria" w:ascii="Cambria"/>
                    <w:spacing w:val="-4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28.15pt;width:51.65pt;height:61.1pt;mso-position-horizontal-relative:page;mso-position-vertical-relative:page;z-index:-1230">
          <v:imagedata o:title="" r:id="rId1"/>
        </v:shape>
      </w:pict>
    </w:r>
    <w:r>
      <w:pict>
        <v:group style="position:absolute;margin-left:142.25pt;margin-top:66.55pt;width:412.45pt;height:0pt;mso-position-horizontal-relative:page;mso-position-vertical-relative:page;z-index:-1229" coordorigin="2845,1331" coordsize="8249,0">
          <v:shape style="position:absolute;left:2845;top:1331;width:8249;height:0" coordorigin="2845,1331" coordsize="8249,0" path="m2845,1331l11094,1331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44.471pt;width:181.004pt;height:17.36pt;mso-position-horizontal-relative:page;mso-position-vertical-relative:page;z-index:-122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6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tu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70.031pt;width:224.968pt;height:17.24pt;mso-position-horizontal-relative:page;mso-position-vertical-relative:page;z-index:-122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2" w:lineRule="exact" w:line="160"/>
                  <w:ind w:left="20" w:right="-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ntro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99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99"/>
                    <w:sz w:val="14"/>
                    <w:szCs w:val="14"/>
                  </w:rPr>
                  <w:t>ig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5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99"/>
                    <w:sz w:val="14"/>
                    <w:szCs w:val="14"/>
                  </w:rPr>
                  <w:t>io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(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CIIL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CEO)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ida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99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99"/>
                    <w:sz w:val="14"/>
                    <w:szCs w:val="14"/>
                  </w:rPr>
                  <w:t>igac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99"/>
                    <w:sz w:val="14"/>
                    <w:szCs w:val="14"/>
                  </w:rPr>
                  <w:t>io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4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footer4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footer5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congresooaxaca.gob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