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6" w:lineRule="auto" w:line="278"/>
        <w:ind w:left="102" w:right="916"/>
      </w:pPr>
      <w:r>
        <w:rPr>
          <w:rFonts w:cs="Calibri" w:hAnsi="Calibri" w:eastAsia="Calibri" w:ascii="Calibri"/>
          <w:b/>
          <w:i/>
          <w:color w:val="FFFFFF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f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Dec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Calibri" w:hAnsi="Calibri" w:eastAsia="Calibri" w:ascii="Calibri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5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43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g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3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j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8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Pe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fi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me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4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5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é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v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em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8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2" w:right="91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bino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ucion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Libre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Sober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2" w:right="91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2" w:right="917"/>
        <w:sectPr>
          <w:pgMar w:header="551" w:footer="0" w:top="1740" w:bottom="280" w:left="1600" w:right="740"/>
          <w:headerReference w:type="default" r:id="rId4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2" w:right="92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CONSTITU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710" w:right="4612"/>
      </w:pPr>
      <w:r>
        <w:rPr>
          <w:rFonts w:cs="Arial" w:hAnsi="Arial" w:eastAsia="Arial" w:ascii="Arial"/>
          <w:b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-29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8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29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29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8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2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auto" w:line="275"/>
        <w:ind w:left="561" w:right="1419"/>
      </w:pPr>
      <w:r>
        <w:rPr>
          <w:rFonts w:cs="Arial" w:hAnsi="Arial" w:eastAsia="Arial" w:ascii="Arial"/>
          <w:b/>
          <w:color w:val="FFFFFF"/>
          <w:sz w:val="24"/>
          <w:szCs w:val="24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LEY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NS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6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8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INFOR</w:t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  <w:t>M</w:t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Ó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Ú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B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LI</w:t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DO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8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8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5"/>
          <w:w w:val="100"/>
          <w:sz w:val="24"/>
          <w:szCs w:val="24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5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56" w:right="431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2282" w:right="314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01" w:right="4666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1670" w:right="253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1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7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7"/>
        <w:ind w:left="462" w:right="935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462" w:right="948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itió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5"/>
        <w:ind w:left="462" w:right="933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02" w:right="92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8" w:lineRule="auto" w:line="276"/>
        <w:ind w:left="102" w:right="9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0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50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lineRule="auto" w:line="275"/>
        <w:ind w:left="954" w:right="92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54" w:right="92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54" w:right="92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54" w:right="92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lineRule="auto" w:line="278"/>
        <w:ind w:left="954" w:right="92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54" w:right="92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896" w:right="3715" w:firstLine="9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2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2"/>
        <w:ind w:left="1182" w:right="923" w:hanging="8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922" w:hanging="90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razo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922" w:hanging="96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82" w:right="921" w:hanging="9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43"/>
        <w:ind w:left="1182" w:right="921" w:hanging="9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923" w:hanging="9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lineRule="auto" w:line="243"/>
        <w:ind w:left="1542" w:right="923" w:hanging="4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ind w:left="1542" w:right="924" w:hanging="4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ntegr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ind w:left="1542" w:right="924" w:hanging="4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discr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ind w:left="1542" w:right="919" w:hanging="432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ermane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80" w:val="left"/>
        </w:tabs>
        <w:jc w:val="both"/>
        <w:spacing w:before="32" w:lineRule="auto" w:line="243"/>
        <w:ind w:left="1582" w:right="924" w:hanging="43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80" w:val="left"/>
        </w:tabs>
        <w:jc w:val="both"/>
        <w:ind w:left="1582" w:right="921" w:hanging="4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máq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80" w:val="left"/>
        </w:tabs>
        <w:jc w:val="both"/>
        <w:ind w:left="1582" w:right="919" w:hanging="4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lineRule="auto" w:line="277"/>
        <w:ind w:left="1553" w:right="926" w:hanging="33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2" w:right="919" w:hanging="10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2" w:right="923" w:hanging="11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2" w:right="924" w:hanging="9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both"/>
        <w:ind w:left="1222" w:right="922" w:hanging="9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2" w:right="920" w:hanging="10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2" w:right="922" w:hanging="1111"/>
        <w:sectPr>
          <w:pgMar w:header="551" w:footer="0" w:top="1740" w:bottom="280" w:left="1560" w:right="74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28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62" w:right="9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2" w:right="924" w:hanging="1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60" w:val="left"/>
        </w:tabs>
        <w:jc w:val="both"/>
        <w:ind w:left="1362" w:right="922" w:hanging="10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2" w:right="921" w:hanging="1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2" w:right="923" w:hanging="11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2" w:right="920" w:hanging="12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2" w:right="922" w:hanging="1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útil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60" w:val="left"/>
        </w:tabs>
        <w:jc w:val="both"/>
        <w:ind w:left="1362" w:right="923" w:hanging="10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2" w:right="923" w:hanging="1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362"/>
        <w:sectPr>
          <w:pgMar w:header="551" w:footer="0" w:top="1740" w:bottom="280" w:left="142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46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42" w:right="921" w:hanging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lineRule="auto" w:line="280"/>
        <w:ind w:left="1542" w:right="970" w:hanging="12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6"/>
        <w:ind w:left="822" w:right="933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22" w:right="9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59" w:right="9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921" w:hanging="14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rónic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nsmitir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921" w:hanging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lineRule="auto" w:line="243"/>
        <w:ind w:left="1542" w:right="922" w:hanging="12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921" w:hanging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923" w:hanging="13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921" w:hanging="14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ales: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542" w:right="924" w:hanging="1428"/>
        <w:sectPr>
          <w:pgMar w:header="551" w:footer="0" w:top="1740" w:bottom="280" w:left="1240" w:right="74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58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662" w:right="9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55" w:right="9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662" w:right="23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6"/>
        <w:ind w:left="1302" w:right="935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02" w:right="93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II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302" w:right="93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302" w:right="680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62" w:right="923" w:hanging="14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62" w:right="921" w:hanging="14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62" w:right="921" w:hanging="15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95" w:right="9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662" w:right="40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62" w:right="923" w:hanging="10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662" w:right="923" w:hanging="11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0" w:right="46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13" w:right="36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 w:lineRule="auto" w:line="703"/>
        <w:ind w:left="2397" w:right="2774"/>
        <w:sectPr>
          <w:pgMar w:header="551" w:footer="0" w:top="1740" w:bottom="280" w:left="1120" w:right="74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873" w:right="36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42" w:right="9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20" w:right="6080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233" w:right="2592" w:firstLine="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233" w:right="1337" w:firstLine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1" w:right="56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" w:right="18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862" w:right="919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9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62" w:right="923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62" w:right="924" w:hanging="6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62" w:right="925" w:hanging="7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9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924"/>
        <w:sectPr>
          <w:pgMar w:header="551" w:footer="0" w:top="1740" w:bottom="280" w:left="1560" w:right="74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42" w:right="9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42" w:right="9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lineRule="exact" w:line="240"/>
        <w:ind w:left="862" w:right="924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62" w:right="922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62" w:right="922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3" w:right="9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lineRule="exact" w:line="240"/>
        <w:ind w:left="862" w:right="925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3" w:right="42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62" w:right="922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62" w:right="920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62" w:right="923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ind w:left="862" w:right="924" w:hanging="569"/>
        <w:sectPr>
          <w:pgMar w:header="551" w:footer="0" w:top="1740" w:bottom="280" w:left="1560" w:right="74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28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02" w:right="9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02" w:right="925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02" w:right="918" w:hanging="6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02" w:right="923" w:hanging="7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02" w:right="921" w:hanging="7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87" w:right="42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2" w:right="922" w:hanging="7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2" w:right="920" w:hanging="8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02" w:right="924" w:hanging="8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27" w:right="25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82" w:right="92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82" w:right="923"/>
        <w:sectPr>
          <w:pgMar w:header="551" w:footer="0" w:top="1740" w:bottom="280" w:left="1420" w:right="7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404" w:right="42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72" w:right="37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1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00" w:right="435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1263" w:right="21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0" w:right="4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97" w:right="19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3" w:right="9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02" w:right="81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2" w:right="922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40" w:val="left"/>
        </w:tabs>
        <w:jc w:val="both"/>
        <w:ind w:left="822" w:right="921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2" w:right="922" w:hanging="605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22" w:right="9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22" w:right="926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ind w:left="822" w:right="921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93" w:right="18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7"/>
        <w:ind w:left="2486" w:right="3342" w:hanging="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918" w:right="3779" w:firstLine="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6" w:lineRule="auto" w:line="277"/>
        <w:ind w:left="102" w:right="9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5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02" w:right="9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02" w:right="92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02" w:right="42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41" w:right="23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1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21" w:right="4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285" w:right="21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6138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17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54" w:right="92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54" w:right="92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54" w:right="92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54" w:right="92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54" w:right="91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06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54" w:right="92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54" w:right="92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54" w:right="920" w:hanging="852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917" w:right="76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54" w:right="92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54" w:right="92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54" w:right="922" w:hanging="85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8"/>
        <w:ind w:left="102" w:right="9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54" w:right="92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54" w:right="92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54" w:right="92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54" w:right="92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66"/>
        <w:ind w:left="102" w:right="23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02" w:right="39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311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 w:right="92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desestimada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 w:right="92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28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left"/>
        <w:spacing w:lineRule="exact" w:line="240"/>
        <w:ind w:left="954" w:right="92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6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102" w:right="485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2" w:right="2245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7"/>
        <w:ind w:left="954" w:right="92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54" w:right="129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tLeast" w:line="500"/>
        <w:ind w:left="102" w:right="16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4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54" w:right="138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 w:right="182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 w:right="119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35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54" w:right="115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 w:right="127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39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46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02" w:right="920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7"/>
        <w:ind w:left="102" w:right="9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54" w:right="107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3" w:lineRule="exact" w:line="500"/>
        <w:ind w:left="102" w:right="1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80"/>
        <w:ind w:left="954"/>
      </w:pP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position w:val="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position w:val="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 w:right="127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 w:right="16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 w:lineRule="auto" w:line="275"/>
        <w:ind w:left="102" w:right="9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54" w:right="124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54" w:right="94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54" w:right="134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02" w:right="1143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02" w:right="9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32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 w:right="111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24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54" w:right="128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54" w:right="152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 w:right="110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54" w:right="92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54" w:right="92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4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left"/>
        <w:ind w:left="954" w:right="922" w:hanging="85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54" w:right="96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2577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41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2" w:right="124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954" w:right="163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 w:right="116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54" w:right="95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 w:right="106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 w:right="103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606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 w:right="107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54" w:right="1004" w:hanging="852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precampaña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954" w:right="157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2" w:right="356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2" w:right="23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663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60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54" w:right="143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 w:lineRule="atLeast" w:line="500"/>
        <w:ind w:left="102" w:right="94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 w:right="146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 w:right="101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92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 w:right="1008" w:hanging="852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954" w:right="132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 w:right="98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02" w:right="28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1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 w:right="9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2" w:right="46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1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 w:right="190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 w:right="102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54" w:right="102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92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02" w:right="2671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264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444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02" w:right="9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5"/>
        <w:ind w:left="2313" w:right="3175" w:firstLine="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3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02" w:right="9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02" w:right="92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102" w:right="1048" w:firstLine="65"/>
      </w:pP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0" w:firstLine="65"/>
      </w:pP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7" w:right="438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auto" w:line="275"/>
        <w:ind w:left="1665" w:right="25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92" w:right="3851" w:hanging="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45" w:right="43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31" w:right="2893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80"/>
        <w:ind w:left="142" w:right="9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 w:lineRule="exact" w:line="540"/>
        <w:ind w:left="320" w:right="1880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6"/>
        <w:ind w:left="850" w:right="936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itió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50" w:right="976" w:hanging="5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40"/>
        <w:ind w:left="862" w:right="940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5"/>
        <w:ind w:left="862" w:right="936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itido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50" w:right="973" w:hanging="6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6"/>
        <w:ind w:left="850" w:right="989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itido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auto" w:line="275"/>
        <w:ind w:left="862" w:right="935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itido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850" w:right="936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6"/>
        <w:ind w:left="850" w:right="933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itido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22" w:right="920" w:hanging="10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"/>
        <w:sectPr>
          <w:pgMar w:header="551" w:footer="0" w:top="1740" w:bottom="280" w:left="156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41"/>
        <w:ind w:left="810" w:right="939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6"/>
        <w:ind w:left="810" w:right="1311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919" w:hanging="89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           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1182" w:right="944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6" w:lineRule="auto" w:line="275"/>
        <w:ind w:left="1182" w:right="935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82" w:right="923" w:hanging="852"/>
      </w:pP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ab/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1182" w:right="941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itió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/>
        <w:ind w:left="1182" w:right="947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/>
        <w:ind w:left="1182" w:right="8349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921" w:hanging="890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auto" w:line="275"/>
        <w:ind w:left="1182" w:right="936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810" w:right="946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5"/>
        <w:ind w:left="810" w:right="936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itido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922" w:hanging="970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auto" w:line="275"/>
        <w:ind w:left="1182" w:right="940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99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99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d</w:t>
      </w:r>
      <w:r>
        <w:rPr>
          <w:rFonts w:cs="Arial" w:hAnsi="Arial" w:eastAsia="Arial" w:ascii="Arial"/>
          <w:spacing w:val="-8"/>
          <w:w w:val="9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6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7" w:right="9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05" w:right="20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870" w:right="944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6"/>
        <w:ind w:left="870" w:right="936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itido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921" w:hanging="10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870" w:right="939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6"/>
        <w:ind w:left="870" w:right="936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62" w:right="92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62" w:right="9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62" w:right="92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62" w:right="42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53" w:right="13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6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62" w:right="921"/>
        <w:sectPr>
          <w:pgMar w:header="551" w:footer="0" w:top="1740" w:bottom="280" w:left="1540" w:right="74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02" w:right="9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16"/>
        <w:ind w:left="462" w:right="10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2" w:right="93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es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III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 w:lineRule="auto" w:line="275"/>
        <w:ind w:left="102" w:right="93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2" w:right="92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9" w:right="46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2656" w:right="351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45" w:right="43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56" w:right="351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5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02" w:right="9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394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lineRule="auto" w:line="276"/>
        <w:ind w:left="954" w:right="92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54" w:right="92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ind w:left="954" w:right="92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92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02" w:right="42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21" w:right="25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27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02" w:right="9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14"/>
        <w:ind w:left="102" w:right="12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5" w:lineRule="exact" w:line="240"/>
        <w:ind w:left="954" w:right="92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92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59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6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84" w:right="444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auto" w:line="467"/>
        <w:ind w:left="2325" w:right="31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3860" w:right="4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257" w:right="3121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80"/>
        <w:ind w:left="10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lineRule="exact" w:line="240"/>
        <w:ind w:left="954" w:right="92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92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92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92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procurando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lineRule="exact" w:line="240"/>
        <w:ind w:left="954" w:right="92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92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92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54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54" w:right="92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lineRule="exact" w:line="240"/>
        <w:ind w:left="954" w:right="925" w:hanging="85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91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92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92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92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92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92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9" w:right="46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2" w:lineRule="exact" w:line="240"/>
        <w:ind w:left="1816" w:right="26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22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02" w:right="9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263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ind w:left="954" w:right="92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92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92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92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lineRule="exact" w:line="240"/>
        <w:ind w:left="954" w:right="92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92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92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92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30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45" w:right="4507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860" w:right="4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93" w:right="29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0"/>
      </w:pPr>
      <w:r>
        <w:pict>
          <v:group style="position:absolute;margin-left:84.354pt;margin-top:49.8776pt;width:443.41pt;height:22.26pt;mso-position-horizontal-relative:page;mso-position-vertical-relative:paragraph;z-index:-3147" coordorigin="1687,998" coordsize="8868,445">
            <v:shape style="position:absolute;left:1702;top:1013;width:8838;height:209" coordorigin="1702,1013" coordsize="8838,209" path="m1702,1221l10540,1221,10540,1013,1702,1013,1702,1221xe" filled="t" fillcolor="#D2D2D2" stroked="f">
              <v:path arrowok="t"/>
              <v:fill/>
            </v:shape>
            <v:shape style="position:absolute;left:1702;top:1221;width:7184;height:206" coordorigin="1702,1221" coordsize="7184,206" path="m1702,1428l8886,1428,8886,1221,1702,1221,1702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2" w:right="94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2" w:right="2592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380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54" w:right="92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54" w:right="92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54" w:right="92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24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087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02" w:right="9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left"/>
        <w:spacing w:lineRule="exact" w:line="240"/>
        <w:ind w:left="954" w:right="921" w:hanging="7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54" w:right="977" w:hanging="5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810" w:right="940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6"/>
        <w:ind w:left="810" w:right="935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6"/>
        <w:ind w:left="810" w:right="933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cto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02" w:right="9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8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02" w:right="9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78.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9" w:right="46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223" w:right="30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344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5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6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464"/>
        <w:ind w:left="3144" w:right="4009" w:firstLine="9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148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82" w:right="92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92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2" w:right="923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2" w:right="920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2" w:right="919" w:hanging="605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62" w:right="920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ind w:left="862" w:right="921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42" w:right="9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lineRule="exact" w:line="240"/>
        <w:ind w:left="862" w:right="925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62" w:right="924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62" w:right="923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ind w:left="862" w:right="926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62" w:right="922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62" w:right="919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62" w:right="924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42" w:right="923"/>
        <w:sectPr>
          <w:pgMar w:header="551" w:footer="0" w:top="1740" w:bottom="280" w:left="1560" w:right="74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92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02" w:right="33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42" w:right="92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42" w:right="92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92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ind w:left="1542" w:right="927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922" w:hanging="36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92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ind w:left="1542" w:right="925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92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92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92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42" w:right="92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ind w:left="1542" w:right="926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923" w:hanging="36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tLeast" w:line="540"/>
        <w:ind w:left="1182" w:right="9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5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" w:right="25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42" w:right="92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42" w:right="925" w:hanging="360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42" w:right="92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92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92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921" w:hanging="36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92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92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92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0" w:right="92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0" w:right="926" w:hanging="360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spacing w:before="32"/>
        <w:ind w:left="1530" w:right="926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0" w:right="922" w:hanging="36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0" w:right="92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spacing w:lineRule="exact" w:line="240"/>
        <w:ind w:left="1530" w:right="921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ind w:left="1530" w:right="924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92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spacing w:lineRule="exact" w:line="240"/>
        <w:ind w:left="1530" w:right="922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92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42" w:right="92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42" w:right="92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42" w:right="92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lineRule="exact" w:line="240"/>
        <w:ind w:left="1542" w:right="923" w:hanging="360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22" w:right="925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92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92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91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0" w:right="92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0" w:right="92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spacing w:lineRule="exact" w:line="240"/>
        <w:ind w:left="1530" w:right="923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922" w:hanging="36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0" w:right="92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0" w:right="72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auto" w:line="275"/>
        <w:ind w:left="1518" w:right="937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inciso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)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99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99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570" w:right="92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70" w:right="92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88.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ind w:left="862" w:right="923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62" w:right="925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16"/>
        <w:ind w:left="233" w:right="1813" w:firstLine="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before="8"/>
        <w:ind w:left="862" w:right="922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4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14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14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2018)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62" w:right="925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62" w:right="924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3"/>
        <w:sectPr>
          <w:pgMar w:header="551" w:footer="0" w:top="1740" w:bottom="280" w:left="1560" w:right="74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02" w:right="9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4"/>
        <w:ind w:left="102" w:right="11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02" w:right="9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808" w:right="925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08" w:right="921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46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02" w:right="42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65" w:right="3031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6"/>
        <w:ind w:left="102" w:right="9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9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“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9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”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inc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icho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24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42" w:right="9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159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tabs>
          <w:tab w:pos="1220" w:val="left"/>
        </w:tabs>
        <w:jc w:val="left"/>
        <w:spacing w:lineRule="auto" w:line="264"/>
        <w:ind w:left="850" w:right="928" w:hanging="4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ce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“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7" w:lineRule="auto" w:line="276"/>
        <w:ind w:left="850" w:right="940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”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2" w:right="924" w:hanging="9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auto" w:line="276"/>
        <w:ind w:left="850" w:right="937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“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”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3" w:right="44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both"/>
        <w:ind w:left="1222" w:right="925" w:hanging="9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2" w:right="925" w:hanging="9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2" w:right="926" w:hanging="10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2" w:right="921" w:hanging="1111"/>
        <w:sectPr>
          <w:pgMar w:header="551" w:footer="0" w:top="1740" w:bottom="280" w:left="156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22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02" w:right="925" w:hanging="9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auto" w:line="276"/>
        <w:ind w:left="930" w:right="933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itido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icial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7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02" w:right="922" w:hanging="11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02" w:right="926" w:hanging="11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02" w:right="924" w:hanging="11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4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22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222"/>
      </w:pPr>
      <w:r>
        <w:pict>
          <v:group style="position:absolute;margin-left:84.354pt;margin-top:-10.8081pt;width:443.41pt;height:22.26pt;mso-position-horizontal-relative:page;mso-position-vertical-relative:paragraph;z-index:-3146" coordorigin="1687,-216" coordsize="8868,445">
            <v:shape style="position:absolute;left:1702;top:-201;width:8838;height:209" coordorigin="1702,-201" coordsize="8838,209" path="m1702,8l10540,8,10540,-201,1702,-201,1702,8xe" filled="t" fillcolor="#D2D2D2" stroked="f">
              <v:path arrowok="t"/>
              <v:fill/>
            </v:shape>
            <v:shape style="position:absolute;left:1702;top:8;width:6234;height:206" coordorigin="1702,8" coordsize="6234,206" path="m1702,214l7936,214,7936,8,1702,8,1702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41" w:right="4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80" w:right="38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222" w:right="924"/>
        <w:sectPr>
          <w:pgMar w:header="551" w:footer="0" w:top="1740" w:bottom="280" w:left="1480" w:right="74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02" w:right="9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91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96.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both"/>
        <w:spacing w:lineRule="auto" w:line="275"/>
        <w:ind w:left="808" w:right="923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28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08" w:right="922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08" w:right="922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both"/>
        <w:spacing w:lineRule="auto" w:line="276"/>
        <w:ind w:left="808" w:right="926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08" w:right="919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28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08" w:right="917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08" w:right="926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08" w:right="919" w:hanging="706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08" w:right="925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08" w:right="925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08" w:right="924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08" w:right="928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4"/>
        <w:ind w:left="102" w:right="14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 w:lineRule="auto" w:line="275"/>
        <w:ind w:left="808" w:right="924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08" w:right="919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08" w:right="925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0" w:lineRule="exact" w:line="480"/>
        <w:ind w:left="102" w:right="92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8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08" w:right="925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808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08" w:right="919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08" w:right="922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88" w:right="43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240" w:right="31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9029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8"/>
        <w:ind w:left="102" w:right="92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2018)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left"/>
        <w:spacing w:lineRule="auto" w:line="466"/>
        <w:ind w:left="688" w:right="1971" w:hanging="5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99.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9"/>
        <w:ind w:left="1170" w:right="921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0" w:right="919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0" w:right="926" w:hanging="629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02" w:right="9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02" w:right="92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0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102.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exact" w:line="160"/>
        <w:ind w:left="102" w:right="937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“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”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1" w:lineRule="exact" w:line="160"/>
        <w:ind w:left="102" w:right="939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cit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inc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90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106.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17" w:right="14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4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923" w:hanging="670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54" w:right="923" w:hanging="6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lineRule="exact" w:line="240"/>
        <w:ind w:left="954" w:right="927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923" w:hanging="7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923" w:hanging="8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02" w:right="9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0" w:right="23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920" w:hanging="6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exact" w:line="160"/>
        <w:ind w:left="810" w:right="933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810" w:right="922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lineRule="exact" w:line="240"/>
        <w:ind w:left="954" w:right="918" w:hanging="634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98" w:right="16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9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5"/>
        <w:ind w:left="102" w:right="935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itió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sí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inc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su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108.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ind w:left="954" w:right="921" w:hanging="54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925" w:hanging="6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16"/>
        <w:ind w:left="258" w:right="2122" w:firstLine="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13" w:lineRule="exact" w:line="240"/>
        <w:ind w:left="954" w:right="923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 w:right="926" w:hanging="6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98" w:right="9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/>
        <w:ind w:left="810" w:right="94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itió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5"/>
        <w:ind w:left="810" w:right="935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810" w:right="8721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22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20" w:right="46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1412" w:right="21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22" w:right="9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222" w:right="94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222" w:right="935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“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”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inc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22" w:right="9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 w:lineRule="auto" w:line="275"/>
        <w:ind w:left="222" w:right="9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22" w:right="92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80" w:val="left"/>
        </w:tabs>
        <w:jc w:val="left"/>
        <w:spacing w:lineRule="auto" w:line="466"/>
        <w:ind w:left="241" w:right="3989" w:hanging="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112.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9"/>
        <w:ind w:left="788" w:right="925" w:hanging="6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788" w:right="921" w:hanging="6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22" w:right="9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22" w:right="9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222" w:right="929"/>
        <w:sectPr>
          <w:pgMar w:header="551" w:footer="0" w:top="1740" w:bottom="280" w:left="1480" w:right="74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02" w:right="9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0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68" w:right="920" w:hanging="5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68" w:right="925" w:hanging="5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exact" w:line="160"/>
        <w:ind w:left="102" w:right="937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8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82" w:right="9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82" w:right="920" w:firstLine="65"/>
      </w:pP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2" w:right="9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82" w:right="9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82" w:right="925" w:firstLine="127"/>
      </w:pP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16"/>
        <w:ind w:left="206" w:right="1381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/>
        <w:ind w:left="748" w:right="921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748" w:right="922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82" w:right="921"/>
        <w:sectPr>
          <w:pgMar w:header="551" w:footer="0" w:top="1740" w:bottom="280" w:left="1520" w:right="74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42" w:right="9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9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9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9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42" w:right="9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121.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4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26" w:right="16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08" w:right="924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4" w:right="53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9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974"/>
        <w:sectPr>
          <w:pgMar w:header="551" w:footer="0" w:top="1740" w:bottom="280" w:left="156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9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1" w:lineRule="exact" w:line="160"/>
        <w:ind w:left="102" w:right="986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02" w:right="986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02" w:right="7795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25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786" w:right="46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3023" w:right="38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16" w:right="2979" w:firstLine="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128.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390" w:right="33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3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0" w:right="92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0" w:right="92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0" w:right="92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390" w:right="37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39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0" w:right="92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7"/>
        <w:ind w:left="83" w:right="943" w:hanging="2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02" w:right="9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6" w:right="31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68" w:right="924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02" w:right="42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17" w:right="16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33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131.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60" w:val="left"/>
        </w:tabs>
        <w:jc w:val="left"/>
        <w:spacing w:lineRule="exact" w:line="240"/>
        <w:ind w:left="668" w:right="919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6" w:right="2854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24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08" w:right="924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08" w:right="921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both"/>
        <w:spacing w:lineRule="exact" w:line="240"/>
        <w:ind w:left="808" w:right="924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0" w:right="50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08" w:right="920" w:hanging="6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42" w:right="9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42" w:right="9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/>
        <w:ind w:left="242" w:right="987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4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42" w:right="9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61" w:right="4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78" w:right="259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242" w:right="971"/>
        <w:sectPr>
          <w:pgMar w:header="551" w:footer="0" w:top="1740" w:bottom="280" w:left="1460" w:right="74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7"/>
        <w:ind w:left="102" w:right="9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02" w:right="9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0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02" w:right="92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/>
        <w:ind w:left="102" w:right="930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2018)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exact" w:line="160"/>
        <w:ind w:left="102" w:right="933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02" w:right="936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1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59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3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42" w:right="9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9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109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50" w:right="923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48" w:right="922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76"/>
        <w:ind w:left="848" w:right="925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z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presen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par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podr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á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ecer</w:t>
      </w:r>
      <w:r>
        <w:rPr>
          <w:rFonts w:cs="Arial" w:hAnsi="Arial" w:eastAsia="Arial" w:ascii="Arial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eb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4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exc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por</w:t>
      </w:r>
      <w:r>
        <w:rPr>
          <w:rFonts w:cs="Arial" w:hAnsi="Arial" w:eastAsia="Arial" w:ascii="Arial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par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aqué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sean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derecho;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tLeast" w:line="280"/>
        <w:ind w:left="848" w:right="931" w:hanging="706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V.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</w:t>
      </w:r>
      <w:r>
        <w:rPr>
          <w:rFonts w:cs="Arial" w:hAnsi="Arial" w:eastAsia="Arial" w:ascii="Arial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</w:t>
      </w:r>
      <w:r>
        <w:rPr>
          <w:rFonts w:cs="Arial" w:hAnsi="Arial" w:eastAsia="Arial" w:ascii="Arial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pod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ebra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par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dur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ecur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ón;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V.</w:t>
            </w:r>
          </w:p>
        </w:tc>
        <w:tc>
          <w:tcPr>
            <w:tcW w:w="2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4"/>
              <w:ind w:left="253"/>
            </w:pP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</w:p>
        </w:tc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4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eñ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cs="Arial" w:hAnsi="Arial" w:eastAsia="Arial" w:ascii="Arial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cc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esente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í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o,</w:t>
            </w:r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4"/>
              <w:ind w:left="172"/>
            </w:pP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</w:p>
        </w:tc>
      </w:tr>
      <w:tr>
        <w:trPr>
          <w:trHeight w:val="346" w:hRule="exact"/>
        </w:trPr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9"/>
              <w:ind w:left="253"/>
            </w:pP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ado</w:t>
            </w:r>
            <w:r>
              <w:rPr>
                <w:rFonts w:cs="Arial" w:hAnsi="Arial" w:eastAsia="Arial" w:ascii="Arial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nente</w:t>
            </w:r>
          </w:p>
        </w:tc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9"/>
              <w:ind w:left="86"/>
            </w:pP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ocede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á</w:t>
            </w:r>
            <w:r>
              <w:rPr>
                <w:rFonts w:cs="Arial" w:hAnsi="Arial" w:eastAsia="Arial" w:ascii="Arial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decre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ón;</w:t>
            </w:r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4" w:lineRule="auto" w:line="279"/>
        <w:ind w:left="848" w:right="931" w:hanging="706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</w:t>
      </w:r>
      <w:r>
        <w:rPr>
          <w:rFonts w:cs="Arial" w:hAnsi="Arial" w:eastAsia="Arial" w:ascii="Arial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ará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</w:t>
      </w:r>
      <w:r>
        <w:rPr>
          <w:rFonts w:cs="Arial" w:hAnsi="Arial" w:eastAsia="Arial" w:ascii="Arial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nder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ón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</w:t>
      </w:r>
      <w:r>
        <w:rPr>
          <w:rFonts w:cs="Arial" w:hAnsi="Arial" w:eastAsia="Arial" w:ascii="Arial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ez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decre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ado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erre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n,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auto" w:line="276"/>
        <w:ind w:left="848" w:right="925" w:hanging="706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</w:t>
      </w:r>
      <w:r>
        <w:rPr>
          <w:rFonts w:cs="Arial" w:hAnsi="Arial" w:eastAsia="Arial" w:ascii="Arial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ado</w:t>
      </w:r>
      <w:r>
        <w:rPr>
          <w:rFonts w:cs="Arial" w:hAnsi="Arial" w:eastAsia="Arial" w:ascii="Arial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ón,</w:t>
      </w:r>
      <w:r>
        <w:rPr>
          <w:rFonts w:cs="Arial" w:hAnsi="Arial" w:eastAsia="Arial" w:ascii="Arial"/>
          <w:spacing w:val="-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Ex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pasará</w:t>
      </w:r>
      <w:r>
        <w:rPr>
          <w:rFonts w:cs="Arial" w:hAnsi="Arial" w:eastAsia="Arial" w:ascii="Arial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z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drá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exce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76"/>
        <w:ind w:left="142" w:right="922"/>
      </w:pP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1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3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9.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nado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podrá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ced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uscar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una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ecur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ado,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erce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ado.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egar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acue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par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es,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és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hará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debe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ser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drá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ecurso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dará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erifi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ará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erdo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pec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76"/>
        <w:ind w:left="142" w:right="925"/>
        <w:sectPr>
          <w:pgMar w:header="551" w:footer="0" w:top="1740" w:bottom="280" w:left="1560" w:right="740"/>
          <w:pgSz w:w="12240" w:h="15840"/>
        </w:sectPr>
      </w:pP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140.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curso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ón,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ón,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nes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nes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haber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erado,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debe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ado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para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7" w:lineRule="exact" w:line="280"/>
        <w:ind w:left="102" w:right="930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ecur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caso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41" w:lineRule="auto" w:line="275"/>
        <w:ind w:left="102" w:right="937"/>
      </w:pPr>
      <w:r>
        <w:rPr>
          <w:rFonts w:cs="Arial" w:hAnsi="Arial" w:eastAsia="Arial" w:ascii="Arial"/>
          <w:b/>
          <w:w w:val="99"/>
          <w:sz w:val="14"/>
          <w:szCs w:val="14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í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1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0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f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9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3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9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H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C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s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h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4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il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ñ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1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6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.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27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27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n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s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25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il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ñ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0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6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76"/>
        <w:ind w:left="102" w:right="924" w:firstLine="60"/>
      </w:pP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141.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pru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ario,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ón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dent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z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hará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pres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chos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eren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ña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és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sean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76"/>
        <w:ind w:left="102" w:right="923"/>
      </w:pP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142.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erpues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ecur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por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puesta,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ás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ardar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í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curso,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omi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nente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dará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ara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erec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enga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z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s.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ón,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ado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eb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ón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z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nco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equ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é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egue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ón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ada,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cuan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és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sea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eser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ada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z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ez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cubri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ndo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eprod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ón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caso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88" w:right="43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02" w:right="2863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lineRule="auto" w:line="469"/>
        <w:ind w:left="328" w:right="4734" w:hanging="2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143.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4"/>
        <w:ind w:left="2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14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144.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left"/>
        <w:ind w:left="954" w:right="924" w:hanging="54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4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925" w:hanging="6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920" w:hanging="6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0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left"/>
        <w:spacing w:before="32" w:lineRule="auto" w:line="468"/>
        <w:ind w:left="407" w:right="3140" w:hanging="30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145.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emporáne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5"/>
        <w:ind w:left="1096" w:right="927" w:hanging="7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6" w:right="925" w:hanging="8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2" w:right="93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02" w:right="93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02" w:right="930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2018)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6" w:right="924" w:hanging="8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16"/>
        <w:ind w:left="258" w:right="3081" w:firstLine="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096" w:right="925" w:hanging="8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left"/>
        <w:spacing w:lineRule="auto" w:line="466"/>
        <w:ind w:left="407" w:right="3352" w:hanging="30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146.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9" w:lineRule="auto" w:line="516"/>
        <w:ind w:left="284" w:right="927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/>
        <w:ind w:left="2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left"/>
        <w:spacing w:lineRule="exact" w:line="240"/>
        <w:ind w:left="1096" w:right="924" w:hanging="7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1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80"/>
        <w:ind w:left="102" w:right="9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6" w:right="36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6" w:right="39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83" w:right="454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8" w:lineRule="auto" w:line="277"/>
        <w:ind w:left="834" w:right="16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0" w:right="4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1251" w:right="21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2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02" w:right="9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comunes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left"/>
        <w:spacing w:lineRule="auto" w:line="468"/>
        <w:ind w:left="263" w:right="3350" w:hanging="1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153.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5"/>
        <w:ind w:left="20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922" w:hanging="8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60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ind w:left="954" w:right="924" w:hanging="7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468"/>
        <w:ind w:left="340" w:right="2984" w:hanging="2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154.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5"/>
        <w:ind w:left="11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42" w:right="92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4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285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exact" w:line="240"/>
        <w:ind w:left="822" w:right="924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2" w:right="924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2" w:right="920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2" w:right="923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2" w:right="922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2" w:right="923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2" w:right="921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2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22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02" w:right="9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9" w:right="468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14" w:right="36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10" w:right="72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10" w:right="63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10" w:right="9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/>
        <w:ind w:left="810" w:right="933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9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1" w:lineRule="exact" w:line="160"/>
        <w:ind w:left="102" w:right="936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itió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sí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inc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su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2" w:right="93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02" w:right="93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02" w:right="930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2018)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4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92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158.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20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1" w:lineRule="exact" w:line="160"/>
        <w:ind w:left="102" w:right="933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40"/>
        <w:ind w:left="102" w:right="942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/>
        <w:ind w:left="102" w:right="935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02" w:right="9429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00" w:right="46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395" w:right="42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exact" w:line="240"/>
        <w:ind w:left="1110" w:right="92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0" w:right="92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0" w:right="92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10" w:right="92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0" w:right="920" w:hanging="720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10" w:right="92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0" w:right="92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0" w:right="91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exact" w:line="240"/>
        <w:ind w:left="1110" w:right="923" w:hanging="7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0" w:right="92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0" w:right="92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0" w:right="92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0" w:right="92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exact" w:line="200"/>
        <w:ind w:left="102" w:right="92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2" w:right="9307"/>
        <w:sectPr>
          <w:pgMar w:header="551" w:footer="0" w:top="1740" w:bottom="280" w:left="1600" w:right="740"/>
          <w:pgSz w:w="12240" w:h="15840"/>
        </w:sectPr>
      </w:pPr>
      <w:r>
        <w:pict>
          <v:group style="position:absolute;margin-left:84.354pt;margin-top:-21.29pt;width:443.41pt;height:32.58pt;mso-position-horizontal-relative:page;mso-position-vertical-relative:paragraph;z-index:-3145" coordorigin="1687,-426" coordsize="8868,652">
            <v:shape style="position:absolute;left:1702;top:-411;width:8838;height:206" coordorigin="1702,-411" coordsize="8838,206" path="m1702,-204l10540,-204,10540,-411,1702,-411,1702,-204xe" filled="t" fillcolor="#C0C0C0" stroked="f">
              <v:path arrowok="t"/>
              <v:fill/>
            </v:shape>
            <v:shape style="position:absolute;left:1702;top:-204;width:8838;height:209" coordorigin="1702,-204" coordsize="8838,209" path="m1702,4l10540,4,10540,-204,1702,-204,1702,4xe" filled="t" fillcolor="#C0C0C0" stroked="f">
              <v:path arrowok="t"/>
              <v:fill/>
            </v:shape>
            <v:shape style="position:absolute;left:1702;top:4;width:461;height:206" coordorigin="1702,4" coordsize="461,206" path="m1702,211l2163,211,2163,4,1702,4,1702,211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9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922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9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2" w:right="9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exact" w:line="240"/>
        <w:ind w:left="1110" w:right="92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0" w:right="28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0" w:right="9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0" w:right="924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isp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exact" w:line="160"/>
        <w:ind w:left="102" w:right="933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102" w:right="943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6"/>
        <w:ind w:left="102" w:right="93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102" w:right="94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ste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/>
        <w:ind w:left="102" w:right="94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7"/>
        <w:ind w:left="102" w:right="939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41" w:lineRule="auto" w:line="276"/>
        <w:ind w:left="102" w:right="936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itió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lo,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su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02" w:right="92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02" w:right="930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2018)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52" w:right="451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102" w:right="9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7"/>
        <w:ind w:left="354" w:right="1215" w:hanging="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982" w:right="38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02" w:right="5692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02" w:right="9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2"/>
        <w:ind w:left="102" w:right="93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1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02" w:right="9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6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6"/>
        <w:ind w:left="102" w:right="9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6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982" w:right="38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02" w:right="56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4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41" w:lineRule="auto" w:line="277"/>
        <w:ind w:left="102" w:right="937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02" w:right="9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19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276"/>
        <w:ind w:left="102" w:right="9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3"/>
          <w:w w:val="12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6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102" w:right="4497" w:firstLine="35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2" w:right="83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7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5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1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92" w:right="450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9"/>
        <w:ind w:left="102" w:right="4506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80"/>
        <w:ind w:left="102" w:right="9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6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02" w:right="9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CARRASC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Z”.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1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era,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bric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7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9"/>
        <w:ind w:left="102" w:right="933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1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02" w:right="935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/>
        <w:ind w:left="102" w:right="4337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2" w:right="87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92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7"/>
        <w:ind w:left="142" w:right="936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4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42" w:right="9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omitió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8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42" w:right="9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49.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4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1"/>
        <w:ind w:left="320" w:right="1880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9" w:lineRule="auto" w:line="262"/>
        <w:ind w:left="1222" w:right="929" w:hanging="96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99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99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d</w:t>
      </w:r>
      <w:r>
        <w:rPr>
          <w:rFonts w:cs="Arial" w:hAnsi="Arial" w:eastAsia="Arial" w:ascii="Arial"/>
          <w:spacing w:val="-8"/>
          <w:w w:val="99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1"/>
        <w:ind w:left="1222" w:right="921" w:hanging="9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IV,</w:t>
      </w:r>
      <w:r>
        <w:rPr>
          <w:rFonts w:cs="Arial" w:hAnsi="Arial" w:eastAsia="Arial" w:ascii="Arial"/>
          <w:b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d</w:t>
      </w:r>
      <w:r>
        <w:rPr>
          <w:rFonts w:cs="Arial" w:hAnsi="Arial" w:eastAsia="Arial" w:ascii="Arial"/>
          <w:spacing w:val="-8"/>
          <w:w w:val="9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both"/>
        <w:spacing w:lineRule="auto" w:line="261"/>
        <w:ind w:left="1222" w:right="928" w:hanging="9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III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1"/>
        <w:ind w:left="1222" w:right="926" w:hanging="9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b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d</w:t>
      </w:r>
      <w:r>
        <w:rPr>
          <w:rFonts w:cs="Arial" w:hAnsi="Arial" w:eastAsia="Arial" w:ascii="Arial"/>
          <w:spacing w:val="-8"/>
          <w:w w:val="9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2" w:right="923" w:hanging="10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" w:right="43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1"/>
        <w:ind w:left="1222" w:right="926" w:hanging="989"/>
        <w:sectPr>
          <w:pgMar w:header="551" w:footer="0" w:top="1740" w:bottom="280" w:left="156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IX,</w:t>
      </w:r>
      <w:r>
        <w:rPr>
          <w:rFonts w:cs="Arial" w:hAnsi="Arial" w:eastAsia="Arial" w:ascii="Arial"/>
          <w:b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d</w:t>
      </w:r>
      <w:r>
        <w:rPr>
          <w:rFonts w:cs="Arial" w:hAnsi="Arial" w:eastAsia="Arial" w:ascii="Arial"/>
          <w:spacing w:val="-8"/>
          <w:w w:val="9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6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32" w:lineRule="auto" w:line="275"/>
        <w:ind w:left="1242" w:right="919" w:hanging="92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1"/>
        <w:ind w:left="1242" w:right="926" w:hanging="9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b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d</w:t>
      </w:r>
      <w:r>
        <w:rPr>
          <w:rFonts w:cs="Arial" w:hAnsi="Arial" w:eastAsia="Arial" w:ascii="Arial"/>
          <w:spacing w:val="-8"/>
          <w:w w:val="9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III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1"/>
        <w:ind w:left="1242" w:right="926" w:hanging="10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99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99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99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99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99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99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99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n</w:t>
      </w:r>
      <w:r>
        <w:rPr>
          <w:rFonts w:cs="Arial" w:hAnsi="Arial" w:eastAsia="Arial" w:ascii="Arial"/>
          <w:b/>
          <w:spacing w:val="-11"/>
          <w:w w:val="99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bs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99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1"/>
        <w:ind w:left="1242" w:right="926" w:hanging="11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1"/>
        <w:ind w:left="1242" w:right="921" w:hanging="11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IV,</w:t>
      </w:r>
      <w:r>
        <w:rPr>
          <w:rFonts w:cs="Arial" w:hAnsi="Arial" w:eastAsia="Arial" w:ascii="Arial"/>
          <w:b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1"/>
        <w:ind w:left="1242" w:right="923" w:hanging="10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99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99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99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99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99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99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n</w:t>
      </w:r>
      <w:r>
        <w:rPr>
          <w:rFonts w:cs="Arial" w:hAnsi="Arial" w:eastAsia="Arial" w:ascii="Arial"/>
          <w:b/>
          <w:spacing w:val="-11"/>
          <w:w w:val="99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99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99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9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86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92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7"/>
        <w:ind w:left="162" w:right="933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62" w:right="9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8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9"/>
        <w:ind w:left="162" w:right="935"/>
        <w:sectPr>
          <w:pgMar w:header="551" w:footer="0" w:top="1740" w:bottom="280" w:left="1540" w:right="74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isp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436" w:right="1029" w:hanging="12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1436" w:right="10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20" w:val="left"/>
        </w:tabs>
        <w:jc w:val="both"/>
        <w:spacing w:lineRule="auto" w:line="275"/>
        <w:ind w:left="1436" w:right="1028" w:hanging="12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36" w:right="1031" w:hanging="12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6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9"/>
        <w:ind w:left="102" w:right="933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4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42" w:right="9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tabs>
          <w:tab w:pos="1220" w:val="left"/>
        </w:tabs>
        <w:jc w:val="both"/>
        <w:spacing w:lineRule="auto" w:line="261"/>
        <w:ind w:left="1222" w:right="929" w:hanging="8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2" w:right="920" w:hanging="9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61"/>
        <w:ind w:left="1222" w:right="928" w:hanging="96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both"/>
        <w:spacing w:lineRule="auto" w:line="276"/>
        <w:ind w:left="1222" w:right="925" w:hanging="9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2" w:right="925" w:hanging="9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2" w:right="926" w:hanging="10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222" w:right="923" w:hanging="1111"/>
        <w:sectPr>
          <w:pgMar w:header="551" w:footer="0" w:top="1740" w:bottom="280" w:left="156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6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242" w:right="921" w:hanging="9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2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42" w:right="922" w:hanging="11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42" w:right="926" w:hanging="11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42" w:right="920" w:hanging="9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auto" w:line="551"/>
        <w:ind w:left="253" w:right="4094" w:firstLine="989"/>
        <w:sectPr>
          <w:pgMar w:header="551" w:footer="0" w:top="1740" w:bottom="280" w:left="154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6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32" w:lineRule="auto" w:line="276"/>
        <w:ind w:left="1242" w:right="925" w:hanging="9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42" w:right="925" w:hanging="9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42" w:right="924" w:hanging="10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42" w:right="924" w:hanging="1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63"/>
        <w:ind w:left="1242" w:right="931" w:hanging="9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IX,</w:t>
      </w:r>
      <w:r>
        <w:rPr>
          <w:rFonts w:cs="Arial" w:hAnsi="Arial" w:eastAsia="Arial" w:ascii="Arial"/>
          <w:b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d</w:t>
      </w:r>
      <w:r>
        <w:rPr>
          <w:rFonts w:cs="Arial" w:hAnsi="Arial" w:eastAsia="Arial" w:ascii="Arial"/>
          <w:spacing w:val="-8"/>
          <w:w w:val="9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/>
        <w:ind w:left="12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42" w:right="921" w:hanging="11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42" w:right="926" w:hanging="11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2"/>
        <w:sectPr>
          <w:pgMar w:header="551" w:footer="0" w:top="1740" w:bottom="280" w:left="1540" w:right="74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41" w:lineRule="auto" w:line="279"/>
        <w:ind w:left="102" w:right="933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3,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1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6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36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107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62"/>
        <w:ind w:left="822" w:right="924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22" w:right="924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93" w:right="9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8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5"/>
        <w:ind w:left="822" w:right="923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93" w:right="9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22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1" w:right="17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" w:right="9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86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92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7"/>
        <w:ind w:left="142" w:right="934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9,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8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92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86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92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9"/>
        <w:ind w:left="142" w:right="934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6,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8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156.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94" w:right="92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y</w:t>
      </w:r>
      <w:r>
        <w:rPr>
          <w:rFonts w:cs="Arial" w:hAnsi="Arial" w:eastAsia="Arial" w:ascii="Arial"/>
          <w:spacing w:val="4"/>
          <w:w w:val="99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42" w:right="926"/>
        <w:sectPr>
          <w:pgMar w:header="551" w:footer="0" w:top="1740" w:bottom="280" w:left="156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02" w:right="9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6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8"/>
        <w:ind w:left="102" w:right="20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5"/>
        <w:ind w:left="102" w:right="9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7"/>
        <w:ind w:left="102" w:right="933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8,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6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7"/>
        <w:ind w:left="102" w:right="933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7,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110" w:right="9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10" w:right="92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10" w:right="92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citadas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4" w:right="85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auto" w:line="276"/>
        <w:ind w:left="1110" w:right="92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0" w:right="28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10" w:right="924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isp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10" w:right="92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10" w:right="92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b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19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9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1"/>
        <w:ind w:left="102" w:right="431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102" w:right="9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CIUDA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02" w:right="233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0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02" w:right="26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9202"/>
      </w:pP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1"/>
          <w:w w:val="10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26" w:right="458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02" w:right="56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7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02" w:right="919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9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0"/>
        <w:ind w:left="102" w:right="739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CARRASC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Rú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.”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980" w:right="384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32" w:right="29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993" w:right="18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65" w:right="202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2" w:right="56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3" w:lineRule="exact" w:line="160"/>
        <w:ind w:left="102" w:right="937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auto" w:line="275"/>
        <w:ind w:left="102" w:right="936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y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19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02" w:right="9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2" w:right="9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2" w:right="9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6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952" w:right="28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62" w:right="26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99" w:right="35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7"/>
        <w:ind w:left="102" w:right="55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44" w:right="2105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358" w:right="32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1957" w:right="2817"/>
      </w:pP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2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Z”.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35" w:right="279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209" w:right="30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1959" w:right="2819"/>
      </w:pPr>
      <w:r>
        <w:rPr>
          <w:rFonts w:cs="Times New Roman" w:hAnsi="Times New Roman" w:eastAsia="Times New Roman" w:ascii="Times New Roman"/>
          <w:spacing w:val="1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6"/>
        <w:ind w:left="102" w:right="93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ión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;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auto" w:line="275"/>
        <w:ind w:left="102" w:right="936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;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te</w:t>
      </w:r>
      <w:r>
        <w:rPr>
          <w:rFonts w:cs="Arial" w:hAnsi="Arial" w:eastAsia="Arial" w:ascii="Arial"/>
          <w:spacing w:val="-9"/>
          <w:w w:val="9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99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ide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ñ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;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ior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9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" w:right="9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50" w:right="40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42" w:right="330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73" w:right="13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2" w:right="516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26" w:right="458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2" w:right="45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12" w:right="4071"/>
        <w:sectPr>
          <w:pgMar w:header="551" w:footer="0" w:top="1740" w:bottom="280" w:left="1600" w:right="74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2" w:right="8912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302" w:right="31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49" w:right="13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26" w:right="458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50" w:right="40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32" w:right="179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649" w:right="15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156;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26" w:right="458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2" w:right="62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551" w:footer="0" w:top="1740" w:bottom="280" w:left="1600" w:right="74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5.05pt;margin-top:27.55pt;width:51.65pt;height:61.1pt;mso-position-horizontal-relative:page;mso-position-vertical-relative:page;z-index:-3147">
          <v:imagedata o:title="" r:id="rId1"/>
        </v:shape>
      </w:pict>
    </w:r>
    <w:r>
      <w:pict>
        <v:group style="position:absolute;margin-left:156.4pt;margin-top:65.95pt;width:412.45pt;height:0pt;mso-position-horizontal-relative:page;mso-position-vertical-relative:page;z-index:-3146" coordorigin="3128,1319" coordsize="8249,0">
          <v:shape style="position:absolute;left:3128;top:1319;width:8249;height:0" coordorigin="3128,1319" coordsize="8249,0" path="m3128,1319l11377,131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5.38pt;margin-top:43.991pt;width:182.637pt;height:17.48pt;mso-position-horizontal-relative:page;mso-position-vertical-relative:page;z-index:-314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axa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III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5.38pt;margin-top:69.431pt;width:226.927pt;height:17.36pt;mso-position-horizontal-relative:page;mso-position-vertical-relative:page;z-index:-314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 w:lineRule="exact" w:line="160"/>
                  <w:ind w:left="20" w:right="-5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ón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(CII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)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Un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