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701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gi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27</w:t>
      </w:r>
      <w:r>
        <w:rPr>
          <w:rFonts w:cs="Arial" w:hAnsi="Arial" w:eastAsia="Arial" w:ascii="Arial"/>
          <w:b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bre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79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pu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21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marzo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36"/>
      </w:pPr>
      <w:r>
        <w:rPr>
          <w:rFonts w:cs="Arial" w:hAnsi="Arial" w:eastAsia="Arial" w:ascii="Arial"/>
          <w:b/>
          <w:spacing w:val="37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2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79"/>
      </w:pP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2178" w:right="2184"/>
      </w:pPr>
      <w:r>
        <w:pict>
          <v:group style="position:absolute;margin-left:171.11pt;margin-top:1.1pt;width:269.89pt;height:26.82pt;mso-position-horizontal-relative:page;mso-position-vertical-relative:paragraph;z-index:-782" coordorigin="3422,22" coordsize="5398,536">
            <v:shape style="position:absolute;left:3437;top:37;width:5368;height:252" coordorigin="3437,37" coordsize="5368,252" path="m3437,289l8805,289,8805,37,3437,37,3437,289xe" filled="t" fillcolor="#8A0000" stroked="f">
              <v:path arrowok="t"/>
              <v:fill/>
            </v:shape>
            <v:shape style="position:absolute;left:3935;top:289;width:4376;height:254" coordorigin="3935,289" coordsize="4376,254" path="m3935,543l8310,543,8310,289,3935,289,3935,543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9" w:right="3190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1" w:lineRule="exact" w:line="500"/>
        <w:ind w:left="3921" w:right="39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2338" w:right="2332"/>
      </w:pP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eto,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etos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1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atLeast" w:line="500"/>
        <w:ind w:left="338" w:right="159" w:firstLine="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9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42" w:hanging="605"/>
        <w:sectPr>
          <w:pgNumType w:start="1"/>
          <w:pgMar w:header="462" w:footer="826" w:top="1640" w:bottom="280" w:left="1240" w:right="12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99" w:right="14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9" w:right="14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43"/>
        <w:ind w:left="1187" w:right="136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4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" w:right="4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" w:right="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87" w:right="14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ciante: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4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4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4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4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43"/>
        <w:ind w:left="1187" w:right="14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04" w:right="10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14" w:right="201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9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6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8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0" w:right="28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04" w:right="27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497" w:right="24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563" w:right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3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96" w:right="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pict>
          <v:group style="position:absolute;margin-left:70.194pt;margin-top:125.988pt;width:471.85pt;height:19.86pt;mso-position-horizontal-relative:page;mso-position-vertical-relative:paragraph;z-index:-781" coordorigin="1404,2520" coordsize="9437,397">
            <v:shape style="position:absolute;left:1419;top:2535;width:9407;height:182" coordorigin="1419,2535" coordsize="9407,182" path="m1419,2717l10826,2717,10826,2535,1419,2535,1419,2717xe" filled="t" fillcolor="#D2D2D2" stroked="f">
              <v:path arrowok="t"/>
              <v:fill/>
            </v:shape>
            <v:shape style="position:absolute;left:1419;top:2717;width:5425;height:185" coordorigin="1419,2717" coordsize="5425,185" path="m1419,2902l6844,2902,6844,2717,1419,2717,1419,290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5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584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413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pict>
          <v:group style="position:absolute;margin-left:70.194pt;margin-top:37.4079pt;width:471.85pt;height:38.22pt;mso-position-horizontal-relative:page;mso-position-vertical-relative:paragraph;z-index:-780" coordorigin="1404,748" coordsize="9437,764">
            <v:shape style="position:absolute;left:1419;top:763;width:9407;height:182" coordorigin="1419,763" coordsize="9407,182" path="m1419,946l10826,946,10826,763,1419,763,1419,946xe" filled="t" fillcolor="#D2D2D2" stroked="f">
              <v:path arrowok="t"/>
              <v:fill/>
            </v:shape>
            <v:shape style="position:absolute;left:1419;top:946;width:7686;height:185" coordorigin="1419,946" coordsize="7686,185" path="m1419,1130l9105,1130,9105,946,1419,946,1419,1130xe" filled="t" fillcolor="#D2D2D2" stroked="f">
              <v:path arrowok="t"/>
              <v:fill/>
            </v:shape>
            <v:shape style="position:absolute;left:1419;top:1130;width:9407;height:185" coordorigin="1419,1130" coordsize="9407,185" path="m1419,1315l10826,1315,10826,1130,1419,1130,1419,1315xe" filled="t" fillcolor="#D2D2D2" stroked="f">
              <v:path arrowok="t"/>
              <v:fill/>
            </v:shape>
            <v:shape style="position:absolute;left:1419;top:1315;width:5425;height:182" coordorigin="1419,1315" coordsize="5425,182" path="m1419,1498l6844,1498,6844,1315,1419,1315,1419,149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9" w:right="14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novi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5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584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13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7"/>
      </w:pPr>
      <w:r>
        <w:pict>
          <v:group style="position:absolute;margin-left:70.194pt;margin-top:24.36pt;width:471.85pt;height:19.98pt;mso-position-horizontal-relative:page;mso-position-vertical-relative:paragraph;z-index:-779" coordorigin="1404,487" coordsize="9437,400">
            <v:shape style="position:absolute;left:1419;top:502;width:9407;height:185" coordorigin="1419,502" coordsize="9407,185" path="m1419,687l10826,687,10826,502,1419,502,1419,687xe" filled="t" fillcolor="#D2D2D2" stroked="f">
              <v:path arrowok="t"/>
              <v:fill/>
            </v:shape>
            <v:shape style="position:absolute;left:1419;top:687;width:5425;height:185" coordorigin="1419,687" coordsize="5425,185" path="m1419,872l6844,872,6844,687,1419,687,1419,8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5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13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5" w:right="39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46" w:right="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4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30" w:right="7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61" w:right="24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4095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68" w:right="32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6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4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88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455" w:right="4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47" w:right="13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59" w:right="19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64" w:right="396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90" w:right="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48" w:right="3349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4" w:right="390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05" w:right="510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62" w:right="17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8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17" w:right="1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81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40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54" w:right="13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3" w:right="3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97" w:right="33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5" w:right="3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72" w:right="38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dmitan,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1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5" w:right="39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88" w:right="34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6" w:right="35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49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92" w:right="32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5" w:right="39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0" w:right="1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2" w:right="406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53" w:right="17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1" w:right="3179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8" w:right="397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44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45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1" w:right="8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36" w:right="10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3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35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03" w:right="25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66" w:right="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10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15"/>
        <w:sectPr>
          <w:pgMar w:header="462" w:footer="826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5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462" w:footer="826" w:top="1640" w:bottom="280" w:left="12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26.286pt;width:476.33pt;height:4.54pt;mso-position-horizontal-relative:page;mso-position-vertical-relative:page;z-index:-778" coordorigin="1359,14526" coordsize="9527,91">
          <v:shape style="position:absolute;left:1390;top:14557;width:9465;height:0" coordorigin="1390,14557" coordsize="9465,0" path="m1390,14557l10855,14557e" filled="f" stroked="t" strokeweight="3.1pt" strokecolor="#612322">
            <v:path arrowok="t"/>
          </v:shape>
          <v:shape style="position:absolute;left:1390;top:14608;width:9465;height:0" coordorigin="1390,14608" coordsize="9465,0" path="m1390,14608l10855,14608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32.65pt;width:52.1516pt;height:11pt;mso-position-horizontal-relative:page;mso-position-vertical-relative:page;z-index:-77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DEC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701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4.78pt;margin-top:732.65pt;width:38.403pt;height:11pt;mso-position-horizontal-relative:page;mso-position-vertical-relative:page;z-index:-77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3.95pt;margin-top:23.1pt;width:51.5pt;height:60.75pt;mso-position-horizontal-relative:page;mso-position-vertical-relative:page;z-index:-782">
          <v:imagedata o:title="" r:id="rId1"/>
        </v:shape>
      </w:pict>
    </w:r>
    <w:r>
      <w:pict>
        <v:group style="position:absolute;margin-left:142.25pt;margin-top:58.1pt;width:282.15pt;height:0pt;mso-position-horizontal-relative:page;mso-position-vertical-relative:page;z-index:-781" coordorigin="2845,1162" coordsize="5643,0">
          <v:shape style="position:absolute;left:2845;top:1162;width:5643;height:0" coordorigin="2845,1162" coordsize="5643,0" path="m2845,1162l8488,1162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36.191pt;width:182.637pt;height:17.36pt;mso-position-horizontal-relative:page;mso-position-vertical-relative:page;z-index:-78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61.511pt;width:226.927pt;height:17.48pt;mso-position-horizontal-relative:page;mso-position-vertical-relative:page;z-index:-77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