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043"/>
      </w:pPr>
      <w:r>
        <w:pict>
          <v:group style="position:absolute;margin-left:70.194pt;margin-top:1.08787pt;width:483.49pt;height:26.82pt;mso-position-horizontal-relative:page;mso-position-vertical-relative:paragraph;z-index:-1762" coordorigin="1404,22" coordsize="9670,536">
            <v:shape style="position:absolute;left:1419;top:37;width:9640;height:254" coordorigin="1419,37" coordsize="9640,254" path="m1419,291l11059,291,11059,37,1419,37,1419,291xe" filled="t" fillcolor="#8A0000" stroked="f">
              <v:path arrowok="t"/>
              <v:fill/>
            </v:shape>
            <v:shape style="position:absolute;left:1419;top:291;width:6639;height:252" coordorigin="1419,291" coordsize="6639,252" path="m1419,543l8058,543,8058,291,1419,291,1419,543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m.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618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05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84" w:right="474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úm.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83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565" w:right="2532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36" w:right="4304" w:firstLine="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8" w:right="5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98" w:right="35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605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auto" w:line="275"/>
        <w:ind w:left="1112" w:right="1044" w:hanging="5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42" w:hanging="6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6" w:hanging="6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7" w:hanging="696"/>
        <w:sectPr>
          <w:pgMar w:header="770" w:footer="0" w:top="1900" w:bottom="280" w:left="1300" w:right="100"/>
          <w:headerReference w:type="default" r:id="rId4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112" w:right="10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auto" w:line="276"/>
        <w:ind w:left="1112" w:right="1042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4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6" w:hanging="7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6" w:hanging="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9" w:hanging="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auto" w:line="276"/>
        <w:ind w:left="1112" w:right="1044" w:hanging="63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51" w:hanging="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46" w:hanging="7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46" w:hanging="818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12" w:right="10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50" w:hanging="8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49" w:hanging="7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5" w:hanging="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5" w:hanging="9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4" w:hanging="8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12" w:right="1049" w:hanging="7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50" w:hanging="8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spacing w:lineRule="auto" w:line="280"/>
        <w:ind w:left="980" w:right="1047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980" w:right="1043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980" w:right="1048" w:hanging="720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80" w:right="1047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auto" w:line="276"/>
        <w:ind w:left="980" w:right="104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980" w:right="104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MS Gothic" w:hAnsi="MS Gothic" w:eastAsia="MS Gothic" w:ascii="MS Gothic"/>
          <w:spacing w:val="0"/>
          <w:w w:val="100"/>
          <w:sz w:val="22"/>
          <w:szCs w:val="22"/>
        </w:rPr>
        <w:t> 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1"/>
        <w:ind w:left="9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auto" w:line="276"/>
        <w:ind w:left="980" w:right="104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8" w:hanging="720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80" w:right="104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mpresa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auto" w:line="276"/>
        <w:ind w:left="980" w:right="104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ulnera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6" w:hanging="720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auto" w:line="277"/>
        <w:ind w:left="980" w:right="104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50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reza: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plotación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252" w:right="1049" w:hanging="991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252" w:right="10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52" w:right="1046" w:hanging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52" w:right="1048" w:hanging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9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before="32" w:lineRule="auto" w:line="277"/>
        <w:ind w:left="980" w:right="104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80" w:right="1047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8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auto" w:line="276"/>
        <w:ind w:left="980" w:right="1046" w:hanging="7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80" w:right="1044" w:hanging="720"/>
      </w:pPr>
      <w:r>
        <w:pict>
          <v:group style="position:absolute;margin-left:70.194pt;margin-top:57.6879pt;width:483.49pt;height:22.14pt;mso-position-horizontal-relative:page;mso-position-vertical-relative:paragraph;z-index:-1761" coordorigin="1404,1154" coordsize="9670,443">
            <v:shape style="position:absolute;left:1419;top:1169;width:9640;height:206" coordorigin="1419,1169" coordsize="9640,206" path="m1419,1375l11059,1375,11059,1169,1419,1169,1419,1375xe" filled="t" fillcolor="#C0C0C0" stroked="f">
              <v:path arrowok="t"/>
              <v:fill/>
            </v:shape>
            <v:shape style="position:absolute;left:1419;top:1375;width:5444;height:206" coordorigin="1419,1375" coordsize="5444,206" path="m1419,1582l6863,1582,6863,1375,1419,1375,1419,158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19" w:right="106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28" w:right="4597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8" w:right="51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06" w:right="3074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04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57" w:right="4914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233" w:right="77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96" w:right="72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3" w:right="6065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233" w:right="6532" w:hanging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296" w:right="70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3" w:right="6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3" w:right="59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9" w:right="10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lineRule="auto" w:line="276"/>
        <w:ind w:left="939" w:right="1050" w:hanging="482"/>
        <w:sectPr>
          <w:pgMar w:header="770" w:footer="0" w:top="190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59" w:right="104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59" w:right="1047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416" w:right="1046" w:hanging="127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59" w:right="105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5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104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9" w:right="1046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59" w:right="105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9" w:right="1048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105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0"/>
        <w:sectPr>
          <w:pgMar w:header="770" w:footer="0" w:top="1900" w:bottom="280" w:left="1280" w:right="100"/>
          <w:pgSz w:w="12260" w:h="1586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417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802" w:right="1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105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1050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4" w:right="51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62" w:right="35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5" w:right="52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820" w:right="27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7"/>
        <w:ind w:left="839" w:right="1043" w:hanging="482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59" w:right="1043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59" w:right="104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59" w:right="1047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auto" w:line="277"/>
        <w:ind w:left="859" w:right="10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59" w:right="1044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59" w:right="1046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59" w:right="1042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59" w:right="104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277"/>
        <w:ind w:left="859" w:right="1049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59" w:right="1047" w:hanging="629"/>
        <w:sectPr>
          <w:pgMar w:header="770" w:footer="0" w:top="1900" w:bottom="280" w:left="12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99" w:right="1047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99" w:right="1044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99" w:right="1048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99" w:right="1043" w:hanging="7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99" w:right="1046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99" w:right="1045" w:hanging="8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99" w:right="1047" w:hanging="8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99" w:right="1046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99" w:right="1048" w:hanging="7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9"/>
        <w:sectPr>
          <w:pgMar w:header="770" w:footer="0" w:top="1900" w:bottom="280" w:left="114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before="37" w:lineRule="exact" w:line="240"/>
        <w:ind w:left="879" w:right="104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79" w:right="105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79" w:right="1047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before="2" w:lineRule="exact" w:line="240"/>
        <w:ind w:left="879" w:right="1046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79" w:right="1048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79" w:right="1045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79" w:right="1043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79" w:right="1049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exact" w:line="240"/>
        <w:ind w:left="879" w:right="1046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79" w:right="1043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79" w:right="1045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79" w:right="1048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79" w:right="1049" w:hanging="715"/>
        <w:sectPr>
          <w:pgMar w:header="770" w:footer="0" w:top="1900" w:bottom="280" w:left="126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99" w:right="1047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9" w:right="1045" w:hanging="8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9" w:right="1051" w:hanging="8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9" w:right="1047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9" w:right="1044" w:hanging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9" w:right="1047" w:hanging="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9" w:right="1048" w:hanging="8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9" w:right="104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9" w:right="104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9" w:right="104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9" w:right="104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9" w:right="105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exact" w:line="240"/>
        <w:ind w:left="999" w:right="1049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9" w:right="1043" w:hanging="360"/>
        <w:sectPr>
          <w:pgMar w:header="770" w:footer="0" w:top="1900" w:bottom="280" w:left="1140" w:right="100"/>
          <w:pgSz w:w="12260" w:h="1586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79"/>
      </w:pPr>
      <w:r>
        <w:pict>
          <v:group style="position:absolute;margin-left:70.194pt;margin-top:13.5679pt;width:483.49pt;height:22.26pt;mso-position-horizontal-relative:page;mso-position-vertical-relative:paragraph;z-index:-1760" coordorigin="1404,271" coordsize="9670,445">
            <v:shape style="position:absolute;left:1419;top:286;width:9640;height:206" coordorigin="1419,286" coordsize="9640,206" path="m1419,493l11059,493,11059,286,1419,286,1419,493xe" filled="t" fillcolor="#D2D2D2" stroked="f">
              <v:path arrowok="t"/>
              <v:fill/>
            </v:shape>
            <v:shape style="position:absolute;left:1419;top:493;width:7924;height:209" coordorigin="1419,493" coordsize="7924,209" path="m1419,702l9343,702,9343,493,1419,493,1419,70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05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27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4" w:right="51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91" w:right="20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119" w:right="10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416"/>
        <w:ind w:left="290" w:right="6701" w:hanging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230" w:right="56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8" w:right="49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6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 w:right="1062"/>
      </w:pPr>
      <w:r>
        <w:pict>
          <v:group style="position:absolute;margin-left:70.194pt;margin-top:-0.67pt;width:483.49pt;height:22.26pt;mso-position-horizontal-relative:page;mso-position-vertical-relative:paragraph;z-index:-1759" coordorigin="1404,-13" coordsize="9670,445">
            <v:shape style="position:absolute;left:1419;top:2;width:9640;height:206" coordorigin="1419,2" coordsize="9640,206" path="m1419,208l11059,208,11059,2,1419,2,1419,208xe" filled="t" fillcolor="#C0C0C0" stroked="f">
              <v:path arrowok="t"/>
              <v:fill/>
            </v:shape>
            <v:shape style="position:absolute;left:1419;top:208;width:5444;height:209" coordorigin="1419,208" coordsize="5444,209" path="m1419,417l6863,417,6863,208,1419,208,1419,417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10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0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39" w:right="1394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5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275"/>
        <w:ind w:left="859" w:right="104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254" w:right="4902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 w:lineRule="auto" w:line="275"/>
        <w:ind w:left="859" w:right="104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168" w:right="3301" w:firstLine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108" w:right="29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59" w:right="1051" w:hanging="629"/>
        <w:sectPr>
          <w:pgMar w:header="770" w:footer="0" w:top="1900" w:bottom="280" w:left="12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3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316" w:right="6429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1"/>
        <w:ind w:left="230" w:right="5122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2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3"/>
        <w:ind w:left="108" w:right="4303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3"/>
        <w:ind w:left="230" w:right="5552" w:firstLine="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40"/>
        <w:ind w:left="16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1058"/>
      </w:pPr>
      <w:r>
        <w:pict>
          <v:group style="position:absolute;margin-left:70.194pt;margin-top:1.38189pt;width:483.49pt;height:22.26pt;mso-position-horizontal-relative:page;mso-position-vertical-relative:paragraph;z-index:-1758" coordorigin="1404,28" coordsize="9670,445">
            <v:shape style="position:absolute;left:1419;top:43;width:9640;height:209" coordorigin="1419,43" coordsize="9640,209" path="m1419,251l11059,251,11059,43,1419,43,1419,251xe" filled="t" fillcolor="#D2D2D2" stroked="f">
              <v:path arrowok="t"/>
              <v:fill/>
            </v:shape>
            <v:shape style="position:absolute;left:1419;top:251;width:7924;height:206" coordorigin="1419,251" coordsize="7924,206" path="m1419,458l9343,458,9343,251,1419,251,141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3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10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0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1048"/>
        <w:sectPr>
          <w:pgMar w:header="770" w:footer="0" w:top="190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10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4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046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04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39" w:right="104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10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802" w:right="2461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7"/>
        <w:ind w:left="839" w:right="104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234" w:right="2237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/>
        <w:ind w:left="210" w:right="1050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105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4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8" w:right="4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obierno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58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3"/>
        <w:ind w:left="296" w:right="4869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34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3"/>
        <w:ind w:left="230" w:right="5466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3"/>
        <w:ind w:left="108" w:right="3909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1057"/>
      </w:pPr>
      <w:r>
        <w:pict>
          <v:group style="position:absolute;margin-left:70.194pt;margin-top:1.38189pt;width:483.49pt;height:22.26pt;mso-position-horizontal-relative:page;mso-position-vertical-relative:paragraph;z-index:-1757" coordorigin="1404,28" coordsize="9670,445">
            <v:shape style="position:absolute;left:1419;top:43;width:9640;height:209" coordorigin="1419,43" coordsize="9640,209" path="m1419,251l11059,251,11059,43,1419,43,1419,251xe" filled="t" fillcolor="#D2D2D2" stroked="f">
              <v:path arrowok="t"/>
              <v:fill/>
            </v:shape>
            <v:shape style="position:absolute;left:1419;top:251;width:7924;height:206" coordorigin="1419,251" coordsize="7924,206" path="m1419,458l9343,458,9343,251,1419,251,141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3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10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254" w:right="5341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before="11" w:lineRule="auto" w:line="551"/>
        <w:ind w:left="290" w:right="4465" w:hanging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230" w:right="86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8" w:right="93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068"/>
        <w:sectPr>
          <w:pgMar w:header="770" w:footer="0" w:top="190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104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39" w:right="104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105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234" w:right="2335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210" w:right="23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104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5" w:right="5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294" w:right="4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9" w:right="38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1048" w:hanging="482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10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118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046" w:hanging="605"/>
      </w:pPr>
      <w:r>
        <w:pict>
          <v:group style="position:absolute;margin-left:70.194pt;margin-top:72.0879pt;width:483.49pt;height:22.26pt;mso-position-horizontal-relative:page;mso-position-vertical-relative:paragraph;z-index:-1756" coordorigin="1404,1442" coordsize="9670,445">
            <v:shape style="position:absolute;left:1419;top:1457;width:9640;height:209" coordorigin="1419,1457" coordsize="9640,209" path="m1419,1666l11059,1666,11059,1457,1419,1457,1419,1666xe" filled="t" fillcolor="#D2D2D2" stroked="f">
              <v:path arrowok="t"/>
              <v:fill/>
            </v:shape>
            <v:shape style="position:absolute;left:1419;top:1666;width:7924;height:206" coordorigin="1419,1666" coordsize="7924,206" path="m1419,1872l9343,1872,9343,1666,1419,1666,1419,18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05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27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044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4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2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19" w:right="10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396" w:right="1047" w:hanging="127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0" w:right="14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4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4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39" w:right="1046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4" w:right="5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275"/>
        <w:ind w:left="623" w:right="1589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10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7"/>
        <w:ind w:left="839" w:right="105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4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44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39" w:right="1047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234" w:right="3385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210" w:right="1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04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046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44" w:hanging="542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39" w:right="105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39" w:right="1047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105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5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470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56" w:right="15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58" w:right="50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74" w:right="40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1045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04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4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5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1046" w:hanging="569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59" w:right="1049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59" w:right="1045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59" w:right="1045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4" w:right="119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7" w:right="52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00" w:right="33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654" w:right="28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422" w:right="3087" w:hanging="28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705" w:right="1049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300" w:right="2304" w:hanging="16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6" w:lineRule="auto" w:line="275"/>
        <w:ind w:left="566" w:right="1049" w:hanging="3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566" w:right="1048" w:hanging="3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7" w:right="1050"/>
        <w:sectPr>
          <w:pgMar w:header="770" w:footer="0" w:top="1900" w:bottom="280" w:left="12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786" w:right="1042" w:hanging="3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86" w:right="1046" w:hanging="4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786" w:right="2147" w:hanging="5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786" w:right="1047" w:hanging="35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86" w:right="1050" w:hanging="4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7" w:lineRule="exact" w:line="580"/>
        <w:ind w:left="289" w:right="1050" w:hanging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7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7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86" w:right="1049" w:hanging="6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786"/>
        <w:sectPr>
          <w:pgMar w:header="770" w:footer="0" w:top="1900" w:bottom="280" w:left="106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666" w:right="1049" w:hanging="5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239" w:right="10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left"/>
        <w:spacing w:lineRule="auto" w:line="480"/>
        <w:ind w:left="599" w:right="1472" w:hanging="36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319" w:right="104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19" w:right="104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both"/>
        <w:ind w:left="1319" w:right="104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19" w:right="104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19" w:right="104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19" w:right="104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both"/>
        <w:ind w:left="1319" w:right="1048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19" w:right="104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9"/>
        <w:sectPr>
          <w:pgMar w:header="770" w:footer="0" w:top="1900" w:bottom="280" w:left="11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1058"/>
      </w:pPr>
      <w:r>
        <w:pict>
          <v:group style="position:absolute;margin-left:70.194pt;margin-top:1.38pt;width:483.49pt;height:22.14pt;mso-position-horizontal-relative:page;mso-position-vertical-relative:paragraph;z-index:-1755" coordorigin="1404,28" coordsize="9670,443">
            <v:shape style="position:absolute;left:1419;top:43;width:9640;height:206" coordorigin="1419,43" coordsize="9640,206" path="m1419,249l11059,249,11059,43,1419,43,1419,249xe" filled="t" fillcolor="#D2D2D2" stroked="f">
              <v:path arrowok="t"/>
              <v:fill/>
            </v:shape>
            <v:shape style="position:absolute;left:1419;top:249;width:7924;height:206" coordorigin="1419,249" coordsize="7924,206" path="m1419,455l9343,455,9343,249,1419,24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8" w:right="51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25" w:right="25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99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auto" w:line="275"/>
        <w:ind w:left="1112" w:right="1046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12" w:right="1046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48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48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auto" w:line="275"/>
        <w:ind w:left="1112" w:right="1046" w:hanging="7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12" w:right="1046" w:hanging="710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112" w:right="1048" w:hanging="7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auto" w:line="277"/>
        <w:ind w:left="1112" w:right="1049" w:hanging="71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49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12" w:right="1046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112" w:right="1046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12" w:right="1051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" w:right="562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359"/>
        <w:ind w:left="1199" w:right="104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359"/>
        <w:ind w:left="1199" w:right="105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1199" w:right="104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1199" w:right="104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9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62"/>
      </w:pPr>
      <w:r>
        <w:pict>
          <v:group style="position:absolute;margin-left:70.194pt;margin-top:-0.67pt;width:483.49pt;height:22.14pt;mso-position-horizontal-relative:page;mso-position-vertical-relative:paragraph;z-index:-1754" coordorigin="1404,-13" coordsize="9670,443">
            <v:shape style="position:absolute;left:1419;top:2;width:9640;height:206" coordorigin="1419,2" coordsize="9640,206" path="m1419,208l11059,208,11059,2,1419,2,1419,208xe" filled="t" fillcolor="#C0C0C0" stroked="f">
              <v:path arrowok="t"/>
              <v:fill/>
            </v:shape>
            <v:shape style="position:absolute;left:1419;top:208;width:5444;height:206" coordorigin="1419,208" coordsize="5444,206" path="m1419,414l6863,414,6863,208,1419,208,1419,41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4" w:right="51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69" w:right="27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04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60" w:val="left"/>
        </w:tabs>
        <w:jc w:val="left"/>
        <w:spacing w:lineRule="exact" w:line="240"/>
        <w:ind w:left="660" w:right="1046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0" w:right="105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4" w:right="51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39" w:right="2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auto" w:line="551"/>
        <w:ind w:left="396" w:right="5149" w:hanging="23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"/>
        <w:ind w:left="300" w:right="49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255" w:right="1062"/>
        <w:sectPr>
          <w:pgMar w:header="770" w:footer="0" w:top="1900" w:bottom="280" w:left="126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939" w:right="104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320" w:right="8130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3"/>
        <w:ind w:left="233" w:right="6212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553"/>
        <w:ind w:left="233" w:right="5918" w:firstLine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3" w:right="74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20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lineRule="auto" w:line="276"/>
        <w:ind w:left="939" w:right="1049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39" w:right="1043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39" w:right="1043" w:hanging="605"/>
        <w:sectPr>
          <w:pgMar w:header="770" w:footer="0" w:top="190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39" w:right="104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7"/>
        <w:ind w:left="839" w:right="1046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1051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1047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5" w:right="52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815" w:right="27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10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9" w:right="104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9" w:right="104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39" w:right="104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3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9" w:right="1047" w:hanging="691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10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4" w:right="51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2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18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39" w:right="1051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9" w:right="104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9" w:right="104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9" w:right="1050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39" w:right="1047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9" w:right="1048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9" w:right="1048" w:hanging="691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59" w:right="1047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1047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59" w:right="1050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0" w:right="10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1045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0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39" w:right="104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62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316" w:right="1860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9" w:right="1049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59" w:right="1050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1048" w:hanging="629"/>
        <w:sectPr>
          <w:pgMar w:header="770" w:footer="0" w:top="1900" w:bottom="280" w:left="12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59" w:right="1047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9" w:right="1050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9" w:right="104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4"/>
        <w:ind w:left="230" w:right="3496" w:firstLine="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68" w:right="53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0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5" w:right="1046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104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4775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7" w:right="29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7" w:right="10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47" w:right="1049"/>
        <w:sectPr>
          <w:pgMar w:header="770" w:footer="0" w:top="1900" w:bottom="280" w:left="12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785" w:right="10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5"/>
        <w:ind w:left="579" w:right="77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5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4"/>
        <w:ind w:left="579" w:right="6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20"/>
        <w:ind w:left="79" w:right="10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39" w:right="104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39" w:right="104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4" w:right="51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57" w:right="26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9" w:right="1047"/>
        <w:sectPr>
          <w:pgMar w:header="770" w:footer="0" w:top="190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10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105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5" w:right="5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64" w:right="1736"/>
      </w:pPr>
      <w:r>
        <w:pict>
          <v:group style="position:absolute;margin-left:70.194pt;margin-top:12.1379pt;width:483.49pt;height:22.26pt;mso-position-horizontal-relative:page;mso-position-vertical-relative:paragraph;z-index:-1753" coordorigin="1404,243" coordsize="9670,445">
            <v:shape style="position:absolute;left:1419;top:258;width:9640;height:206" coordorigin="1419,258" coordsize="9640,206" path="m1419,464l11059,464,11059,258,1419,258,1419,464xe" filled="t" fillcolor="#D2D2D2" stroked="f">
              <v:path arrowok="t"/>
              <v:fill/>
            </v:shape>
            <v:shape style="position:absolute;left:1419;top:464;width:8375;height:209" coordorigin="1419,464" coordsize="8375,209" path="m1419,673l9794,673,9794,464,1419,464,1419,6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05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232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0" w:right="14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8" w:lineRule="exact" w:line="380"/>
        <w:ind w:left="1196" w:right="104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0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2328"/>
      </w:pPr>
      <w:r>
        <w:pict>
          <v:group style="position:absolute;margin-left:70.194pt;margin-top:-10.8081pt;width:483.49pt;height:22.26pt;mso-position-horizontal-relative:page;mso-position-vertical-relative:paragraph;z-index:-1752" coordorigin="1404,-216" coordsize="9670,445">
            <v:shape style="position:absolute;left:1419;top:-201;width:9640;height:209" coordorigin="1419,-201" coordsize="9640,209" path="m1419,8l11059,8,11059,-201,1419,-201,1419,8xe" filled="t" fillcolor="#D2D2D2" stroked="f">
              <v:path arrowok="t"/>
              <v:fill/>
            </v:shape>
            <v:shape style="position:absolute;left:1419;top:8;width:8375;height:206" coordorigin="1419,8" coordsize="8375,206" path="m1419,214l9794,214,9794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359"/>
        <w:ind w:left="1196" w:right="104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76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04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196" w:right="104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1196" w:right="104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" w:lineRule="auto" w:line="360"/>
        <w:ind w:left="1196" w:right="104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pict>
          <v:group style="position:absolute;margin-left:70.194pt;margin-top:-10.8172pt;width:483.49pt;height:22.26pt;mso-position-horizontal-relative:page;mso-position-vertical-relative:paragraph;z-index:-1751" coordorigin="1404,-216" coordsize="9670,445">
            <v:shape style="position:absolute;left:1419;top:-201;width:9640;height:206" coordorigin="1419,-201" coordsize="9640,206" path="m1419,5l11059,5,11059,-201,1419,-201,1419,5xe" filled="t" fillcolor="#D2D2D2" stroked="f">
              <v:path arrowok="t"/>
              <v:fill/>
            </v:shape>
            <v:shape style="position:absolute;left:1419;top:5;width:8375;height:209" coordorigin="1419,5" coordsize="8375,209" path="m1419,214l9794,214,9794,5,1419,5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auto" w:line="359"/>
        <w:ind w:left="1196" w:right="104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8" w:right="10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8" w:right="10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60" w:right="1904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61"/>
        <w:ind w:left="1196" w:right="104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19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06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2328"/>
      </w:pPr>
      <w:r>
        <w:pict>
          <v:group style="position:absolute;margin-left:70.194pt;margin-top:-10.8172pt;width:483.49pt;height:22.14pt;mso-position-horizontal-relative:page;mso-position-vertical-relative:paragraph;z-index:-1750" coordorigin="1404,-216" coordsize="9670,443">
            <v:shape style="position:absolute;left:1419;top:-201;width:9640;height:206" coordorigin="1419,-201" coordsize="9640,206" path="m1419,5l11059,5,11059,-201,1419,-201,1419,5xe" filled="t" fillcolor="#D2D2D2" stroked="f">
              <v:path arrowok="t"/>
              <v:fill/>
            </v:shape>
            <v:shape style="position:absolute;left:1419;top:5;width:8375;height:206" coordorigin="1419,5" coordsize="8375,206" path="m1419,211l9794,211,9794,5,1419,5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62" w:right="3732" w:firstLine="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8" w:right="5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33" w:right="47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96" w:right="1774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839" w:right="104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480"/>
        <w:ind w:left="270" w:right="6284" w:hanging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0" w:right="59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8" w:right="56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7" w:right="52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389" w:right="23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100" w:right="1068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19" w:right="10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8" w:right="51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94" w:right="36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4" w:right="51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99" w:right="12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5" w:right="52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98" w:right="35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3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19" w:right="10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10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553"/>
        <w:ind w:left="356" w:right="3974" w:hanging="23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1"/>
        <w:ind w:left="234" w:right="6101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210" w:right="4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64" w:right="4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792" w:right="30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PREVENC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CÉRV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85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5" w:right="5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295" w:right="32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7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44" w:right="51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97" w:right="29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296" w:right="6957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17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00" w:right="53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96" w:right="3066"/>
      </w:pPr>
      <w:r>
        <w:pict>
          <v:group style="position:absolute;margin-left:70.194pt;margin-top:12.1379pt;width:483.49pt;height:22.26pt;mso-position-horizontal-relative:page;mso-position-vertical-relative:paragraph;z-index:-1749" coordorigin="1404,243" coordsize="9670,445">
            <v:shape style="position:absolute;left:1419;top:258;width:9640;height:206" coordorigin="1419,258" coordsize="9640,206" path="m1419,464l11059,464,11059,258,1419,258,1419,464xe" filled="t" fillcolor="#D2D2D2" stroked="f">
              <v:path arrowok="t"/>
              <v:fill/>
            </v:shape>
            <v:shape style="position:absolute;left:1419;top:464;width:9640;height:209" coordorigin="1419,464" coordsize="9640,209" path="m1419,673l11059,673,11059,464,1419,464,1419,6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9" w:right="105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1049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0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04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19" w:right="1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pict>
          <v:group style="position:absolute;margin-left:70.194pt;margin-top:-10.8172pt;width:483.49pt;height:22.26pt;mso-position-horizontal-relative:page;mso-position-vertical-relative:paragraph;z-index:-1748" coordorigin="1404,-216" coordsize="9670,445">
            <v:shape style="position:absolute;left:1419;top:-201;width:9640;height:206" coordorigin="1419,-201" coordsize="9640,206" path="m1419,5l11059,5,11059,-201,1419,-201,1419,5xe" filled="t" fillcolor="#D2D2D2" stroked="f">
              <v:path arrowok="t"/>
              <v:fill/>
            </v:shape>
            <v:shape style="position:absolute;left:1419;top:5;width:8375;height:209" coordorigin="1419,5" coordsize="8375,209" path="m1419,214l9794,214,9794,5,1419,5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19" w:right="10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0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2328"/>
      </w:pPr>
      <w:r>
        <w:pict>
          <v:group style="position:absolute;margin-left:70.194pt;margin-top:-10.8081pt;width:483.49pt;height:22.26pt;mso-position-horizontal-relative:page;mso-position-vertical-relative:paragraph;z-index:-1747" coordorigin="1404,-216" coordsize="9670,445">
            <v:shape style="position:absolute;left:1419;top:-201;width:9640;height:209" coordorigin="1419,-201" coordsize="9640,209" path="m1419,8l11059,8,11059,-201,1419,-201,1419,8xe" filled="t" fillcolor="#D2D2D2" stroked="f">
              <v:path arrowok="t"/>
              <v:fill/>
            </v:shape>
            <v:shape style="position:absolute;left:1419;top:8;width:8375;height:206" coordorigin="1419,8" coordsize="8375,206" path="m1419,214l9794,214,9794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3" w:right="48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5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5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0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1" w:right="6935" w:hanging="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052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2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56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68" w:right="54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89" w:right="14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9" w:right="48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60" w:right="38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96" w:right="18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1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88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4" w:right="51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4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8" w:right="45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58" w:right="19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22" w:right="20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503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0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0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0" w:right="45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25" w:right="22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6" w:right="1867"/>
        <w:sectPr>
          <w:pgMar w:header="770" w:footer="0" w:top="190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0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1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sectPr>
      <w:pgMar w:header="770" w:footer="0" w:top="1900" w:bottom="280" w:left="1300" w:right="10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8.5pt;width:112.91pt;height:56.95pt;mso-position-horizontal-relative:page;mso-position-vertical-relative:page;z-index:-1762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1761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176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6958pt;width:238.973pt;height:10.04pt;mso-position-horizontal-relative:page;mso-position-vertical-relative:page;z-index:-175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