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2091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ma: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úm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atura</w:t>
      </w:r>
      <w:r>
        <w:rPr>
          <w:rFonts w:cs="Arial" w:hAnsi="Arial" w:eastAsia="Arial" w:ascii="Arial"/>
          <w:b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2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9"/>
      </w:pPr>
      <w:r>
        <w:pict>
          <v:group style="position:absolute;margin-left:70.194pt;margin-top:1.48787pt;width:479.776pt;height:14.1pt;mso-position-horizontal-relative:page;mso-position-vertical-relative:paragraph;z-index:-1318" coordorigin="1404,30" coordsize="9596,282">
            <v:shape style="position:absolute;left:1419;top:45;width:9323;height:252" coordorigin="1419,45" coordsize="9323,252" path="m1419,297l10742,297,10742,45,1419,45,1419,297xe" filled="t" fillcolor="#8A0000" stroked="f">
              <v:path arrowok="t"/>
              <v:fill/>
            </v:shape>
            <v:shape style="position:absolute;left:10742;top:45;width:242;height:252" coordorigin="10742,45" coordsize="242,252" path="m10742,297l10984,297,10984,45,10742,45,10742,297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84" w:right="4369"/>
      </w:pPr>
      <w:r>
        <w:rPr>
          <w:rFonts w:cs="Arial" w:hAnsi="Arial" w:eastAsia="Arial" w:ascii="Arial"/>
          <w:b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-2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0"/>
      </w:pPr>
      <w:r>
        <w:pict>
          <v:group style="position:absolute;margin-left:70.194pt;margin-top:1.1pt;width:497.8pt;height:39.42pt;mso-position-horizontal-relative:page;mso-position-vertical-relative:paragraph;z-index:-1317" coordorigin="1404,22" coordsize="9956,788">
            <v:shape style="position:absolute;left:1419;top:37;width:9926;height:252" coordorigin="1419,37" coordsize="9926,252" path="m1419,289l11345,289,11345,37,1419,37,1419,289xe" filled="t" fillcolor="#8A0000" stroked="f">
              <v:path arrowok="t"/>
              <v:fill/>
            </v:shape>
            <v:shape style="position:absolute;left:1419;top:289;width:9926;height:252" coordorigin="1419,289" coordsize="9926,252" path="m1419,541l11345,541,11345,289,1419,289,1419,541xe" filled="t" fillcolor="#8A0000" stroked="f">
              <v:path arrowok="t"/>
              <v:fill/>
            </v:shape>
            <v:shape style="position:absolute;left:1419;top:541;width:953;height:254" coordorigin="1419,541" coordsize="953,254" path="m1419,795l2372,795,2372,541,1419,541,1419,795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4" w:right="400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70" w:right="1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698" w:right="3359" w:firstLine="8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6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78"/>
        <w:sectPr>
          <w:pgNumType w:start="1"/>
          <w:pgMar w:header="743" w:footer="1123" w:top="2300" w:bottom="280" w:left="1240" w:right="7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360"/>
        <w:ind w:left="462" w:right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 w:right="1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pict>
          <v:group style="position:absolute;margin-left:70.194pt;margin-top:37.4079pt;width:497.8pt;height:22.14pt;mso-position-horizontal-relative:page;mso-position-vertical-relative:paragraph;z-index:-1316" coordorigin="1404,748" coordsize="9956,443">
            <v:shape style="position:absolute;left:1419;top:763;width:9926;height:206" coordorigin="1419,763" coordsize="9926,206" path="m1419,970l11345,970,11345,763,1419,763,1419,970xe" filled="t" fillcolor="#C0C0C0" stroked="f">
              <v:path arrowok="t"/>
              <v:fill/>
            </v:shape>
            <v:shape style="position:absolute;left:1419;top:970;width:7273;height:206" coordorigin="1419,970" coordsize="7273,206" path="m1419,1176l8692,1176,8692,970,1419,970,1419,117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79" w:right="13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9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0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123" w:hanging="5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0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9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9" w:right="131"/>
      </w:pPr>
      <w:r>
        <w:pict>
          <v:group style="position:absolute;margin-left:70.194pt;margin-top:1.38pt;width:497.8pt;height:22.26pt;mso-position-horizontal-relative:page;mso-position-vertical-relative:paragraph;z-index:-1315" coordorigin="1404,28" coordsize="9956,445">
            <v:shape style="position:absolute;left:1419;top:43;width:9926;height:206" coordorigin="1419,43" coordsize="9926,206" path="m1419,249l11345,249,11345,43,1419,43,1419,249xe" filled="t" fillcolor="#C0C0C0" stroked="f">
              <v:path arrowok="t"/>
              <v:fill/>
            </v:shape>
            <v:shape style="position:absolute;left:1419;top:249;width:7273;height:209" coordorigin="1419,249" coordsize="7273,209" path="m1419,458l8692,458,8692,249,1419,249,1419,45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pict>
          <v:group style="position:absolute;margin-left:70.194pt;margin-top:37.4079pt;width:497.8pt;height:22.26pt;mso-position-horizontal-relative:page;mso-position-vertical-relative:paragraph;z-index:-1314" coordorigin="1404,748" coordsize="9956,445">
            <v:shape style="position:absolute;left:1419;top:763;width:9926;height:209" coordorigin="1419,763" coordsize="9926,209" path="m1419,972l11345,972,11345,763,1419,763,1419,972xe" filled="t" fillcolor="#C0C0C0" stroked="f">
              <v:path arrowok="t"/>
              <v:fill/>
            </v:shape>
            <v:shape style="position:absolute;left:1419;top:972;width:7273;height:206" coordorigin="1419,972" coordsize="7273,206" path="m1419,1178l8692,1178,8692,972,1419,972,1419,117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9" w:right="27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2"/>
        <w:ind w:left="887" w:right="121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4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pict>
          <v:group style="position:absolute;margin-left:70.194pt;margin-top:50.1579pt;width:497.68pt;height:22.14pt;mso-position-horizontal-relative:page;mso-position-vertical-relative:paragraph;z-index:-1313" coordorigin="1404,1003" coordsize="9954,443">
            <v:shape style="position:absolute;left:1419;top:1018;width:9924;height:206" coordorigin="1419,1018" coordsize="9924,206" path="m1419,1225l11342,1225,11342,1018,1419,1018,1419,1225xe" filled="t" fillcolor="#D2D2D2" stroked="f">
              <v:path arrowok="t"/>
              <v:fill/>
            </v:shape>
            <v:shape style="position:absolute;left:1419;top:1225;width:5255;height:206" coordorigin="1419,1225" coordsize="5255,206" path="m1419,1431l6673,1431,6673,1225,1419,1225,1419,14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9" w:right="13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1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887" w:right="89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592" w:right="4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01" w:right="18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7" w:right="12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61" w:right="4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59" w:right="4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6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7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9" w:hanging="425"/>
      </w:pPr>
      <w:r>
        <w:pict>
          <v:group style="position:absolute;margin-left:105.59pt;margin-top:62.6079pt;width:462.4pt;height:32.61pt;mso-position-horizontal-relative:page;mso-position-vertical-relative:paragraph;z-index:-1312" coordorigin="2112,1252" coordsize="9248,652">
            <v:shape style="position:absolute;left:2127;top:1267;width:9218;height:206" coordorigin="2127,1267" coordsize="9218,206" path="m2127,1474l11345,1474,11345,1267,2127,1267,2127,1474xe" filled="t" fillcolor="#D2D2D2" stroked="f">
              <v:path arrowok="t"/>
              <v:fill/>
            </v:shape>
            <v:shape style="position:absolute;left:2127;top:1474;width:9218;height:209" coordorigin="2127,1474" coordsize="9218,209" path="m2127,1683l11345,1683,11345,1474,2127,1474,2127,1683xe" filled="t" fillcolor="#D2D2D2" stroked="f">
              <v:path arrowok="t"/>
              <v:fill/>
            </v:shape>
            <v:shape style="position:absolute;left:2127;top:1683;width:761;height:206" coordorigin="2127,1683" coordsize="761,206" path="m2127,1889l2888,1889,2888,1683,2127,1683,2127,18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8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887" w:right="13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" w:right="12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1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129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259" w:right="11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12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259" w:right="12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77"/>
      </w:pPr>
      <w:r>
        <w:pict>
          <v:group style="position:absolute;margin-left:70.194pt;margin-top:12.0389pt;width:497.8pt;height:22.14pt;mso-position-horizontal-relative:page;mso-position-vertical-relative:paragraph;z-index:-1311" coordorigin="1404,241" coordsize="9956,443">
            <v:shape style="position:absolute;left:1419;top:256;width:9926;height:206" coordorigin="1419,256" coordsize="9926,206" path="m1419,462l11345,462,11345,256,1419,256,1419,462xe" filled="t" fillcolor="#D2D2D2" stroked="f">
              <v:path arrowok="t"/>
              <v:fill/>
            </v:shape>
            <v:shape style="position:absolute;left:1419;top:462;width:7876;height:206" coordorigin="1419,462" coordsize="7876,206" path="m1419,669l9295,669,9295,462,1419,462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218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18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96" w:right="23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3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80" w:right="4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0" w:right="26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1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8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 w:right="12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71" w:right="27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9"/>
      </w:pPr>
      <w:r>
        <w:pict>
          <v:group style="position:absolute;margin-left:70.194pt;margin-top:26.2879pt;width:497.68pt;height:22.26pt;mso-position-horizontal-relative:page;mso-position-vertical-relative:paragraph;z-index:-1310" coordorigin="1404,526" coordsize="9954,445">
            <v:shape style="position:absolute;left:1419;top:541;width:9924;height:206" coordorigin="1419,541" coordsize="9924,206" path="m1419,747l11342,747,11342,541,1419,541,1419,747xe" filled="t" fillcolor="#D2D2D2" stroked="f">
              <v:path arrowok="t"/>
              <v:fill/>
            </v:shape>
            <v:shape style="position:absolute;left:1419;top:747;width:5255;height:209" coordorigin="1419,747" coordsize="5255,209" path="m1419,956l6673,956,6673,747,1419,747,1419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479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017)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5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2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56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18" w:right="4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40" w:right="7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9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87" w:right="41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79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3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3" w:hanging="425"/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5" w:hanging="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1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 w:right="1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43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77" w:right="3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128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1" w:right="39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6" w:right="3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0" w:right="39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2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3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19" w:hanging="4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737"/>
      </w:pPr>
      <w:r>
        <w:pict>
          <v:group style="position:absolute;margin-left:70.194pt;margin-top:12.0879pt;width:497.8pt;height:22.26pt;mso-position-horizontal-relative:page;mso-position-vertical-relative:paragraph;z-index:-1309" coordorigin="1404,242" coordsize="9956,445">
            <v:shape style="position:absolute;left:1419;top:257;width:9926;height:209" coordorigin="1419,257" coordsize="9926,209" path="m1419,466l11345,466,11345,257,1419,257,1419,466xe" filled="t" fillcolor="#C0C0C0" stroked="f">
              <v:path arrowok="t"/>
              <v:fill/>
            </v:shape>
            <v:shape style="position:absolute;left:1419;top:466;width:7425;height:206" coordorigin="1419,466" coordsize="7425,206" path="m1419,672l8843,672,8843,466,1419,466,1419,67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9" w:right="13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1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0" w:right="39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2" w:right="2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4" w:right="4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73" w:right="9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462" w:right="7014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8" w:right="25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0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" w:right="1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4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8" w:right="404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auto" w:line="480"/>
        <w:ind w:left="3192" w:right="28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1" w:right="408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6" w:right="28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0" w:right="39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1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1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0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6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9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2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129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9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6" w:right="414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9" w:right="2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4" w:right="4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716" w:right="34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8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127" w:hanging="42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87" w:right="129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7" w:right="121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7" w:right="125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1" w:right="173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61" w:right="42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88" w:right="1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79" w:right="407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39" w:right="44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7" w:right="11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94" w:right="2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38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41" w:right="2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75" w:right="1555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1" w:right="425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79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79" w:right="132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129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79" w:right="1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2945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9" w:right="13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79" w:right="1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38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7" w:right="21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19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5" w:right="4327"/>
        <w:sectPr>
          <w:pgMar w:header="743" w:footer="1123" w:top="2300" w:bottom="280" w:left="1240" w:right="74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37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46" w:right="21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85" w:right="6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1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3" w:right="425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8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43" w:footer="1123" w:top="2300" w:bottom="280" w:left="1240" w:right="7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11.406pt;width:502.16pt;height:4.54pt;mso-position-horizontal-relative:page;mso-position-vertical-relative:page;z-index:-1313" coordorigin="1359,14228" coordsize="10043,91">
          <v:shape style="position:absolute;left:1390;top:14259;width:9981;height:0" coordorigin="1390,14259" coordsize="9981,0" path="m1390,14259l11371,14259e" filled="f" stroked="t" strokeweight="3.1pt" strokecolor="#612322">
            <v:path arrowok="t"/>
          </v:shape>
          <v:shape style="position:absolute;left:1390;top:14311;width:9981;height:0" coordorigin="1390,14311" coordsize="9981,0" path="m1390,14311l11371,14311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17.468pt;width:451.22pt;height:25.904pt;mso-position-horizontal-relative:page;mso-position-vertical-relative:page;z-index:-131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91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ey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q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rre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y</w:t>
                </w:r>
              </w:p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tra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eb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ue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el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ta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x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9pt;margin-top:730.332pt;width:49.32pt;height:13.04pt;mso-position-horizontal-relative:page;mso-position-vertical-relative:page;z-index:-131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7.15pt;width:51.65pt;height:61.1pt;mso-position-horizontal-relative:page;mso-position-vertical-relative:page;z-index:-1318">
          <v:imagedata o:title="" r:id="rId1"/>
        </v:shape>
      </w:pict>
    </w:r>
    <w:r>
      <w:pict>
        <v:group style="position:absolute;margin-left:142.25pt;margin-top:66.55pt;width:412.45pt;height:0pt;mso-position-horizontal-relative:page;mso-position-vertical-relative:page;z-index:-1317" coordorigin="2845,1331" coordsize="8249,0">
          <v:shape style="position:absolute;left:2845;top:1331;width:8249;height:0" coordorigin="2845,1331" coordsize="8249,0" path="m2845,1331l11094,1331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591pt;width:182.762pt;height:17.48pt;mso-position-horizontal-relative:page;mso-position-vertical-relative:page;z-index:-131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0.031pt;width:226.927pt;height:17.38pt;mso-position-horizontal-relative:page;mso-position-vertical-relative:page;z-index:-13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3.544pt;margin-top:97.03pt;width:44.8393pt;height:19.76pt;mso-position-horizontal-relative:page;mso-position-vertical-relative:page;z-index:-131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lineRule="exact" w:line="180"/>
                  <w:ind w:left="139" w:right="229"/>
                </w:pP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