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mero</w:t>
      </w:r>
      <w:r>
        <w:rPr>
          <w:rFonts w:cs="Arial" w:hAnsi="Arial" w:eastAsia="Arial" w:ascii="Arial"/>
          <w:b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613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FFFFFF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gi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pict>
          <v:group style="position:absolute;margin-left:70.194pt;margin-top:-13.1821pt;width:471.85pt;height:26.82pt;mso-position-horizontal-relative:page;mso-position-vertical-relative:paragraph;z-index:-3745" coordorigin="1404,-264" coordsize="9437,536">
            <v:shape style="position:absolute;left:1419;top:-249;width:9407;height:254" coordorigin="1419,-249" coordsize="9407,254" path="m1419,6l10826,6,10826,-249,1419,-249,1419,6xe" filled="t" fillcolor="#8A0000" stroked="f">
              <v:path arrowok="t"/>
              <v:fill/>
            </v:shape>
            <v:shape style="position:absolute;left:1419;top:6;width:7071;height:252" coordorigin="1419,6" coordsize="7071,252" path="m1419,258l8490,258,8490,6,1419,6,1419,258xe" filled="t" fillcolor="#8A0000" stroked="f">
              <v:path arrowok="t"/>
              <v:fill/>
            </v:shape>
            <v:shape style="position:absolute;left:8490;top:6;width:122;height:252" coordorigin="8490,6" coordsize="122,252" path="m8490,258l8613,258,8613,6,8490,6,8490,258xe" filled="t" fillcolor="#8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2019,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FFFF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7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Ley</w:t>
      </w:r>
      <w:r>
        <w:rPr>
          <w:rFonts w:cs="Goudy Old Style" w:hAnsi="Goudy Old Style" w:eastAsia="Goudy Old Style" w:ascii="Goudy Old Style"/>
          <w:spacing w:val="-1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99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blic</w:t>
      </w:r>
      <w:r>
        <w:rPr>
          <w:rFonts w:cs="Goudy Old Style" w:hAnsi="Goudy Old Style" w:eastAsia="Goudy Old Style" w:ascii="Goudy Old Style"/>
          <w:spacing w:val="2"/>
          <w:w w:val="99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da</w:t>
      </w:r>
      <w:r>
        <w:rPr>
          <w:rFonts w:cs="Goudy Old Style" w:hAnsi="Goudy Old Style" w:eastAsia="Goudy Old Style" w:ascii="Goudy Old Style"/>
          <w:spacing w:val="-12"/>
          <w:w w:val="99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en</w:t>
      </w:r>
      <w:r>
        <w:rPr>
          <w:rFonts w:cs="Goudy Old Style" w:hAnsi="Goudy Old Style" w:eastAsia="Goudy Old Style" w:ascii="Goudy Old Style"/>
          <w:spacing w:val="-1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el</w:t>
      </w:r>
      <w:r>
        <w:rPr>
          <w:rFonts w:cs="Goudy Old Style" w:hAnsi="Goudy Old Style" w:eastAsia="Goudy Old Style" w:ascii="Goudy Old Style"/>
          <w:spacing w:val="-1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Per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ódico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f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icial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ra,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Ór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ano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9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Co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stituci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99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99"/>
          <w:sz w:val="20"/>
          <w:szCs w:val="20"/>
        </w:rPr>
        <w:t>al</w:t>
      </w:r>
      <w:r>
        <w:rPr>
          <w:rFonts w:cs="Goudy Old Style" w:hAnsi="Goudy Old Style" w:eastAsia="Goudy Old Style" w:ascii="Goudy Old Style"/>
          <w:spacing w:val="-9"/>
          <w:w w:val="99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do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Lib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ano</w:t>
      </w:r>
      <w:r>
        <w:rPr>
          <w:rFonts w:cs="Goudy Old Style" w:hAnsi="Goudy Old Style" w:eastAsia="Goudy Old Style" w:ascii="Goudy Old Style"/>
          <w:spacing w:val="-16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ca,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1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°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diciembre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del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2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0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1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0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5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C.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5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M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5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9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49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Q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ISL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O,</w:t>
      </w:r>
      <w:r>
        <w:rPr>
          <w:rFonts w:cs="Goudy Old Style" w:hAnsi="Goudy Old Style" w:eastAsia="Goudy Old Style" w:ascii="Goudy Old Style"/>
          <w:spacing w:val="-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H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IDO</w:t>
      </w:r>
      <w:r>
        <w:rPr>
          <w:rFonts w:cs="Goudy Old Style" w:hAnsi="Goudy Old Style" w:eastAsia="Goudy Old Style" w:ascii="Goudy Old Style"/>
          <w:spacing w:val="-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7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LO</w:t>
      </w:r>
      <w:r>
        <w:rPr>
          <w:rFonts w:cs="Goudy Old Style" w:hAnsi="Goudy Old Style" w:eastAsia="Goudy Old Style" w:ascii="Goudy Old Style"/>
          <w:spacing w:val="-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IG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4" w:right="52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º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left"/>
        <w:ind w:left="119" w:right="1289"/>
      </w:pP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LA</w:t>
      </w:r>
      <w:r>
        <w:rPr>
          <w:rFonts w:cs="Goudy Old Style" w:hAnsi="Goudy Old Style" w:eastAsia="Goudy Old Style" w:ascii="Goudy Old Style"/>
          <w:spacing w:val="33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É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M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4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P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ME</w:t>
      </w:r>
      <w:r>
        <w:rPr>
          <w:rFonts w:cs="Goudy Old Style" w:hAnsi="Goudy Old Style" w:eastAsia="Goudy Old Style" w:ascii="Goudy Old Style"/>
          <w:spacing w:val="3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6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G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ISL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U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18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3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31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L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I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B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32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Y</w:t>
      </w:r>
      <w:r>
        <w:rPr>
          <w:rFonts w:cs="Goudy Old Style" w:hAnsi="Goudy Old Style" w:eastAsia="Goudy Old Style" w:ascii="Goudy Old Style"/>
          <w:spacing w:val="36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S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OB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N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25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1"/>
          <w:w w:val="100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O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X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2"/>
          <w:w w:val="100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  <w:t>,</w:t>
      </w:r>
      <w:r>
        <w:rPr>
          <w:rFonts w:cs="Goudy Old Style" w:hAnsi="Goudy Old Style" w:eastAsia="Goudy Old Style" w:ascii="Goudy Old Style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Goudy Old Style" w:hAnsi="Goudy Old Style" w:eastAsia="Goudy Old Style" w:ascii="Goudy Old Style"/>
          <w:sz w:val="20"/>
          <w:szCs w:val="20"/>
        </w:rPr>
        <w:jc w:val="center"/>
        <w:spacing w:lineRule="exact" w:line="220"/>
        <w:ind w:left="4157" w:right="5359"/>
      </w:pP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D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C</w:t>
      </w:r>
      <w:r>
        <w:rPr>
          <w:rFonts w:cs="Goudy Old Style" w:hAnsi="Goudy Old Style" w:eastAsia="Goudy Old Style" w:ascii="Goudy Old Style"/>
          <w:spacing w:val="-1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R</w:t>
      </w:r>
      <w:r>
        <w:rPr>
          <w:rFonts w:cs="Goudy Old Style" w:hAnsi="Goudy Old Style" w:eastAsia="Goudy Old Style" w:ascii="Goudy Old Style"/>
          <w:spacing w:val="-2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E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0"/>
          <w:w w:val="100"/>
          <w:position w:val="-1"/>
          <w:sz w:val="20"/>
          <w:szCs w:val="20"/>
        </w:rPr>
        <w:t>T</w:t>
      </w:r>
      <w:r>
        <w:rPr>
          <w:rFonts w:cs="Goudy Old Style" w:hAnsi="Goudy Old Style" w:eastAsia="Goudy Old Style" w:ascii="Goudy Old Style"/>
          <w:spacing w:val="-2"/>
          <w:w w:val="100"/>
          <w:position w:val="-1"/>
          <w:sz w:val="20"/>
          <w:szCs w:val="20"/>
        </w:rPr>
        <w:t> </w:t>
      </w:r>
      <w:r>
        <w:rPr>
          <w:rFonts w:cs="Goudy Old Style" w:hAnsi="Goudy Old Style" w:eastAsia="Goudy Old Style" w:ascii="Goudy Old Style"/>
          <w:spacing w:val="-1"/>
          <w:w w:val="99"/>
          <w:position w:val="-1"/>
          <w:sz w:val="20"/>
          <w:szCs w:val="20"/>
        </w:rPr>
        <w:t>A</w:t>
      </w:r>
      <w:r>
        <w:rPr>
          <w:rFonts w:cs="Goudy Old Style" w:hAnsi="Goudy Old Style" w:eastAsia="Goudy Old Style" w:ascii="Goudy Old Style"/>
          <w:spacing w:val="0"/>
          <w:w w:val="99"/>
          <w:position w:val="-1"/>
          <w:sz w:val="20"/>
          <w:szCs w:val="20"/>
        </w:rPr>
        <w:t>:</w:t>
      </w:r>
      <w:r>
        <w:rPr>
          <w:rFonts w:cs="Goudy Old Style" w:hAnsi="Goudy Old Style" w:eastAsia="Goudy Old Style" w:ascii="Goudy Old Style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225" w:right="2344"/>
      </w:pPr>
      <w:r>
        <w:rPr>
          <w:rFonts w:cs="Arial" w:hAnsi="Arial" w:eastAsia="Arial" w:ascii="Arial"/>
          <w:b/>
          <w:color w:val="FFFFFF"/>
          <w:sz w:val="22"/>
          <w:szCs w:val="22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Á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POD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6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4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3218" w:right="4421" w:firstLine="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70" w:footer="0" w:top="1860" w:bottom="280" w:left="1300" w:right="100"/>
          <w:headerReference w:type="default" r:id="rId4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83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7" w:right="1279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nador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ganos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6" w:hanging="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3"/>
      </w:pPr>
      <w:r>
        <w:pict>
          <v:group style="position:absolute;margin-left:70.194pt;margin-top:-0.67pt;width:471.85pt;height:22.14pt;mso-position-horizontal-relative:page;mso-position-vertical-relative:paragraph;z-index:-3744" coordorigin="1404,-13" coordsize="9437,443">
            <v:shape style="position:absolute;left:1419;top:2;width:9407;height:206" coordorigin="1419,2" coordsize="9407,206" path="m1419,208l10826,208,10826,2,1419,2,1419,208xe" filled="t" fillcolor="#C0C0C0" stroked="f">
              <v:path arrowok="t"/>
              <v:fill/>
            </v:shape>
            <v:shape style="position:absolute;left:1419;top:208;width:6824;height:206" coordorigin="1419,208" coordsize="6824,206" path="m1419,414l8243,414,8243,208,1419,208,1419,41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6566"/>
      </w:pPr>
      <w:r>
        <w:pict>
          <v:group style="position:absolute;margin-left:70.194pt;margin-top:-10.8172pt;width:471.85pt;height:22.14pt;mso-position-horizontal-relative:page;mso-position-vertical-relative:paragraph;z-index:-3743" coordorigin="1404,-216" coordsize="9437,443">
            <v:shape style="position:absolute;left:1419;top:-201;width:9407;height:206" coordorigin="1419,-201" coordsize="9407,206" path="m1419,5l10826,5,10826,-201,1419,-201,1419,5xe" filled="t" fillcolor="#D2D2D2" stroked="f">
              <v:path arrowok="t"/>
              <v:fill/>
            </v:shape>
            <v:shape style="position:absolute;left:1419;top:5;width:4133;height:206" coordorigin="1419,5" coordsize="4133,206" path="m1419,211l5552,211,5552,5,1419,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6"/>
      </w:pPr>
      <w:r>
        <w:pict>
          <v:group style="position:absolute;margin-left:70.194pt;margin-top:-0.67pt;width:471.85pt;height:22.14pt;mso-position-horizontal-relative:page;mso-position-vertical-relative:paragraph;z-index:-3742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5463;height:206" coordorigin="1419,208" coordsize="5463,206" path="m1419,414l6882,414,6882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ciudad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icano;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479" w:right="6216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416"/>
      </w:pPr>
      <w:r>
        <w:pict>
          <v:group style="position:absolute;margin-left:70.194pt;margin-top:-10.8081pt;width:471.85pt;height:22.26pt;mso-position-horizontal-relative:page;mso-position-vertical-relative:paragraph;z-index:-3741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6284;height:206" coordorigin="1419,8" coordsize="6284,206" path="m1419,214l7703,214,7703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416"/>
      </w:pPr>
      <w:r>
        <w:pict>
          <v:group style="position:absolute;margin-left:70.194pt;margin-top:-10.8081pt;width:471.85pt;height:22.26pt;mso-position-horizontal-relative:page;mso-position-vertical-relative:paragraph;z-index:-3740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6284;height:206" coordorigin="1419,8" coordsize="6284,206" path="m1419,214l7703,214,7703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67pt;width:471.85pt;height:22.14pt;mso-position-horizontal-relative:page;mso-position-vertical-relative:paragraph;z-index:-3739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5444;height:206" coordorigin="1419,208" coordsize="5444,206" path="m1419,414l6863,414,6863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32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42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297" w:right="549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45" w:right="32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3189" w:right="4390" w:firstLine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76" w:right="63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359"/>
        <w:ind w:left="476" w:right="22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76" w:right="83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76" w:right="72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252" w:right="1291"/>
      </w:pPr>
      <w:r>
        <w:pict>
          <v:group style="position:absolute;margin-left:126.83pt;margin-top:-0.67pt;width:415.21pt;height:22.26pt;mso-position-horizontal-relative:page;mso-position-vertical-relative:paragraph;z-index:-3738" coordorigin="2537,-13" coordsize="8304,445">
            <v:shape style="position:absolute;left:2552;top:2;width:8274;height:206" coordorigin="2552,2" coordsize="8274,206" path="m2552,208l10826,208,10826,2,2552,2,2552,208xe" filled="t" fillcolor="#D2D2D2" stroked="f">
              <v:path arrowok="t"/>
              <v:fill/>
            </v:shape>
            <v:shape style="position:absolute;left:2552;top:208;width:6793;height:209" coordorigin="2552,208" coordsize="6793,209" path="m2552,417l9345,417,9345,208,2552,208,2552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513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476" w:right="634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366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76" w:right="672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476" w:right="36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76" w:right="73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Sustenta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294"/>
      </w:pPr>
      <w:r>
        <w:pict>
          <v:group style="position:absolute;margin-left:70.194pt;margin-top:1.38pt;width:471.85pt;height:22.14pt;mso-position-horizontal-relative:page;mso-position-vertical-relative:paragraph;z-index:-3737" coordorigin="1404,28" coordsize="9437,443">
            <v:shape style="position:absolute;left:1419;top:43;width:9407;height:206" coordorigin="1419,43" coordsize="9407,206" path="m1419,249l10826,249,10826,43,1419,43,1419,249xe" filled="t" fillcolor="#D2D2D2" stroked="f">
              <v:path arrowok="t"/>
              <v:fill/>
            </v:shape>
            <v:shape style="position:absolute;left:1419;top:249;width:6104;height:206" coordorigin="1419,249" coordsize="6104,206" path="m1419,455l7523,455,7523,249,1419,249,1419,4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67pt;width:471.85pt;height:22.26pt;mso-position-horizontal-relative:page;mso-position-vertical-relative:paragraph;z-index:-3736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8428;height:209" coordorigin="1419,208" coordsize="8428,209" path="m1419,417l9847,417,9847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67pt;width:471.85pt;height:32.46pt;mso-position-horizontal-relative:page;mso-position-vertical-relative:paragraph;z-index:-3735" coordorigin="1404,-13" coordsize="9437,649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9407;height:206" coordorigin="1419,208" coordsize="9407,206" path="m1419,414l10826,414,10826,208,1419,208,1419,414xe" filled="t" fillcolor="#D2D2D2" stroked="f">
              <v:path arrowok="t"/>
              <v:fill/>
            </v:shape>
            <v:shape style="position:absolute;left:1419;top:414;width:612;height:206" coordorigin="1419,414" coordsize="612,206" path="m1419,621l2031,621,2031,414,1419,414,1419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2"/>
      </w:pPr>
      <w:r>
        <w:pict>
          <v:group style="position:absolute;margin-left:70.194pt;margin-top:-0.67pt;width:471.85pt;height:22.26pt;mso-position-horizontal-relative:page;mso-position-vertical-relative:paragraph;z-index:-3734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5295;height:209" coordorigin="1419,208" coordsize="5295,209" path="m1419,417l6714,417,6714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67pt;width:471.85pt;height:22.14pt;mso-position-horizontal-relative:page;mso-position-vertical-relative:paragraph;z-index:-3733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5766;height:206" coordorigin="1419,208" coordsize="5766,206" path="m1419,414l7185,414,7185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4"/>
      </w:pPr>
      <w:r>
        <w:pict>
          <v:group style="position:absolute;margin-left:70.194pt;margin-top:-0.67pt;width:471.85pt;height:22.14pt;mso-position-horizontal-relative:page;mso-position-vertical-relative:paragraph;z-index:-3732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5766;height:206" coordorigin="1419,208" coordsize="5766,206" path="m1419,414l7185,414,7185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3°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left"/>
        <w:spacing w:before="4" w:lineRule="auto" w:line="352"/>
        <w:ind w:left="476" w:right="1281" w:hanging="35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 w:lineRule="auto" w:line="359"/>
        <w:ind w:left="476" w:right="1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 w:lineRule="exact" w:line="380"/>
        <w:ind w:left="476" w:right="29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7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6"/>
      </w:pPr>
      <w:r>
        <w:pict>
          <v:group style="position:absolute;margin-left:88.074pt;margin-top:-10.8172pt;width:453.97pt;height:42.9pt;mso-position-horizontal-relative:page;mso-position-vertical-relative:paragraph;z-index:-3731" coordorigin="1761,-216" coordsize="9079,858">
            <v:shape style="position:absolute;left:1776;top:-201;width:9049;height:206" coordorigin="1776,-201" coordsize="9049,206" path="m1776,5l10826,5,10826,-201,1776,-201,1776,5xe" filled="t" fillcolor="#D2D2D2" stroked="f">
              <v:path arrowok="t"/>
              <v:fill/>
            </v:shape>
            <v:shape style="position:absolute;left:1776;top:5;width:5787;height:206" coordorigin="1776,5" coordsize="5787,206" path="m1776,211l7564,211,7564,5,1776,5,1776,211xe" filled="t" fillcolor="#D2D2D2" stroked="f">
              <v:path arrowok="t"/>
              <v:fill/>
            </v:shape>
            <v:shape style="position:absolute;left:1776;top:211;width:9049;height:206" coordorigin="1776,211" coordsize="9049,206" path="m1776,418l10826,418,10826,211,1776,211,1776,418xe" filled="t" fillcolor="#D2D2D2" stroked="f">
              <v:path arrowok="t"/>
              <v:fill/>
            </v:shape>
            <v:shape style="position:absolute;left:1776;top:418;width:8956;height:209" coordorigin="1776,418" coordsize="8956,209" path="m1776,627l10732,627,10732,418,1776,418,1776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476" w:right="128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8"/>
      </w:pPr>
      <w:r>
        <w:pict>
          <v:group style="position:absolute;margin-left:70.194pt;margin-top:-0.67pt;width:471.85pt;height:22.14pt;mso-position-horizontal-relative:page;mso-position-vertical-relative:paragraph;z-index:-3730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6534;height:206" coordorigin="1419,208" coordsize="6534,206" path="m1419,414l7953,414,7953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85"/>
      </w:pPr>
      <w:r>
        <w:pict>
          <v:group style="position:absolute;margin-left:70.194pt;margin-top:-0.468105pt;width:471.85pt;height:22.28pt;mso-position-horizontal-relative:page;mso-position-vertical-relative:paragraph;z-index:-3729" coordorigin="1404,-9" coordsize="9437,446">
            <v:shape style="position:absolute;left:1419;top:6;width:9407;height:206" coordorigin="1419,6" coordsize="9407,206" path="m1419,212l10826,212,10826,6,1419,6,1419,212xe" filled="t" fillcolor="#D2D2D2" stroked="f">
              <v:path arrowok="t"/>
              <v:fill/>
            </v:shape>
            <v:shape style="position:absolute;left:1419;top:212;width:8689;height:209" coordorigin="1419,212" coordsize="8689,209" path="m1419,421l10108,421,10108,212,1419,212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564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76" w:right="46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6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5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76" w:right="85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 w:lineRule="exact" w:line="360"/>
        <w:ind w:left="476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11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4"/>
        <w:ind w:left="476" w:right="8579"/>
      </w:pPr>
      <w:r>
        <w:pict>
          <v:group style="position:absolute;margin-left:88.194pt;margin-top:55.2839pt;width:453.85pt;height:19.98pt;mso-position-horizontal-relative:page;mso-position-vertical-relative:paragraph;z-index:-3728" coordorigin="1764,1106" coordsize="9077,400">
            <v:shape style="position:absolute;left:1779;top:1121;width:9047;height:185" coordorigin="1779,1121" coordsize="9047,185" path="m1779,1305l10826,1305,10826,1121,1779,1121,1779,1305xe" filled="t" fillcolor="#D2D2D2" stroked="f">
              <v:path arrowok="t"/>
              <v:fill/>
            </v:shape>
            <v:shape style="position:absolute;left:1779;top:1305;width:1164;height:185" coordorigin="1779,1305" coordsize="1164,185" path="m1779,1490l2943,1490,2943,1305,1779,1305,1779,149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479" w:right="129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479" w:right="12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79"/>
      </w:pPr>
      <w:r>
        <w:pict>
          <v:group style="position:absolute;margin-left:88.194pt;margin-top:-18.9261pt;width:453.85pt;height:38.34pt;mso-position-horizontal-relative:page;mso-position-vertical-relative:paragraph;z-index:-3727" coordorigin="1764,-379" coordsize="9077,767">
            <v:shape style="position:absolute;left:1779;top:-364;width:9047;height:185" coordorigin="1779,-364" coordsize="9047,185" path="m1779,-179l10826,-179,10826,-364,1779,-364,1779,-179xe" filled="t" fillcolor="#D2D2D2" stroked="f">
              <v:path arrowok="t"/>
              <v:fill/>
            </v:shape>
            <v:shape style="position:absolute;left:1779;top:-179;width:1315;height:185" coordorigin="1779,-179" coordsize="1315,185" path="m1779,6l3094,6,3094,-179,1779,-179,1779,6xe" filled="t" fillcolor="#D2D2D2" stroked="f">
              <v:path arrowok="t"/>
              <v:fill/>
            </v:shape>
            <v:shape style="position:absolute;left:1779;top:6;width:9047;height:182" coordorigin="1779,6" coordsize="9047,182" path="m1779,188l10826,188,10826,6,1779,6,1779,188xe" filled="t" fillcolor="#D2D2D2" stroked="f">
              <v:path arrowok="t"/>
              <v:fill/>
            </v:shape>
            <v:shape style="position:absolute;left:1779;top:188;width:4349;height:185" coordorigin="1779,188" coordsize="4349,185" path="m1779,373l6128,373,6128,188,1779,188,1779,3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novi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79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ovi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6" w:right="1289"/>
      </w:pPr>
      <w:r>
        <w:pict>
          <v:group style="position:absolute;margin-left:88.074pt;margin-top:-0.468105pt;width:453.97pt;height:22.26pt;mso-position-horizontal-relative:page;mso-position-vertical-relative:paragraph;z-index:-3726" coordorigin="1761,-9" coordsize="9079,445">
            <v:shape style="position:absolute;left:1776;top:6;width:9049;height:209" coordorigin="1776,6" coordsize="9049,209" path="m1776,214l10826,214,10826,6,1776,6,1776,214xe" filled="t" fillcolor="#D2D2D2" stroked="f">
              <v:path arrowok="t"/>
              <v:fill/>
            </v:shape>
            <v:shape style="position:absolute;left:1776;top:214;width:8689;height:206" coordorigin="1776,214" coordsize="8689,206" path="m1776,421l10466,421,10466,214,1776,214,1776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6" w:right="1284"/>
      </w:pPr>
      <w:r>
        <w:pict>
          <v:group style="position:absolute;margin-left:88.074pt;margin-top:-0.67pt;width:453.97pt;height:22.14pt;mso-position-horizontal-relative:page;mso-position-vertical-relative:paragraph;z-index:-3725" coordorigin="1761,-13" coordsize="9079,443">
            <v:shape style="position:absolute;left:1776;top:2;width:9049;height:206" coordorigin="1776,2" coordsize="9049,206" path="m1776,208l10826,208,10826,2,1776,2,1776,208xe" filled="t" fillcolor="#D2D2D2" stroked="f">
              <v:path arrowok="t"/>
              <v:fill/>
            </v:shape>
            <v:shape style="position:absolute;left:1776;top:208;width:6695;height:206" coordorigin="1776,208" coordsize="6695,206" path="m1776,414l8471,414,8471,208,1776,208,177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4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62" w:right="21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XLV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</w:pPr>
      <w:r>
        <w:pict>
          <v:group style="position:absolute;margin-left:88.194pt;margin-top:-10.8172pt;width:453.85pt;height:32.58pt;mso-position-horizontal-relative:page;mso-position-vertical-relative:paragraph;z-index:-3724" coordorigin="1764,-216" coordsize="9077,652">
            <v:shape style="position:absolute;left:1779;top:-201;width:9047;height:206" coordorigin="1779,-201" coordsize="9047,206" path="m1779,5l10826,5,10826,-201,1779,-201,1779,5xe" filled="t" fillcolor="#D2D2D2" stroked="f">
              <v:path arrowok="t"/>
              <v:fill/>
            </v:shape>
            <v:shape style="position:absolute;left:1779;top:5;width:9047;height:206" coordorigin="1779,5" coordsize="9047,206" path="m1779,211l10826,211,10826,5,1779,5,1779,211xe" filled="t" fillcolor="#D2D2D2" stroked="f">
              <v:path arrowok="t"/>
              <v:fill/>
            </v:shape>
            <v:shape style="position:absolute;left:1779;top:211;width:4484;height:209" coordorigin="1779,211" coordsize="4484,209" path="m1779,420l6262,420,6262,211,1779,211,1779,4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6" w:lineRule="exact" w:line="240"/>
        <w:ind w:left="1199" w:right="1280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64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79" w:firstLine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650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77"/>
      </w:pPr>
      <w:r>
        <w:pict>
          <v:group style="position:absolute;margin-left:124.19pt;margin-top:87.8879pt;width:417.85pt;height:63.66pt;mso-position-horizontal-relative:page;mso-position-vertical-relative:paragraph;z-index:-3723" coordorigin="2484,1758" coordsize="8357,1273">
            <v:shape style="position:absolute;left:2499;top:1773;width:8327;height:209" coordorigin="2499,1773" coordsize="8327,209" path="m2499,1982l10826,1982,10826,1773,2499,1773,2499,1982xe" filled="t" fillcolor="#D2D2D2" stroked="f">
              <v:path arrowok="t"/>
              <v:fill/>
            </v:shape>
            <v:shape style="position:absolute;left:2499;top:1982;width:8327;height:206" coordorigin="2499,1982" coordsize="8327,206" path="m2499,2188l10826,2188,10826,1982,2499,1982,2499,2188xe" filled="t" fillcolor="#D2D2D2" stroked="f">
              <v:path arrowok="t"/>
              <v:fill/>
            </v:shape>
            <v:shape style="position:absolute;left:2499;top:2188;width:612;height:206" coordorigin="2499,2188" coordsize="612,206" path="m2499,2394l3111,2394,3111,2188,2499,2188,2499,2394xe" filled="t" fillcolor="#D2D2D2" stroked="f">
              <v:path arrowok="t"/>
              <v:fill/>
            </v:shape>
            <v:shape style="position:absolute;left:2499;top:2394;width:8327;height:206" coordorigin="2499,2394" coordsize="8327,206" path="m2499,2601l10826,2601,10826,2394,2499,2394,2499,2601xe" filled="t" fillcolor="#D2D2D2" stroked="f">
              <v:path arrowok="t"/>
              <v:fill/>
            </v:shape>
            <v:shape style="position:absolute;left:2499;top:2601;width:8327;height:209" coordorigin="2499,2601" coordsize="8327,209" path="m2499,2810l10826,2810,10826,2601,2499,2601,2499,2810xe" filled="t" fillcolor="#D2D2D2" stroked="f">
              <v:path arrowok="t"/>
              <v:fill/>
            </v:shape>
            <v:shape style="position:absolute;left:2499;top:2810;width:3944;height:206" coordorigin="2499,2810" coordsize="3944,206" path="m2499,3016l6443,3016,6443,2810,2499,2810,2499,30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199" w:right="1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720"/>
      </w:pPr>
      <w:r>
        <w:pict>
          <v:group style="position:absolute;margin-left:124.19pt;margin-top:125.878pt;width:417.85pt;height:63.54pt;mso-position-horizontal-relative:page;mso-position-vertical-relative:paragraph;z-index:-3722" coordorigin="2484,2518" coordsize="8357,1271">
            <v:shape style="position:absolute;left:2499;top:2533;width:8327;height:206" coordorigin="2499,2533" coordsize="8327,206" path="m2499,2739l10826,2739,10826,2533,2499,2533,2499,2739xe" filled="t" fillcolor="#D2D2D2" stroked="f">
              <v:path arrowok="t"/>
              <v:fill/>
            </v:shape>
            <v:shape style="position:absolute;left:2499;top:2739;width:8327;height:206" coordorigin="2499,2739" coordsize="8327,206" path="m2499,2945l10826,2945,10826,2739,2499,2739,2499,2945xe" filled="t" fillcolor="#D2D2D2" stroked="f">
              <v:path arrowok="t"/>
              <v:fill/>
            </v:shape>
            <v:shape style="position:absolute;left:2499;top:2945;width:612;height:206" coordorigin="2499,2945" coordsize="612,206" path="m2499,3152l3111,3152,3111,2945,2499,2945,2499,3152xe" filled="t" fillcolor="#D2D2D2" stroked="f">
              <v:path arrowok="t"/>
              <v:fill/>
            </v:shape>
            <v:shape style="position:absolute;left:2499;top:3152;width:8327;height:209" coordorigin="2499,3152" coordsize="8327,209" path="m2499,3361l10826,3361,10826,3152,2499,3152,2499,3361xe" filled="t" fillcolor="#D2D2D2" stroked="f">
              <v:path arrowok="t"/>
              <v:fill/>
            </v:shape>
            <v:shape style="position:absolute;left:2499;top:3361;width:8327;height:206" coordorigin="2499,3361" coordsize="8327,206" path="m2499,3567l10826,3567,10826,3361,2499,3361,2499,3567xe" filled="t" fillcolor="#D2D2D2" stroked="f">
              <v:path arrowok="t"/>
              <v:fill/>
            </v:shape>
            <v:shape style="position:absolute;left:2499;top:3567;width:3944;height:206" coordorigin="2499,3567" coordsize="3944,206" path="m2499,3773l6443,3773,6443,3567,2499,3567,2499,377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9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4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9" w:right="1283"/>
      </w:pPr>
      <w:r>
        <w:pict>
          <v:group style="position:absolute;margin-left:124.19pt;margin-top:1.38189pt;width:417.85pt;height:32.58pt;mso-position-horizontal-relative:page;mso-position-vertical-relative:paragraph;z-index:-3721" coordorigin="2484,28" coordsize="8357,652">
            <v:shape style="position:absolute;left:2499;top:43;width:8327;height:209" coordorigin="2499,43" coordsize="8327,209" path="m2499,251l10826,251,10826,43,2499,43,2499,251xe" filled="t" fillcolor="#D2D2D2" stroked="f">
              <v:path arrowok="t"/>
              <v:fill/>
            </v:shape>
            <v:shape style="position:absolute;left:2499;top:251;width:8327;height:206" coordorigin="2499,251" coordsize="8327,206" path="m2499,458l10826,458,10826,251,2499,251,2499,458xe" filled="t" fillcolor="#D2D2D2" stroked="f">
              <v:path arrowok="t"/>
              <v:fill/>
            </v:shape>
            <v:shape style="position:absolute;left:2499;top:458;width:3944;height:206" coordorigin="2499,458" coordsize="3944,206" path="m2499,664l6443,664,6443,458,2499,458,2499,6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9" w:right="1277" w:hanging="720"/>
      </w:pPr>
      <w:r>
        <w:pict>
          <v:group style="position:absolute;margin-left:124.19pt;margin-top:37.3872pt;width:417.85pt;height:32.46pt;mso-position-horizontal-relative:page;mso-position-vertical-relative:paragraph;z-index:-3720" coordorigin="2484,748" coordsize="8357,649">
            <v:shape style="position:absolute;left:2499;top:763;width:8327;height:206" coordorigin="2499,763" coordsize="8327,206" path="m2499,969l10826,969,10826,763,2499,763,2499,969xe" filled="t" fillcolor="#D2D2D2" stroked="f">
              <v:path arrowok="t"/>
              <v:fill/>
            </v:shape>
            <v:shape style="position:absolute;left:2499;top:969;width:8327;height:206" coordorigin="2499,969" coordsize="8327,206" path="m2499,1176l10826,1176,10826,969,2499,969,2499,1176xe" filled="t" fillcolor="#D2D2D2" stroked="f">
              <v:path arrowok="t"/>
              <v:fill/>
            </v:shape>
            <v:shape style="position:absolute;left:2499;top:1176;width:3944;height:206" coordorigin="2499,1176" coordsize="3944,206" path="m2499,1382l6443,1382,6443,1176,2499,1176,2499,13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pict>
          <v:group style="position:absolute;margin-left:124.19pt;margin-top:37.3179pt;width:417.85pt;height:32.58pt;mso-position-horizontal-relative:page;mso-position-vertical-relative:paragraph;z-index:-3719" coordorigin="2484,746" coordsize="8357,652">
            <v:shape style="position:absolute;left:2499;top:761;width:8327;height:206" coordorigin="2499,761" coordsize="8327,206" path="m2499,968l10826,968,10826,761,2499,761,2499,968xe" filled="t" fillcolor="#D2D2D2" stroked="f">
              <v:path arrowok="t"/>
              <v:fill/>
            </v:shape>
            <v:shape style="position:absolute;left:2499;top:968;width:8327;height:209" coordorigin="2499,968" coordsize="8327,209" path="m2499,1177l10826,1177,10826,968,2499,968,2499,1177xe" filled="t" fillcolor="#D2D2D2" stroked="f">
              <v:path arrowok="t"/>
              <v:fill/>
            </v:shape>
            <v:shape style="position:absolute;left:2499;top:1177;width:3944;height:206" coordorigin="2499,1177" coordsize="3944,206" path="m2499,1383l6443,1383,6443,1177,2499,1177,2499,138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pict>
          <v:group style="position:absolute;margin-left:124.19pt;margin-top:24.6879pt;width:417.85pt;height:32.58pt;mso-position-horizontal-relative:page;mso-position-vertical-relative:paragraph;z-index:-3718" coordorigin="2484,494" coordsize="8357,652">
            <v:shape style="position:absolute;left:2499;top:509;width:8327;height:206" coordorigin="2499,509" coordsize="8327,206" path="m2499,715l10826,715,10826,509,2499,509,2499,715xe" filled="t" fillcolor="#D2D2D2" stroked="f">
              <v:path arrowok="t"/>
              <v:fill/>
            </v:shape>
            <v:shape style="position:absolute;left:2499;top:715;width:8327;height:206" coordorigin="2499,715" coordsize="8327,206" path="m2499,922l10826,922,10826,715,2499,715,2499,922xe" filled="t" fillcolor="#D2D2D2" stroked="f">
              <v:path arrowok="t"/>
              <v:fill/>
            </v:shape>
            <v:shape style="position:absolute;left:2499;top:922;width:3944;height:209" coordorigin="2499,922" coordsize="3944,209" path="m2499,1130l6443,1130,6443,922,2499,922,2499,11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5" w:hanging="720"/>
      </w:pPr>
      <w:r>
        <w:pict>
          <v:group style="position:absolute;margin-left:124.19pt;margin-top:37.3079pt;width:417.85pt;height:32.58pt;mso-position-horizontal-relative:page;mso-position-vertical-relative:paragraph;z-index:-3717" coordorigin="2484,746" coordsize="8357,652">
            <v:shape style="position:absolute;left:2499;top:761;width:8327;height:209" coordorigin="2499,761" coordsize="8327,209" path="m2499,970l10826,970,10826,761,2499,761,2499,970xe" filled="t" fillcolor="#D2D2D2" stroked="f">
              <v:path arrowok="t"/>
              <v:fill/>
            </v:shape>
            <v:shape style="position:absolute;left:2499;top:970;width:8327;height:206" coordorigin="2499,970" coordsize="8327,206" path="m2499,1176l10826,1176,10826,970,2499,970,2499,1176xe" filled="t" fillcolor="#D2D2D2" stroked="f">
              <v:path arrowok="t"/>
              <v:fill/>
            </v:shape>
            <v:shape style="position:absolute;left:2499;top:1176;width:3944;height:206" coordorigin="2499,1176" coordsize="3944,206" path="m2499,1383l6443,1383,6443,1176,2499,1176,2499,138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9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9" w:right="128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557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75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78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0" w:right="1280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5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7" w:hanging="9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80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0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546" w:right="22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5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0" w:right="1283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82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81" w:hanging="9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0" w:right="1278" w:hanging="98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2"/>
        <w:ind w:left="1537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6" w:right="1279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39" w:right="1278" w:hanging="26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239" w:right="1276" w:hanging="26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664" w:right="1275" w:hanging="3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81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80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79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udadana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nsul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83" w:hanging="42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546" w:right="1282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8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spacing w:lineRule="exact" w:line="240"/>
        <w:ind w:left="546" w:right="1276" w:hanging="42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6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2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0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 w:lineRule="exact" w:line="740"/>
        <w:ind w:left="11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40"/>
        <w:ind w:left="685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8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7" w:right="1285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0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7"/>
      </w:pPr>
      <w:r>
        <w:pict>
          <v:group style="position:absolute;margin-left:70.194pt;margin-top:-0.67pt;width:471.85pt;height:22.14pt;mso-position-horizontal-relative:page;mso-position-vertical-relative:paragraph;z-index:-3716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885;height:206" coordorigin="1419,208" coordsize="7885,206" path="m1419,414l9304,414,9304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7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6" w:right="12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5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0" w:hanging="7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8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60" w:right="20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 w:right="1286"/>
      </w:pPr>
      <w:r>
        <w:pict>
          <v:group style="position:absolute;margin-left:70.194pt;margin-top:-0.468105pt;width:471.85pt;height:22.26pt;mso-position-horizontal-relative:page;mso-position-vertical-relative:paragraph;z-index:-3715" coordorigin="1404,-9" coordsize="9437,445">
            <v:shape style="position:absolute;left:1419;top:6;width:9407;height:209" coordorigin="1419,6" coordsize="9407,209" path="m1419,214l10826,214,10826,6,1419,6,1419,214xe" filled="t" fillcolor="#D2D2D2" stroked="f">
              <v:path arrowok="t"/>
              <v:fill/>
            </v:shape>
            <v:shape style="position:absolute;left:1419;top:214;width:5463;height:206" coordorigin="1419,214" coordsize="5463,206" path="m1419,421l6882,421,6882,214,1419,214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546" w:right="1280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8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spacing w:lineRule="exact" w:line="240"/>
        <w:ind w:left="546" w:right="1284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546" w:right="1280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6" w:right="1278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40" w:val="left"/>
        </w:tabs>
        <w:jc w:val="both"/>
        <w:ind w:left="546" w:right="1276" w:hanging="42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tLeast" w:line="740"/>
        <w:ind w:left="11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0" w:hanging="56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685" w:right="1287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4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5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7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705"/>
        <w:ind w:left="119" w:right="19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7"/>
        <w:ind w:left="82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0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ü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7" w:right="1283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desempeñ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2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;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4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9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239" w:right="875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109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1" w:right="1275" w:hanging="852"/>
      </w:pPr>
      <w:r>
        <w:pict>
          <v:group style="position:absolute;margin-left:70.194pt;margin-top:24.45pt;width:471.85pt;height:22.14pt;mso-position-horizontal-relative:page;mso-position-vertical-relative:paragraph;z-index:-3714" coordorigin="1404,489" coordsize="9437,443">
            <v:shape style="position:absolute;left:1419;top:504;width:9407;height:206" coordorigin="1419,504" coordsize="9407,206" path="m1419,710l10826,710,10826,504,1419,504,1419,710xe" filled="t" fillcolor="#D2D2D2" stroked="f">
              <v:path arrowok="t"/>
              <v:fill/>
            </v:shape>
            <v:shape style="position:absolute;left:1419;top:710;width:8646;height:206" coordorigin="1419,710" coordsize="8646,206" path="m1419,917l10065,917,10065,710,1419,710,1419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3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3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3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ind w:left="1091" w:right="1281" w:hanging="974"/>
        <w:sectPr>
          <w:pgMar w:header="770" w:footer="0" w:top="1860" w:bottom="280" w:left="118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51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51" w:right="1281" w:hanging="103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erspec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1" w:right="128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40" w:val="left"/>
        </w:tabs>
        <w:jc w:val="both"/>
        <w:ind w:left="1151" w:right="1280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5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51" w:right="1279" w:hanging="852"/>
        <w:sectPr>
          <w:pgMar w:header="770" w:footer="0" w:top="1860" w:bottom="280" w:left="112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6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1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27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6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0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9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2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ostos;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84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2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4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1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7" w:right="1277" w:hanging="70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67" w:right="1282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7" w:right="1279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7" w:right="1281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22" w:right="8950"/>
      </w:pPr>
      <w:r>
        <w:pict>
          <v:group style="position:absolute;margin-left:105.47pt;margin-top:12.0879pt;width:436.57pt;height:32.58pt;mso-position-horizontal-relative:page;mso-position-vertical-relative:paragraph;z-index:-3713" coordorigin="2109,242" coordsize="8731,652">
            <v:shape style="position:absolute;left:2124;top:257;width:8701;height:206" coordorigin="2124,257" coordsize="8701,206" path="m2124,463l10826,463,10826,257,2124,257,2124,463xe" filled="t" fillcolor="#D2D2D2" stroked="f">
              <v:path arrowok="t"/>
              <v:fill/>
            </v:shape>
            <v:shape style="position:absolute;left:2124;top:463;width:8701;height:206" coordorigin="2124,463" coordsize="8701,206" path="m2124,670l10826,670,10826,463,2124,463,2124,670xe" filled="t" fillcolor="#D2D2D2" stroked="f">
              <v:path arrowok="t"/>
              <v:fill/>
            </v:shape>
            <v:shape style="position:absolute;left:2124;top:670;width:302;height:209" coordorigin="2124,670" coordsize="302,209" path="m2124,878l2427,878,2427,670,2124,670,2124,8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6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6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64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67" w:right="1280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67" w:right="1285" w:hanging="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59" w:right="1292"/>
      </w:pPr>
      <w:r>
        <w:pict>
          <v:group style="position:absolute;margin-left:70.194pt;margin-top:1.38189pt;width:471.85pt;height:22.26pt;mso-position-horizontal-relative:page;mso-position-vertical-relative:paragraph;z-index:-3712" coordorigin="1404,28" coordsize="9437,445">
            <v:shape style="position:absolute;left:1419;top:43;width:9407;height:209" coordorigin="1419,43" coordsize="9407,209" path="m1419,251l10826,251,10826,43,1419,43,1419,251xe" filled="t" fillcolor="#D2D2D2" stroked="f">
              <v:path arrowok="t"/>
              <v:fill/>
            </v:shape>
            <v:shape style="position:absolute;left:1419;top:251;width:5295;height:206" coordorigin="1419,251" coordsize="5295,206" path="m1419,458l6714,458,6714,251,1419,251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5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00" w:val="left"/>
        </w:tabs>
        <w:jc w:val="both"/>
        <w:spacing w:lineRule="exact" w:line="240"/>
        <w:ind w:left="101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78" w:hanging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1" w:right="1281" w:hanging="852"/>
        <w:sectPr>
          <w:pgMar w:header="770" w:footer="0" w:top="1860" w:bottom="280" w:left="126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2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4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pict>
          <v:group style="position:absolute;margin-left:70.194pt;margin-top:37.2879pt;width:471.85pt;height:38.34pt;mso-position-horizontal-relative:page;mso-position-vertical-relative:paragraph;z-index:-3711" coordorigin="1404,746" coordsize="9437,767">
            <v:shape style="position:absolute;left:1419;top:761;width:9407;height:185" coordorigin="1419,761" coordsize="9407,185" path="m1419,946l10826,946,10826,761,1419,761,1419,946xe" filled="t" fillcolor="#D2D2D2" stroked="f">
              <v:path arrowok="t"/>
              <v:fill/>
            </v:shape>
            <v:shape style="position:absolute;left:1419;top:946;width:1939;height:182" coordorigin="1419,946" coordsize="1939,182" path="m1419,1128l3358,1128,3358,946,1419,946,1419,1128xe" filled="t" fillcolor="#D2D2D2" stroked="f">
              <v:path arrowok="t"/>
              <v:fill/>
            </v:shape>
            <v:shape style="position:absolute;left:1419;top:1128;width:9407;height:185" coordorigin="1419,1128" coordsize="9407,185" path="m1419,1313l10826,1313,10826,1128,1419,1128,1419,1313xe" filled="t" fillcolor="#D2D2D2" stroked="f">
              <v:path arrowok="t"/>
              <v:fill/>
            </v:shape>
            <v:shape style="position:absolute;left:1419;top:1313;width:5310;height:185" coordorigin="1419,1313" coordsize="5310,185" path="m1419,1498l6729,1498,6729,1313,1419,1313,1419,149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19" w:right="1286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pict>
          <v:group style="position:absolute;margin-left:70.194pt;margin-top:62.6079pt;width:471.85pt;height:19.856pt;mso-position-horizontal-relative:page;mso-position-vertical-relative:paragraph;z-index:-3710" coordorigin="1404,1252" coordsize="9437,397">
            <v:shape style="position:absolute;left:1419;top:1267;width:9407;height:185" coordorigin="1419,1267" coordsize="9407,185" path="m1419,1452l10826,1452,10826,1267,1419,1267,1419,1452xe" filled="t" fillcolor="#D2D2D2" stroked="f">
              <v:path arrowok="t"/>
              <v:fill/>
            </v:shape>
            <v:shape style="position:absolute;left:1419;top:1452;width:1939;height:182" coordorigin="1419,1452" coordsize="1939,182" path="m1419,1634l3358,1634,3358,1452,1419,1452,1419,163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971" w:right="128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70.194pt;margin-top:12.0879pt;width:471.85pt;height:19.86pt;mso-position-horizontal-relative:page;mso-position-vertical-relative:paragraph;z-index:-3709" coordorigin="1404,242" coordsize="9437,397">
            <v:shape style="position:absolute;left:1419;top:257;width:9407;height:182" coordorigin="1419,257" coordsize="9407,182" path="m1419,439l10826,439,10826,257,1419,257,1419,439xe" filled="t" fillcolor="#D2D2D2" stroked="f">
              <v:path arrowok="t"/>
              <v:fill/>
            </v:shape>
            <v:shape style="position:absolute;left:1419;top:439;width:1939;height:185" coordorigin="1419,439" coordsize="1939,185" path="m1419,624l3358,624,3358,439,1419,439,1419,6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rogada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3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3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71"/>
      </w:pPr>
      <w:r>
        <w:pict>
          <v:group style="position:absolute;margin-left:70.194pt;margin-top:12.0179pt;width:471.85pt;height:22.26pt;mso-position-horizontal-relative:page;mso-position-vertical-relative:paragraph;z-index:-3708" coordorigin="1404,240" coordsize="9437,445">
            <v:shape style="position:absolute;left:1419;top:255;width:9407;height:206" coordorigin="1419,255" coordsize="9407,206" path="m1419,462l10826,462,10826,255,1419,255,1419,462xe" filled="t" fillcolor="#C0C0C0" stroked="f">
              <v:path arrowok="t"/>
              <v:fill/>
            </v:shape>
            <v:shape style="position:absolute;left:1419;top:462;width:6824;height:209" coordorigin="1419,462" coordsize="6824,209" path="m1419,671l8243,671,8243,462,1419,462,1419,671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119" w:right="14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971" w:right="1278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daño.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 w:right="153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83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estal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60" w:val="left"/>
        </w:tabs>
        <w:jc w:val="both"/>
        <w:ind w:left="971" w:right="1282" w:hanging="85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6" w:hanging="852"/>
      </w:pPr>
      <w:r>
        <w:pict>
          <v:group style="position:absolute;margin-left:112.79pt;margin-top:37.05pt;width:429.25pt;height:22.14pt;mso-position-horizontal-relative:page;mso-position-vertical-relative:paragraph;z-index:-3707" coordorigin="2256,741" coordsize="8585,443">
            <v:shape style="position:absolute;left:2271;top:756;width:8555;height:206" coordorigin="2271,756" coordsize="8555,206" path="m2271,962l10826,962,10826,756,2271,756,2271,962xe" filled="t" fillcolor="#D2D2D2" stroked="f">
              <v:path arrowok="t"/>
              <v:fill/>
            </v:shape>
            <v:shape style="position:absolute;left:2271;top:962;width:5605;height:206" coordorigin="2271,962" coordsize="5605,206" path="m2271,1169l7876,1169,7876,962,2271,962,2271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201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pict>
          <v:group style="position:absolute;margin-left:112.79pt;margin-top:11.9489pt;width:429.25pt;height:22.26pt;mso-position-horizontal-relative:page;mso-position-vertical-relative:paragraph;z-index:-3706" coordorigin="2256,239" coordsize="8585,445">
            <v:shape style="position:absolute;left:2271;top:254;width:8555;height:209" coordorigin="2271,254" coordsize="8555,209" path="m2271,463l10826,463,10826,254,2271,254,2271,463xe" filled="t" fillcolor="#D2D2D2" stroked="f">
              <v:path arrowok="t"/>
              <v:fill/>
            </v:shape>
            <v:shape style="position:absolute;left:2271;top:463;width:5605;height:206" coordorigin="2271,463" coordsize="5605,206" path="m2271,669l7876,669,7876,463,2271,463,2271,6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pict>
          <v:group style="position:absolute;margin-left:112.79pt;margin-top:37.4079pt;width:429.25pt;height:22.14pt;mso-position-horizontal-relative:page;mso-position-vertical-relative:paragraph;z-index:-3705" coordorigin="2256,748" coordsize="8585,443">
            <v:shape style="position:absolute;left:2271;top:763;width:8555;height:206" coordorigin="2271,763" coordsize="8555,206" path="m2271,970l10826,970,10826,763,2271,763,2271,970xe" filled="t" fillcolor="#D2D2D2" stroked="f">
              <v:path arrowok="t"/>
              <v:fill/>
            </v:shape>
            <v:shape style="position:absolute;left:2271;top:970;width:5605;height:206" coordorigin="2271,970" coordsize="5605,206" path="m2271,1176l7876,1176,7876,970,2271,970,2271,11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2.79pt;margin-top:12.0879pt;width:429.25pt;height:22.14pt;mso-position-horizontal-relative:page;mso-position-vertical-relative:paragraph;z-index:-3704" coordorigin="2256,242" coordsize="8585,443">
            <v:shape style="position:absolute;left:2271;top:257;width:8555;height:206" coordorigin="2271,257" coordsize="8555,206" path="m2271,463l10826,463,10826,257,2271,257,2271,463xe" filled="t" fillcolor="#D2D2D2" stroked="f">
              <v:path arrowok="t"/>
              <v:fill/>
            </v:shape>
            <v:shape style="position:absolute;left:2271;top:463;width:5605;height:206" coordorigin="2271,463" coordsize="5605,206" path="m2271,670l7876,670,7876,463,2271,463,2271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971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IV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971" w:right="1291"/>
      </w:pPr>
      <w:r>
        <w:pict>
          <v:group style="position:absolute;margin-left:112.79pt;margin-top:1.38189pt;width:429.25pt;height:32.58pt;mso-position-horizontal-relative:page;mso-position-vertical-relative:paragraph;z-index:-3703" coordorigin="2256,28" coordsize="8585,652">
            <v:shape style="position:absolute;left:2271;top:43;width:8555;height:209" coordorigin="2271,43" coordsize="8555,209" path="m2271,251l10826,251,10826,43,2271,43,2271,251xe" filled="t" fillcolor="#D2D2D2" stroked="f">
              <v:path arrowok="t"/>
              <v:fill/>
            </v:shape>
            <v:shape style="position:absolute;left:2271;top:251;width:8555;height:206" coordorigin="2271,251" coordsize="8555,206" path="m2271,458l10826,458,10826,251,2271,251,2271,458xe" filled="t" fillcolor="#D2D2D2" stroked="f">
              <v:path arrowok="t"/>
              <v:fill/>
            </v:shape>
            <v:shape style="position:absolute;left:2271;top:458;width:2832;height:206" coordorigin="2271,458" coordsize="2832,206" path="m2271,664l5103,664,5103,458,2271,458,2271,6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2.79pt;margin-top:12.0879pt;width:429.25pt;height:22.14pt;mso-position-horizontal-relative:page;mso-position-vertical-relative:paragraph;z-index:-3702" coordorigin="2256,242" coordsize="8585,443">
            <v:shape style="position:absolute;left:2271;top:257;width:8555;height:206" coordorigin="2271,257" coordsize="8555,206" path="m2271,463l10826,463,10826,257,2271,257,2271,463xe" filled="t" fillcolor="#D2D2D2" stroked="f">
              <v:path arrowok="t"/>
              <v:fill/>
            </v:shape>
            <v:shape style="position:absolute;left:2271;top:463;width:5605;height:206" coordorigin="2271,463" coordsize="5605,206" path="m2271,670l7876,670,7876,463,2271,463,2271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/>
        <w:ind w:left="971" w:right="1297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971" w:right="4244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 w:right="1277" w:hanging="852"/>
      </w:pPr>
      <w:r>
        <w:pict>
          <v:group style="position:absolute;margin-left:112.79pt;margin-top:24.33pt;width:429.25pt;height:32.61pt;mso-position-horizontal-relative:page;mso-position-vertical-relative:paragraph;z-index:-3701" coordorigin="2256,487" coordsize="8585,652">
            <v:shape style="position:absolute;left:2271;top:502;width:8555;height:209" coordorigin="2271,502" coordsize="8555,209" path="m2271,710l10826,710,10826,502,2271,502,2271,710xe" filled="t" fillcolor="#D2D2D2" stroked="f">
              <v:path arrowok="t"/>
              <v:fill/>
            </v:shape>
            <v:shape style="position:absolute;left:2271;top:710;width:8555;height:206" coordorigin="2271,710" coordsize="8555,206" path="m2271,917l10826,917,10826,710,2271,710,2271,917xe" filled="t" fillcolor="#D2D2D2" stroked="f">
              <v:path arrowok="t"/>
              <v:fill/>
            </v:shape>
            <v:shape style="position:absolute;left:2271;top:917;width:2832;height:207" coordorigin="2271,917" coordsize="2832,207" path="m2271,1124l5103,1124,5103,917,2271,917,2271,11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971" w:right="1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971" w:right="129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pict>
          <v:group style="position:absolute;margin-left:112.79pt;margin-top:37.4079pt;width:429.25pt;height:63.54pt;mso-position-horizontal-relative:page;mso-position-vertical-relative:paragraph;z-index:-3700" coordorigin="2256,748" coordsize="8585,1271">
            <v:shape style="position:absolute;left:2271;top:763;width:8555;height:206" coordorigin="2271,763" coordsize="8555,206" path="m2271,970l10826,970,10826,763,2271,763,2271,970xe" filled="t" fillcolor="#D2D2D2" stroked="f">
              <v:path arrowok="t"/>
              <v:fill/>
            </v:shape>
            <v:shape style="position:absolute;left:2271;top:970;width:8555;height:206" coordorigin="2271,970" coordsize="8555,206" path="m2271,1176l10826,1176,10826,970,2271,970,2271,1176xe" filled="t" fillcolor="#D2D2D2" stroked="f">
              <v:path arrowok="t"/>
              <v:fill/>
            </v:shape>
            <v:shape style="position:absolute;left:2271;top:1176;width:2832;height:206" coordorigin="2271,1176" coordsize="2832,206" path="m2271,1382l5103,1382,5103,1176,2271,1176,2271,1382xe" filled="t" fillcolor="#D2D2D2" stroked="f">
              <v:path arrowok="t"/>
              <v:fill/>
            </v:shape>
            <v:shape style="position:absolute;left:2271;top:1382;width:8555;height:209" coordorigin="2271,1382" coordsize="8555,209" path="m2271,1591l10826,1591,10826,1382,2271,1382,2271,1591xe" filled="t" fillcolor="#D2D2D2" stroked="f">
              <v:path arrowok="t"/>
              <v:fill/>
            </v:shape>
            <v:shape style="position:absolute;left:2271;top:1591;width:8555;height:206" coordorigin="2271,1591" coordsize="8555,206" path="m2271,1798l10826,1798,10826,1591,2271,1591,2271,1798xe" filled="t" fillcolor="#D2D2D2" stroked="f">
              <v:path arrowok="t"/>
              <v:fill/>
            </v:shape>
            <v:shape style="position:absolute;left:2271;top:1798;width:1781;height:206" coordorigin="2271,1798" coordsize="1781,206" path="m2271,2004l4052,2004,4052,1798,2271,1798,2271,200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971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971" w:right="129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971" w:right="128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71" w:right="1281" w:hanging="852"/>
      </w:pPr>
      <w:r>
        <w:pict>
          <v:group style="position:absolute;margin-left:112.79pt;margin-top:62.6176pt;width:429.25pt;height:63.66pt;mso-position-horizontal-relative:page;mso-position-vertical-relative:paragraph;z-index:-3699" coordorigin="2256,1252" coordsize="8585,1273">
            <v:shape style="position:absolute;left:2271;top:1267;width:8555;height:209" coordorigin="2271,1267" coordsize="8555,209" path="m2271,1476l10826,1476,10826,1267,2271,1267,2271,1476xe" filled="t" fillcolor="#D2D2D2" stroked="f">
              <v:path arrowok="t"/>
              <v:fill/>
            </v:shape>
            <v:shape style="position:absolute;left:2271;top:1476;width:8555;height:206" coordorigin="2271,1476" coordsize="8555,206" path="m2271,1683l10826,1683,10826,1476,2271,1476,2271,1683xe" filled="t" fillcolor="#D2D2D2" stroked="f">
              <v:path arrowok="t"/>
              <v:fill/>
            </v:shape>
            <v:shape style="position:absolute;left:2271;top:1683;width:2832;height:206" coordorigin="2271,1683" coordsize="2832,206" path="m2271,1889l5103,1889,5103,1683,2271,1683,2271,1889xe" filled="t" fillcolor="#D2D2D2" stroked="f">
              <v:path arrowok="t"/>
              <v:fill/>
            </v:shape>
            <v:shape style="position:absolute;left:2271;top:1889;width:8555;height:206" coordorigin="2271,1889" coordsize="8555,206" path="m2271,2095l10826,2095,10826,1889,2271,1889,2271,2095xe" filled="t" fillcolor="#D2D2D2" stroked="f">
              <v:path arrowok="t"/>
              <v:fill/>
            </v:shape>
            <v:shape style="position:absolute;left:2271;top:2095;width:8555;height:209" coordorigin="2271,2095" coordsize="8555,209" path="m2271,2304l10826,2304,10826,2095,2271,2095,2271,2304xe" filled="t" fillcolor="#D2D2D2" stroked="f">
              <v:path arrowok="t"/>
              <v:fill/>
            </v:shape>
            <v:shape style="position:absolute;left:2271;top:2304;width:1781;height:206" coordorigin="2271,2304" coordsize="1781,206" path="m2271,2511l4052,2511,4052,2304,2271,2304,2271,25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as(sic)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nada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971" w:right="129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971" w:right="806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LIX.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971" w:right="3604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971" w:right="1284"/>
      </w:pPr>
      <w:r>
        <w:pict>
          <v:group style="position:absolute;margin-left:112.79pt;margin-top:1.38189pt;width:429.25pt;height:22.26pt;mso-position-horizontal-relative:page;mso-position-vertical-relative:paragraph;z-index:-3698" coordorigin="2256,28" coordsize="8585,445">
            <v:shape style="position:absolute;left:2271;top:43;width:8555;height:209" coordorigin="2271,43" coordsize="8555,209" path="m2271,251l10826,251,10826,43,2271,43,2271,251xe" filled="t" fillcolor="#D2D2D2" stroked="f">
              <v:path arrowok="t"/>
              <v:fill/>
            </v:shape>
            <v:shape style="position:absolute;left:2271;top:251;width:6575;height:206" coordorigin="2271,251" coordsize="6575,206" path="m2271,458l8846,458,8846,251,2271,251,2271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971" w:right="1292"/>
      </w:pPr>
      <w:r>
        <w:pict>
          <v:group style="position:absolute;margin-left:112.79pt;margin-top:-0.67pt;width:429.25pt;height:32.58pt;mso-position-horizontal-relative:page;mso-position-vertical-relative:paragraph;z-index:-3697" coordorigin="2256,-13" coordsize="8585,652">
            <v:shape style="position:absolute;left:2271;top:2;width:8555;height:206" coordorigin="2271,2" coordsize="8555,206" path="m2271,208l10826,208,10826,2,2271,2,2271,208xe" filled="t" fillcolor="#D2D2D2" stroked="f">
              <v:path arrowok="t"/>
              <v:fill/>
            </v:shape>
            <v:shape style="position:absolute;left:2271;top:208;width:8555;height:206" coordorigin="2271,208" coordsize="8555,206" path="m2271,414l10826,414,10826,208,2271,208,2271,414xe" filled="t" fillcolor="#D2D2D2" stroked="f">
              <v:path arrowok="t"/>
              <v:fill/>
            </v:shape>
            <v:shape style="position:absolute;left:2271;top:414;width:1781;height:209" coordorigin="2271,414" coordsize="1781,209" path="m2271,623l4052,623,4052,414,2271,414,2271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left"/>
        <w:ind w:left="1112" w:right="1284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12" w:right="1281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lineRule="exact" w:line="240"/>
        <w:ind w:left="1112" w:right="128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44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2.0879pt;width:422.17pt;height:32.456pt;mso-position-horizontal-relative:page;mso-position-vertical-relative:paragraph;z-index:-3696" coordorigin="2397,242" coordsize="8443,649">
            <v:shape style="position:absolute;left:2412;top:257;width:8413;height:206" coordorigin="2412,257" coordsize="8413,206" path="m2412,463l10826,463,10826,257,2412,257,2412,463xe" filled="t" fillcolor="#D2D2D2" stroked="f">
              <v:path arrowok="t"/>
              <v:fill/>
            </v:shape>
            <v:shape style="position:absolute;left:2412;top:463;width:8413;height:206" coordorigin="2412,463" coordsize="8413,206" path="m2412,669l10826,669,10826,463,2412,463,2412,669xe" filled="t" fillcolor="#D2D2D2" stroked="f">
              <v:path arrowok="t"/>
              <v:fill/>
            </v:shape>
            <v:shape style="position:absolute;left:2412;top:669;width:3512;height:206" coordorigin="2412,669" coordsize="3512,206" path="m2412,876l5924,876,5924,669,2412,669,2412,8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12" w:right="128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rmada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12" w:right="1287"/>
      </w:pPr>
      <w:r>
        <w:pict>
          <v:group style="position:absolute;margin-left:119.87pt;margin-top:1.38189pt;width:422.17pt;height:22.26pt;mso-position-horizontal-relative:page;mso-position-vertical-relative:paragraph;z-index:-3695" coordorigin="2397,28" coordsize="8443,445">
            <v:shape style="position:absolute;left:2412;top:43;width:8413;height:209" coordorigin="2412,43" coordsize="8413,209" path="m2412,251l10826,251,10826,43,2412,43,2412,251xe" filled="t" fillcolor="#D2D2D2" stroked="f">
              <v:path arrowok="t"/>
              <v:fill/>
            </v:shape>
            <v:shape style="position:absolute;left:2412;top:251;width:6793;height:206" coordorigin="2412,251" coordsize="6793,206" path="m2412,458l9206,458,9206,251,2412,251,2412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7" w:hanging="10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" w:right="1290"/>
      </w:pPr>
      <w:r>
        <w:pict>
          <v:group style="position:absolute;margin-left:70.194pt;margin-top:1.38189pt;width:471.85pt;height:22.26pt;mso-position-horizontal-relative:page;mso-position-vertical-relative:paragraph;z-index:-3694" coordorigin="1404,28" coordsize="9437,445">
            <v:shape style="position:absolute;left:1419;top:43;width:9407;height:209" coordorigin="1419,43" coordsize="9407,209" path="m1419,251l10826,251,10826,43,1419,43,1419,251xe" filled="t" fillcolor="#D2D2D2" stroked="f">
              <v:path arrowok="t"/>
              <v:fill/>
            </v:shape>
            <v:shape style="position:absolute;left:1419;top:251;width:6793;height:206" coordorigin="1419,251" coordsize="6793,206" path="m1419,458l8212,458,8212,251,1419,251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200" w:val="left"/>
        </w:tabs>
        <w:jc w:val="both"/>
        <w:ind w:left="1112" w:right="1279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83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ependencias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0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9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1" w:hanging="994"/>
      </w:pPr>
      <w:r>
        <w:pict>
          <v:group style="position:absolute;margin-left:112.79pt;margin-top:24.45pt;width:429.25pt;height:32.58pt;mso-position-horizontal-relative:page;mso-position-vertical-relative:paragraph;z-index:-3693" coordorigin="2256,489" coordsize="8585,652">
            <v:shape style="position:absolute;left:2271;top:504;width:8555;height:206" coordorigin="2271,504" coordsize="8555,206" path="m2271,710l10826,710,10826,504,2271,504,2271,710xe" filled="t" fillcolor="#D2D2D2" stroked="f">
              <v:path arrowok="t"/>
              <v:fill/>
            </v:shape>
            <v:shape style="position:absolute;left:2271;top:710;width:8555;height:206" coordorigin="2271,710" coordsize="8555,206" path="m2271,917l10826,917,10826,710,2271,710,2271,917xe" filled="t" fillcolor="#D2D2D2" stroked="f">
              <v:path arrowok="t"/>
              <v:fill/>
            </v:shape>
            <v:shape style="position:absolute;left:2271;top:917;width:2832;height:209" coordorigin="2271,917" coordsize="2832,209" path="m2271,1126l5103,1126,5103,917,2271,917,2271,11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97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rmada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 w:lineRule="exact" w:line="200"/>
        <w:ind w:left="971" w:right="129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pict>
          <v:group style="position:absolute;margin-left:119.87pt;margin-top:13.6879pt;width:422.17pt;height:22.14pt;mso-position-horizontal-relative:page;mso-position-vertical-relative:paragraph;z-index:-3692" coordorigin="2397,274" coordsize="8443,443">
            <v:shape style="position:absolute;left:2412;top:289;width:8413;height:206" coordorigin="2412,289" coordsize="8413,206" path="m2412,495l10826,495,10826,289,2412,289,2412,495xe" filled="t" fillcolor="#D2D2D2" stroked="f">
              <v:path arrowok="t"/>
              <v:fill/>
            </v:shape>
            <v:shape style="position:absolute;left:2412;top:495;width:5605;height:206" coordorigin="2412,495" coordsize="5605,206" path="m2412,702l8017,702,8017,495,2412,495,2412,70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1.9679pt;width:422.17pt;height:22.26pt;mso-position-horizontal-relative:page;mso-position-vertical-relative:paragraph;z-index:-3691" coordorigin="2397,239" coordsize="8443,445">
            <v:shape style="position:absolute;left:2412;top:254;width:8413;height:206" coordorigin="2412,254" coordsize="8413,206" path="m2412,461l10826,461,10826,254,2412,254,2412,461xe" filled="t" fillcolor="#D2D2D2" stroked="f">
              <v:path arrowok="t"/>
              <v:fill/>
            </v:shape>
            <v:shape style="position:absolute;left:2412;top:461;width:5605;height:209" coordorigin="2412,461" coordsize="5605,209" path="m2412,670l8017,670,8017,461,2412,461,2412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pict>
          <v:group style="position:absolute;margin-left:119.87pt;margin-top:11.9739pt;width:422.17pt;height:22.284pt;mso-position-horizontal-relative:page;mso-position-vertical-relative:paragraph;z-index:-3690" coordorigin="2397,239" coordsize="8443,446">
            <v:shape style="position:absolute;left:2412;top:254;width:8413;height:207" coordorigin="2412,254" coordsize="8413,207" path="m2412,461l10826,461,10826,254,2412,254,2412,461xe" filled="t" fillcolor="#D2D2D2" stroked="f">
              <v:path arrowok="t"/>
              <v:fill/>
            </v:shape>
            <v:shape style="position:absolute;left:2412;top:461;width:5605;height:209" coordorigin="2412,461" coordsize="5605,209" path="m2412,670l8017,670,8017,461,2412,461,2412,67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12"/>
      </w:pPr>
      <w:r>
        <w:rPr>
          <w:rFonts w:cs="Arial" w:hAnsi="Arial" w:eastAsia="Arial" w:ascii="Arial"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z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12"/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1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0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2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emun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7" w:hanging="9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4" w:hanging="994"/>
      </w:pPr>
      <w:r>
        <w:pict>
          <v:group style="position:absolute;margin-left:70.194pt;margin-top:24.45pt;width:471.85pt;height:22.14pt;mso-position-horizontal-relative:page;mso-position-vertical-relative:paragraph;z-index:-3689" coordorigin="1404,489" coordsize="9437,443">
            <v:shape style="position:absolute;left:1419;top:504;width:9407;height:206" coordorigin="1419,504" coordsize="9407,206" path="m1419,710l10826,710,10826,504,1419,504,1419,710xe" filled="t" fillcolor="#D2D2D2" stroked="f">
              <v:path arrowok="t"/>
              <v:fill/>
            </v:shape>
            <v:shape style="position:absolute;left:1419;top:710;width:5766;height:206" coordorigin="1419,710" coordsize="5766,206" path="m1419,917l7185,917,7185,710,1419,710,1419,9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96" w:right="128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6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88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8"/>
      </w:pPr>
      <w:r>
        <w:pict>
          <v:group style="position:absolute;margin-left:124.19pt;margin-top:-0.468105pt;width:417.85pt;height:32.58pt;mso-position-horizontal-relative:page;mso-position-vertical-relative:paragraph;z-index:-3688" coordorigin="2484,-9" coordsize="8357,652">
            <v:shape style="position:absolute;left:2499;top:6;width:8327;height:209" coordorigin="2499,6" coordsize="8327,209" path="m2499,214l10826,214,10826,6,2499,6,2499,214xe" filled="t" fillcolor="#D2D2D2" stroked="f">
              <v:path arrowok="t"/>
              <v:fill/>
            </v:shape>
            <v:shape style="position:absolute;left:2499;top:214;width:8327;height:206" coordorigin="2499,214" coordsize="8327,206" path="m2499,421l10826,421,10826,214,2499,214,2499,421xe" filled="t" fillcolor="#D2D2D2" stroked="f">
              <v:path arrowok="t"/>
              <v:fill/>
            </v:shape>
            <v:shape style="position:absolute;left:2499;top:421;width:3512;height:206" coordorigin="2499,421" coordsize="3512,206" path="m2499,627l6010,627,6010,421,2499,421,249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rtes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6" w:right="1278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pales,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7"/>
      </w:pPr>
      <w:r>
        <w:pict>
          <v:group style="position:absolute;margin-left:124.19pt;margin-top:-0.67pt;width:417.85pt;height:32.58pt;mso-position-horizontal-relative:page;mso-position-vertical-relative:paragraph;z-index:-3687" coordorigin="2484,-13" coordsize="8357,652">
            <v:shape style="position:absolute;left:2499;top:2;width:8327;height:206" coordorigin="2499,2" coordsize="8327,206" path="m2499,208l10826,208,10826,2,2499,2,2499,208xe" filled="t" fillcolor="#D2D2D2" stroked="f">
              <v:path arrowok="t"/>
              <v:fill/>
            </v:shape>
            <v:shape style="position:absolute;left:2499;top:208;width:8327;height:206" coordorigin="2499,208" coordsize="8327,206" path="m2499,414l10826,414,10826,208,2499,208,2499,414xe" filled="t" fillcolor="#D2D2D2" stroked="f">
              <v:path arrowok="t"/>
              <v:fill/>
            </v:shape>
            <v:shape style="position:absolute;left:2499;top:414;width:1572;height:209" coordorigin="2499,414" coordsize="1572,209" path="m2499,623l4071,623,4071,414,2499,414,2499,6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6" w:right="1289" w:hanging="19"/>
      </w:pPr>
      <w:r>
        <w:pict>
          <v:group style="position:absolute;margin-left:123.11pt;margin-top:-0.476547pt;width:418.93pt;height:32.61pt;mso-position-horizontal-relative:page;mso-position-vertical-relative:paragraph;z-index:-3686" coordorigin="2462,-10" coordsize="8379,652">
            <v:shape style="position:absolute;left:2477;top:5;width:8349;height:206" coordorigin="2477,5" coordsize="8349,206" path="m2477,212l10826,212,10826,5,2477,5,2477,212xe" filled="t" fillcolor="#D2D2D2" stroked="f">
              <v:path arrowok="t"/>
              <v:fill/>
            </v:shape>
            <v:shape style="position:absolute;left:2496;top:212;width:8329;height:207" coordorigin="2496,212" coordsize="8329,207" path="m2496,419l10826,419,10826,212,2496,212,2496,419xe" filled="t" fillcolor="#D2D2D2" stroked="f">
              <v:path arrowok="t"/>
              <v:fill/>
            </v:shape>
            <v:shape style="position:absolute;left:2496;top:419;width:1572;height:209" coordorigin="2496,419" coordsize="1572,209" path="m2496,628l4069,628,4069,419,2496,419,2496,6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7853"/>
      </w:pPr>
      <w:r>
        <w:pict>
          <v:group style="position:absolute;margin-left:124.19pt;margin-top:-21.29pt;width:417.85pt;height:32.58pt;mso-position-horizontal-relative:page;mso-position-vertical-relative:paragraph;z-index:-3685" coordorigin="2484,-426" coordsize="8357,652">
            <v:shape style="position:absolute;left:2499;top:-411;width:8327;height:206" coordorigin="2499,-411" coordsize="8327,206" path="m2499,-204l10826,-204,10826,-411,2499,-411,2499,-204xe" filled="t" fillcolor="#D2D2D2" stroked="f">
              <v:path arrowok="t"/>
              <v:fill/>
            </v:shape>
            <v:shape style="position:absolute;left:2499;top:-204;width:8327;height:209" coordorigin="2499,-204" coordsize="8327,209" path="m2499,4l10826,4,10826,-204,2499,-204,2499,4xe" filled="t" fillcolor="#D2D2D2" stroked="f">
              <v:path arrowok="t"/>
              <v:fill/>
            </v:shape>
            <v:shape style="position:absolute;left:2499;top:4;width:1664;height:206" coordorigin="2499,4" coordsize="1664,206" path="m2499,211l4162,211,4162,4,2499,4,249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7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19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9"/>
      </w:pPr>
      <w:r>
        <w:pict>
          <v:group style="position:absolute;margin-left:124.19pt;margin-top:-21.3477pt;width:417.85pt;height:32.58pt;mso-position-horizontal-relative:page;mso-position-vertical-relative:paragraph;z-index:-3684" coordorigin="2484,-427" coordsize="8357,652">
            <v:shape style="position:absolute;left:2499;top:-412;width:8327;height:209" coordorigin="2499,-412" coordsize="8327,209" path="m2499,-203l10826,-203,10826,-412,2499,-412,2499,-203xe" filled="t" fillcolor="#D2D2D2" stroked="f">
              <v:path arrowok="t"/>
              <v:fill/>
            </v:shape>
            <v:shape style="position:absolute;left:2499;top:-203;width:8327;height:206" coordorigin="2499,-203" coordsize="8327,206" path="m2499,3l10826,3,10826,-203,2499,-203,2499,3xe" filled="t" fillcolor="#D2D2D2" stroked="f">
              <v:path arrowok="t"/>
              <v:fill/>
            </v:shape>
            <v:shape style="position:absolute;left:2499;top:3;width:1664;height:206" coordorigin="2499,3" coordsize="1664,206" path="m2499,210l4162,210,4162,3,2499,3,2499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9" w:right="1285"/>
      </w:pPr>
      <w:r>
        <w:pict>
          <v:group style="position:absolute;margin-left:124.19pt;margin-top:1.38189pt;width:417.85pt;height:32.58pt;mso-position-horizontal-relative:page;mso-position-vertical-relative:paragraph;z-index:-3683" coordorigin="2484,28" coordsize="8357,652">
            <v:shape style="position:absolute;left:2499;top:43;width:8327;height:209" coordorigin="2499,43" coordsize="8327,209" path="m2499,251l10826,251,10826,43,2499,43,2499,251xe" filled="t" fillcolor="#D2D2D2" stroked="f">
              <v:path arrowok="t"/>
              <v:fill/>
            </v:shape>
            <v:shape style="position:absolute;left:2499;top:251;width:8327;height:206" coordorigin="2499,251" coordsize="8327,206" path="m2499,458l10826,458,10826,251,2499,251,2499,458xe" filled="t" fillcolor="#D2D2D2" stroked="f">
              <v:path arrowok="t"/>
              <v:fill/>
            </v:shape>
            <v:shape style="position:absolute;left:2499;top:458;width:1572;height:206" coordorigin="2499,458" coordsize="1572,206" path="m2499,664l4071,664,4071,458,2499,458,2499,6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23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501" w:right="23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56" w:right="12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13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513" w:right="1281"/>
      </w:pPr>
      <w:r>
        <w:pict>
          <v:group style="position:absolute;margin-left:91.554pt;margin-top:-10.8172pt;width:450.49pt;height:22.26pt;mso-position-horizontal-relative:page;mso-position-vertical-relative:paragraph;z-index:-3682" coordorigin="1831,-216" coordsize="9010,445">
            <v:shape style="position:absolute;left:1846;top:-201;width:8980;height:206" coordorigin="1846,-201" coordsize="8980,206" path="m1846,5l10826,5,10826,-201,1846,-201,1846,5xe" filled="t" fillcolor="#D2D2D2" stroked="f">
              <v:path arrowok="t"/>
              <v:fill/>
            </v:shape>
            <v:shape style="position:absolute;left:1846;top:5;width:8881;height:209" coordorigin="1846,5" coordsize="8881,209" path="m1846,214l10727,214,10727,5,1846,5,1846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2" w:hanging="7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13" w:right="128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513" w:right="1281"/>
      </w:pPr>
      <w:r>
        <w:pict>
          <v:group style="position:absolute;margin-left:91.554pt;margin-top:-10.8172pt;width:450.49pt;height:22.14pt;mso-position-horizontal-relative:page;mso-position-vertical-relative:paragraph;z-index:-3681" coordorigin="1831,-216" coordsize="9010,443">
            <v:shape style="position:absolute;left:1846;top:-201;width:8980;height:206" coordorigin="1846,-201" coordsize="8980,206" path="m1846,5l10826,5,10826,-201,1846,-201,1846,5xe" filled="t" fillcolor="#D2D2D2" stroked="f">
              <v:path arrowok="t"/>
              <v:fill/>
            </v:shape>
            <v:shape style="position:absolute;left:1846;top:5;width:8881;height:206" coordorigin="1846,5" coordsize="8881,206" path="m1846,211l10727,211,10727,5,1846,5,1846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8" w:right="1280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</w:pPr>
      <w:r>
        <w:pict>
          <v:group style="position:absolute;margin-left:84.354pt;margin-top:-10.8412pt;width:457.69pt;height:22.164pt;mso-position-horizontal-relative:page;mso-position-vertical-relative:paragraph;z-index:-3680" coordorigin="1687,-217" coordsize="9154,443">
            <v:shape style="position:absolute;left:1702;top:-202;width:9124;height:207" coordorigin="1702,-202" coordsize="9124,207" path="m1702,5l10826,5,10826,-202,1702,-202,1702,5xe" filled="t" fillcolor="#D2D2D2" stroked="f">
              <v:path arrowok="t"/>
              <v:fill/>
            </v:shape>
            <v:shape style="position:absolute;left:1702;top:5;width:8989;height:206" coordorigin="1702,5" coordsize="8989,206" path="m1702,211l10691,211,10691,5,1702,5,1702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8" w:right="1281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6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69" w:right="1317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84.354pt;margin-top:-10.8172pt;width:457.69pt;height:22.14pt;mso-position-horizontal-relative:page;mso-position-vertical-relative:paragraph;z-index:-3679" coordorigin="1687,-216" coordsize="9154,443">
            <v:shape style="position:absolute;left:1702;top:-201;width:9124;height:206" coordorigin="1702,-201" coordsize="9124,206" path="m1702,5l10826,5,10826,-201,1702,-201,1702,5xe" filled="t" fillcolor="#D2D2D2" stroked="f">
              <v:path arrowok="t"/>
              <v:fill/>
            </v:shape>
            <v:shape style="position:absolute;left:1702;top:5;width:8989;height:206" coordorigin="1702,5" coordsize="8989,206" path="m1702,211l10691,211,10691,5,1702,5,1702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98" w:right="1279" w:hanging="6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58" w:right="12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58" w:right="1283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58" w:right="12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402"/>
      </w:pPr>
      <w:r>
        <w:pict>
          <v:group style="position:absolute;margin-left:84.354pt;margin-top:-10.8081pt;width:457.69pt;height:22.26pt;mso-position-horizontal-relative:page;mso-position-vertical-relative:paragraph;z-index:-3678" coordorigin="1687,-216" coordsize="9154,445">
            <v:shape style="position:absolute;left:1702;top:-201;width:9124;height:209" coordorigin="1702,-201" coordsize="9124,209" path="m1702,8l10826,8,10826,-201,1702,-201,1702,8xe" filled="t" fillcolor="#D2D2D2" stroked="f">
              <v:path arrowok="t"/>
              <v:fill/>
            </v:shape>
            <v:shape style="position:absolute;left:1702;top:8;width:8989;height:206" coordorigin="1702,8" coordsize="8989,206" path="m1702,214l10691,214,10691,8,1702,8,1702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02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X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32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0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02"/>
      </w:pPr>
      <w:r>
        <w:pict>
          <v:group style="position:absolute;margin-left:84.354pt;margin-top:-10.8172pt;width:457.69pt;height:22.14pt;mso-position-horizontal-relative:page;mso-position-vertical-relative:paragraph;z-index:-3677" coordorigin="1687,-216" coordsize="9154,443">
            <v:shape style="position:absolute;left:1702;top:-201;width:9124;height:206" coordorigin="1702,-201" coordsize="9124,206" path="m1702,5l10826,5,10826,-201,1702,-201,1702,5xe" filled="t" fillcolor="#D2D2D2" stroked="f">
              <v:path arrowok="t"/>
              <v:fill/>
            </v:shape>
            <v:shape style="position:absolute;left:1702;top:5;width:8989;height:206" coordorigin="1702,5" coordsize="8989,206" path="m1702,211l10691,211,10691,5,1702,5,1702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6" w:right="1276" w:hanging="720"/>
      </w:pPr>
      <w:r>
        <w:pict>
          <v:group style="position:absolute;margin-left:124.19pt;margin-top:-31.6121pt;width:417.85pt;height:32.58pt;mso-position-horizontal-relative:page;mso-position-vertical-relative:paragraph;z-index:-3676" coordorigin="2484,-632" coordsize="8357,652">
            <v:shape style="position:absolute;left:2499;top:-617;width:8327;height:209" coordorigin="2499,-617" coordsize="8327,209" path="m2499,-408l10826,-408,10826,-617,2499,-617,2499,-408xe" filled="t" fillcolor="#D2D2D2" stroked="f">
              <v:path arrowok="t"/>
              <v:fill/>
            </v:shape>
            <v:shape style="position:absolute;left:2499;top:-408;width:8327;height:206" coordorigin="2499,-408" coordsize="8327,206" path="m2499,-202l10826,-202,10826,-408,2499,-408,2499,-202xe" filled="t" fillcolor="#D2D2D2" stroked="f">
              <v:path arrowok="t"/>
              <v:fill/>
            </v:shape>
            <v:shape style="position:absolute;left:2499;top:-202;width:3135;height:206" coordorigin="2499,-202" coordsize="3135,206" path="m2499,4l5634,4,5634,-202,2499,-202,2499,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2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76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" w:lineRule="exact" w:line="200"/>
        <w:ind w:left="1199" w:right="1284"/>
      </w:pPr>
      <w:r>
        <w:pict>
          <v:group style="position:absolute;margin-left:124.19pt;margin-top:-31.6pt;width:417.85pt;height:63.66pt;mso-position-horizontal-relative:page;mso-position-vertical-relative:paragraph;z-index:-3675" coordorigin="2484,-632" coordsize="8357,1273">
            <v:shape style="position:absolute;left:2499;top:-617;width:8327;height:209" coordorigin="2499,-617" coordsize="8327,209" path="m2499,-408l10826,-408,10826,-617,2499,-617,2499,-408xe" filled="t" fillcolor="#D2D2D2" stroked="f">
              <v:path arrowok="t"/>
              <v:fill/>
            </v:shape>
            <v:shape style="position:absolute;left:2499;top:-408;width:8327;height:206" coordorigin="2499,-408" coordsize="8327,206" path="m2499,-202l10826,-202,10826,-408,2499,-408,2499,-202xe" filled="t" fillcolor="#D2D2D2" stroked="f">
              <v:path arrowok="t"/>
              <v:fill/>
            </v:shape>
            <v:shape style="position:absolute;left:2499;top:-202;width:612;height:206" coordorigin="2499,-202" coordsize="612,206" path="m2499,5l3111,5,3111,-202,2499,-202,2499,5xe" filled="t" fillcolor="#D2D2D2" stroked="f">
              <v:path arrowok="t"/>
              <v:fill/>
            </v:shape>
            <v:shape style="position:absolute;left:2499;top:5;width:8327;height:206" coordorigin="2499,5" coordsize="8327,206" path="m2499,211l10826,211,10826,5,2499,5,2499,211xe" filled="t" fillcolor="#D2D2D2" stroked="f">
              <v:path arrowok="t"/>
              <v:fill/>
            </v:shape>
            <v:shape style="position:absolute;left:2499;top:211;width:8327;height:209" coordorigin="2499,211" coordsize="8327,209" path="m2499,420l10826,420,10826,211,2499,211,2499,420xe" filled="t" fillcolor="#D2D2D2" stroked="f">
              <v:path arrowok="t"/>
              <v:fill/>
            </v:shape>
            <v:shape style="position:absolute;left:2499;top:420;width:3135;height:206" coordorigin="2499,420" coordsize="3135,206" path="m2499,626l5634,626,5634,420,2499,420,2499,6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6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 w:lineRule="exact" w:line="360"/>
        <w:ind w:left="476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196" w:right="44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4"/>
      </w:pPr>
      <w:r>
        <w:pict>
          <v:group style="position:absolute;margin-left:124.19pt;margin-top:-0.67pt;width:417.85pt;height:32.46pt;mso-position-horizontal-relative:page;mso-position-vertical-relative:paragraph;z-index:-3674" coordorigin="2484,-13" coordsize="8357,649">
            <v:shape style="position:absolute;left:2499;top:2;width:8327;height:206" coordorigin="2499,2" coordsize="8327,206" path="m2499,208l10826,208,10826,2,2499,2,2499,208xe" filled="t" fillcolor="#D2D2D2" stroked="f">
              <v:path arrowok="t"/>
              <v:fill/>
            </v:shape>
            <v:shape style="position:absolute;left:2499;top:208;width:8327;height:206" coordorigin="2499,208" coordsize="8327,206" path="m2499,414l10826,414,10826,208,2499,208,2499,414xe" filled="t" fillcolor="#D2D2D2" stroked="f">
              <v:path arrowok="t"/>
              <v:fill/>
            </v:shape>
            <v:shape style="position:absolute;left:2499;top:414;width:3135;height:206" coordorigin="2499,414" coordsize="3135,206" path="m2499,621l5634,621,5634,414,2499,414,2499,6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6" w:right="1279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4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84" w:right="7867"/>
      </w:pPr>
      <w:r>
        <w:pict>
          <v:group style="position:absolute;margin-left:123.47pt;margin-top:-21.29pt;width:418.57pt;height:32.58pt;mso-position-horizontal-relative:page;mso-position-vertical-relative:paragraph;z-index:-3673" coordorigin="2469,-426" coordsize="8371,652">
            <v:shape style="position:absolute;left:2484;top:-411;width:8341;height:206" coordorigin="2484,-411" coordsize="8341,206" path="m2484,-204l10826,-204,10826,-411,2484,-411,2484,-204xe" filled="t" fillcolor="#D2D2D2" stroked="f">
              <v:path arrowok="t"/>
              <v:fill/>
            </v:shape>
            <v:shape style="position:absolute;left:2484;top:-204;width:8341;height:209" coordorigin="2484,-204" coordsize="8341,209" path="m2484,4l10826,4,10826,-204,2484,-204,2484,4xe" filled="t" fillcolor="#D2D2D2" stroked="f">
              <v:path arrowok="t"/>
              <v:fill/>
            </v:shape>
            <v:shape style="position:absolute;left:2484;top:4;width:1664;height:206" coordorigin="2484,4" coordsize="1664,206" path="m2484,211l4148,211,4148,4,2484,4,2484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pict>
          <v:group style="position:absolute;margin-left:124.19pt;margin-top:-0.468105pt;width:417.85pt;height:32.58pt;mso-position-horizontal-relative:page;mso-position-vertical-relative:paragraph;z-index:-3672" coordorigin="2484,-9" coordsize="8357,652">
            <v:shape style="position:absolute;left:2499;top:6;width:8327;height:206" coordorigin="2499,6" coordsize="8327,206" path="m2499,212l10826,212,10826,6,2499,6,2499,212xe" filled="t" fillcolor="#D2D2D2" stroked="f">
              <v:path arrowok="t"/>
              <v:fill/>
            </v:shape>
            <v:shape style="position:absolute;left:2499;top:212;width:8327;height:209" coordorigin="2499,212" coordsize="8327,209" path="m2499,421l10826,421,10826,212,2499,212,2499,421xe" filled="t" fillcolor="#D2D2D2" stroked="f">
              <v:path arrowok="t"/>
              <v:fill/>
            </v:shape>
            <v:shape style="position:absolute;left:2499;top:421;width:3135;height:206" coordorigin="2499,421" coordsize="3135,206" path="m2499,627l5634,627,5634,421,2499,421,249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162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6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6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XXII,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XXIV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" w:lineRule="exact" w:line="200"/>
        <w:ind w:left="1196" w:right="1293"/>
      </w:pPr>
      <w:r>
        <w:pict>
          <v:group style="position:absolute;margin-left:124.07pt;margin-top:-10.81pt;width:417.97pt;height:32.58pt;mso-position-horizontal-relative:page;mso-position-vertical-relative:paragraph;z-index:-3671" coordorigin="2481,-216" coordsize="8359,652">
            <v:shape style="position:absolute;left:2496;top:-201;width:8329;height:209" coordorigin="2496,-201" coordsize="8329,209" path="m2496,8l10826,8,10826,-201,2496,-201,2496,8xe" filled="t" fillcolor="#D2D2D2" stroked="f">
              <v:path arrowok="t"/>
              <v:fill/>
            </v:shape>
            <v:shape style="position:absolute;left:2496;top:8;width:8329;height:206" coordorigin="2496,8" coordsize="8329,206" path="m2496,214l10826,214,10826,8,2496,8,2496,214xe" filled="t" fillcolor="#D2D2D2" stroked="f">
              <v:path arrowok="t"/>
              <v:fill/>
            </v:shape>
            <v:shape style="position:absolute;left:2496;top:214;width:4244;height:206" coordorigin="2496,214" coordsize="4244,206" path="m2496,420l6741,420,6741,214,2496,214,2496,42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9" w:right="1284"/>
      </w:pPr>
      <w:r>
        <w:pict>
          <v:group style="position:absolute;margin-left:124.19pt;margin-top:-0.468105pt;width:417.85pt;height:32.58pt;mso-position-horizontal-relative:page;mso-position-vertical-relative:paragraph;z-index:-3670" coordorigin="2484,-9" coordsize="8357,652">
            <v:shape style="position:absolute;left:2499;top:6;width:8327;height:206" coordorigin="2499,6" coordsize="8327,206" path="m2499,212l10826,212,10826,6,2499,6,2499,212xe" filled="t" fillcolor="#D2D2D2" stroked="f">
              <v:path arrowok="t"/>
              <v:fill/>
            </v:shape>
            <v:shape style="position:absolute;left:2499;top:212;width:8327;height:209" coordorigin="2499,212" coordsize="8327,209" path="m2499,421l10826,421,10826,212,2499,212,2499,421xe" filled="t" fillcolor="#D2D2D2" stroked="f">
              <v:path arrowok="t"/>
              <v:fill/>
            </v:shape>
            <v:shape style="position:absolute;left:2499;top:421;width:3135;height:206" coordorigin="2499,421" coordsize="3135,206" path="m2499,627l5634,627,5634,421,2499,421,2499,6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pict>
          <v:group style="position:absolute;margin-left:124.19pt;margin-top:49.9976pt;width:417.85pt;height:32.49pt;mso-position-horizontal-relative:page;mso-position-vertical-relative:paragraph;z-index:-3669" coordorigin="2484,1000" coordsize="8357,650">
            <v:shape style="position:absolute;left:2499;top:1015;width:8327;height:206" coordorigin="2499,1015" coordsize="8327,206" path="m2499,1221l10826,1221,10826,1015,2499,1015,2499,1221xe" filled="t" fillcolor="#D2D2D2" stroked="f">
              <v:path arrowok="t"/>
              <v:fill/>
            </v:shape>
            <v:shape style="position:absolute;left:2499;top:1221;width:8327;height:207" coordorigin="2499,1221" coordsize="8327,207" path="m2499,1428l10826,1428,10826,1221,2499,1221,2499,1428xe" filled="t" fillcolor="#D2D2D2" stroked="f">
              <v:path arrowok="t"/>
              <v:fill/>
            </v:shape>
            <v:shape style="position:absolute;left:2499;top:1428;width:3135;height:206" coordorigin="2499,1428" coordsize="3135,206" path="m2499,1635l5634,1635,5634,1428,2499,1428,2499,163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6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pict>
          <v:group style="position:absolute;margin-left:124.19pt;margin-top:37.2879pt;width:417.85pt;height:32.58pt;mso-position-horizontal-relative:page;mso-position-vertical-relative:paragraph;z-index:-3668" coordorigin="2484,746" coordsize="8357,652">
            <v:shape style="position:absolute;left:2499;top:761;width:8327;height:206" coordorigin="2499,761" coordsize="8327,206" path="m2499,967l10826,967,10826,761,2499,761,2499,967xe" filled="t" fillcolor="#D2D2D2" stroked="f">
              <v:path arrowok="t"/>
              <v:fill/>
            </v:shape>
            <v:shape style="position:absolute;left:2499;top:967;width:8327;height:206" coordorigin="2499,967" coordsize="8327,206" path="m2499,1174l10826,1174,10826,967,2499,967,2499,1174xe" filled="t" fillcolor="#D2D2D2" stroked="f">
              <v:path arrowok="t"/>
              <v:fill/>
            </v:shape>
            <v:shape style="position:absolute;left:2499;top:1174;width:3135;height:209" coordorigin="2499,1174" coordsize="3135,209" path="m2499,1382l5634,1382,5634,1174,2499,1174,2499,138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-D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12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9" w:right="638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3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9" w:right="1284"/>
      </w:pPr>
      <w:r>
        <w:pict>
          <v:group style="position:absolute;margin-left:124.19pt;margin-top:1.38189pt;width:417.85pt;height:32.58pt;mso-position-horizontal-relative:page;mso-position-vertical-relative:paragraph;z-index:-3667" coordorigin="2484,28" coordsize="8357,652">
            <v:shape style="position:absolute;left:2499;top:43;width:8327;height:209" coordorigin="2499,43" coordsize="8327,209" path="m2499,251l10826,251,10826,43,2499,43,2499,251xe" filled="t" fillcolor="#D2D2D2" stroked="f">
              <v:path arrowok="t"/>
              <v:fill/>
            </v:shape>
            <v:shape style="position:absolute;left:2499;top:251;width:8327;height:206" coordorigin="2499,251" coordsize="8327,206" path="m2499,458l10826,458,10826,251,2499,251,2499,458xe" filled="t" fillcolor="#D2D2D2" stroked="f">
              <v:path arrowok="t"/>
              <v:fill/>
            </v:shape>
            <v:shape style="position:absolute;left:2499;top:458;width:3135;height:206" coordorigin="2499,458" coordsize="3135,206" path="m2499,664l5634,664,5634,458,2499,458,2499,66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8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pict>
          <v:group style="position:absolute;margin-left:70.194pt;margin-top:24.45pt;width:471.85pt;height:22.136pt;mso-position-horizontal-relative:page;mso-position-vertical-relative:paragraph;z-index:-3666" coordorigin="1404,489" coordsize="9437,443">
            <v:shape style="position:absolute;left:1419;top:504;width:9407;height:206" coordorigin="1419,504" coordsize="9407,206" path="m1419,710l10826,710,10826,504,1419,504,1419,710xe" filled="t" fillcolor="#C0C0C0" stroked="f">
              <v:path arrowok="t"/>
              <v:fill/>
            </v:shape>
            <v:shape style="position:absolute;left:1419;top:710;width:6824;height:206" coordorigin="1419,710" coordsize="6824,206" path="m1419,917l8243,917,8243,710,1419,710,1419,917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71" w:right="1280" w:hanging="85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71"/>
      </w:pPr>
      <w:r>
        <w:pict>
          <v:group style="position:absolute;margin-left:70.194pt;margin-top:11.9189pt;width:471.85pt;height:22.26pt;mso-position-horizontal-relative:page;mso-position-vertical-relative:paragraph;z-index:-3665" coordorigin="1404,238" coordsize="9437,445">
            <v:shape style="position:absolute;left:1419;top:253;width:9407;height:209" coordorigin="1419,253" coordsize="9407,209" path="m1419,462l10826,462,10826,253,1419,253,1419,462xe" filled="t" fillcolor="#C0C0C0" stroked="f">
              <v:path arrowok="t"/>
              <v:fill/>
            </v:shape>
            <v:shape style="position:absolute;left:1419;top:462;width:6824;height:206" coordorigin="1419,462" coordsize="6824,206" path="m1419,669l8243,669,8243,462,1419,462,1419,669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2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8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71" w:right="1279"/>
      </w:pPr>
      <w:r>
        <w:pict>
          <v:group style="position:absolute;margin-left:70.194pt;margin-top:26.2879pt;width:471.85pt;height:22.26pt;mso-position-horizontal-relative:page;mso-position-vertical-relative:paragraph;z-index:-3664" coordorigin="1404,526" coordsize="9437,445">
            <v:shape style="position:absolute;left:1419;top:541;width:9407;height:206" coordorigin="1419,541" coordsize="9407,206" path="m1419,747l10826,747,10826,541,1419,541,1419,747xe" filled="t" fillcolor="#C0C0C0" stroked="f">
              <v:path arrowok="t"/>
              <v:fill/>
            </v:shape>
            <v:shape style="position:absolute;left:1419;top:747;width:6824;height:209" coordorigin="1419,747" coordsize="6824,209" path="m1419,956l8243,956,8243,747,1419,747,1419,956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660" w:val="left"/>
        </w:tabs>
        <w:jc w:val="both"/>
        <w:ind w:left="971" w:right="1274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7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6" w:hanging="85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971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971" w:right="1280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5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79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71" w:right="1281" w:hanging="852"/>
      </w:pPr>
      <w:r>
        <w:pict>
          <v:group style="position:absolute;margin-left:70.194pt;margin-top:49.9976pt;width:471.85pt;height:22.14pt;mso-position-horizontal-relative:page;mso-position-vertical-relative:paragraph;z-index:-3663" coordorigin="1404,1000" coordsize="9437,443">
            <v:shape style="position:absolute;left:1419;top:1015;width:9407;height:206" coordorigin="1419,1015" coordsize="9407,206" path="m1419,1221l10826,1221,10826,1015,1419,1015,1419,1221xe" filled="t" fillcolor="#C0C0C0" stroked="f">
              <v:path arrowok="t"/>
              <v:fill/>
            </v:shape>
            <v:shape style="position:absolute;left:1419;top:1221;width:6824;height:206" coordorigin="1419,1221" coordsize="6824,206" path="m1419,1428l8243,1428,8243,1221,1419,1221,1419,1428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79"/>
      </w:pPr>
      <w:r>
        <w:pict>
          <v:group style="position:absolute;margin-left:70.194pt;margin-top:-0.67pt;width:471.85pt;height:22.26pt;mso-position-horizontal-relative:page;mso-position-vertical-relative:paragraph;z-index:-3662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5624;height:209" coordorigin="1419,208" coordsize="5624,209" path="m1419,417l7043,417,7043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6"/>
      </w:pPr>
      <w:r>
        <w:pict>
          <v:group style="position:absolute;margin-left:70.194pt;margin-top:-0.67pt;width:471.85pt;height:22.26pt;mso-position-horizontal-relative:page;mso-position-vertical-relative:paragraph;z-index:-3661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074;height:209" coordorigin="1419,208" coordsize="7074,209" path="m1419,417l8493,417,8493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19" w:right="4548" w:firstLine="326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"/>
        <w:ind w:left="408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20" w:right="362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98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225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6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535" w:right="36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both"/>
        <w:spacing w:lineRule="exact" w:line="240"/>
        <w:ind w:left="1535" w:right="1272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3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2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2" w:hanging="141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1279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535" w:right="1282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78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5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535" w:right="1283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1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7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4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80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535" w:right="1282" w:hanging="1416"/>
      </w:pPr>
      <w:r>
        <w:pict>
          <v:group style="position:absolute;margin-left:70.194pt;margin-top:37.05pt;width:471.85pt;height:22.14pt;mso-position-horizontal-relative:page;mso-position-vertical-relative:paragraph;z-index:-3660" coordorigin="1404,741" coordsize="9437,443">
            <v:shape style="position:absolute;left:1419;top:756;width:9407;height:206" coordorigin="1419,756" coordsize="9407,206" path="m1419,962l10826,962,10826,756,1419,756,1419,962xe" filled="t" fillcolor="#D2D2D2" stroked="f">
              <v:path arrowok="t"/>
              <v:fill/>
            </v:shape>
            <v:shape style="position:absolute;left:1419;top:962;width:7146;height:206" coordorigin="1419,962" coordsize="7146,206" path="m1419,1169l8565,1169,8565,962,1419,962,1419,1169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XXVII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XVIII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8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35" w:right="1276" w:hanging="141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6" w:right="1281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8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1277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91"/>
      </w:pPr>
      <w:r>
        <w:pict>
          <v:group style="position:absolute;margin-left:134.03pt;margin-top:-0.67pt;width:408.01pt;height:22.14pt;mso-position-horizontal-relative:page;mso-position-vertical-relative:paragraph;z-index:-3659" coordorigin="2681,-13" coordsize="8160,443">
            <v:shape style="position:absolute;left:2696;top:2;width:8130;height:206" coordorigin="2696,2" coordsize="8130,206" path="m2696,208l10826,208,10826,2,2696,2,2696,208xe" filled="t" fillcolor="#D2D2D2" stroked="f">
              <v:path arrowok="t"/>
              <v:fill/>
            </v:shape>
            <v:shape style="position:absolute;left:2696;top:208;width:6793;height:206" coordorigin="2696,208" coordsize="6793,206" path="m2696,414l9489,414,9489,208,2696,208,269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7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1283" w:hanging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1282" w:hanging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396" w:right="1291"/>
      </w:pPr>
      <w:r>
        <w:pict>
          <v:group style="position:absolute;margin-left:134.03pt;margin-top:-0.468105pt;width:408.01pt;height:22.26pt;mso-position-horizontal-relative:page;mso-position-vertical-relative:paragraph;z-index:-3658" coordorigin="2681,-9" coordsize="8160,445">
            <v:shape style="position:absolute;left:2696;top:6;width:8130;height:209" coordorigin="2696,6" coordsize="8130,209" path="m2696,214l10826,214,10826,6,2696,6,2696,214xe" filled="t" fillcolor="#D2D2D2" stroked="f">
              <v:path arrowok="t"/>
              <v:fill/>
            </v:shape>
            <v:shape style="position:absolute;left:2696;top:214;width:6793;height:206" coordorigin="2696,214" coordsize="6793,206" path="m2696,421l9489,421,9489,214,2696,214,2696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1279" w:hanging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91"/>
      </w:pPr>
      <w:r>
        <w:pict>
          <v:group style="position:absolute;margin-left:134.03pt;margin-top:-0.67pt;width:408.01pt;height:22.14pt;mso-position-horizontal-relative:page;mso-position-vertical-relative:paragraph;z-index:-3657" coordorigin="2681,-13" coordsize="8160,443">
            <v:shape style="position:absolute;left:2696;top:2;width:8130;height:206" coordorigin="2696,2" coordsize="8130,206" path="m2696,208l10826,208,10826,2,2696,2,2696,208xe" filled="t" fillcolor="#D2D2D2" stroked="f">
              <v:path arrowok="t"/>
              <v:fill/>
            </v:shape>
            <v:shape style="position:absolute;left:2696;top:208;width:6793;height:206" coordorigin="2696,208" coordsize="6793,206" path="m2696,414l9489,414,9489,208,2696,208,269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3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396" w:right="1290"/>
      </w:pPr>
      <w:r>
        <w:pict>
          <v:group style="position:absolute;margin-left:134.03pt;margin-top:-0.67pt;width:408.01pt;height:22.14pt;mso-position-horizontal-relative:page;mso-position-vertical-relative:paragraph;z-index:-3656" coordorigin="2681,-13" coordsize="8160,443">
            <v:shape style="position:absolute;left:2696;top:2;width:8130;height:206" coordorigin="2696,2" coordsize="8130,206" path="m2696,208l10826,208,10826,2,2696,2,2696,208xe" filled="t" fillcolor="#D2D2D2" stroked="f">
              <v:path arrowok="t"/>
              <v:fill/>
            </v:shape>
            <v:shape style="position:absolute;left:2696;top:208;width:6793;height:206" coordorigin="2696,208" coordsize="6793,206" path="m2696,414l9489,414,9489,208,2696,208,2696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julio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18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public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Perió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ico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Extra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ago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ovi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</w:pPr>
      <w:r>
        <w:pict>
          <v:group style="position:absolute;margin-left:70.194pt;margin-top:-9.63609pt;width:471.85pt;height:19.98pt;mso-position-horizontal-relative:page;mso-position-vertical-relative:paragraph;z-index:-3655" coordorigin="1404,-193" coordsize="9437,400">
            <v:shape style="position:absolute;left:1419;top:-178;width:9407;height:185" coordorigin="1419,-178" coordsize="9407,185" path="m1419,7l10826,7,10826,-178,1419,-178,1419,7xe" filled="t" fillcolor="#D2D2D2" stroked="f">
              <v:path arrowok="t"/>
              <v:fill/>
            </v:shape>
            <v:shape style="position:absolute;left:1419;top:7;width:3814;height:185" coordorigin="1419,7" coordsize="3814,185" path="m1419,192l5233,192,5233,7,1419,7,1419,19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é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ovie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8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99" w:right="1278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 w:right="1293"/>
      </w:pPr>
      <w:r>
        <w:pict>
          <v:group style="position:absolute;margin-left:88.194pt;margin-top:-0.67pt;width:453.85pt;height:22.26pt;mso-position-horizontal-relative:page;mso-position-vertical-relative:paragraph;z-index:-3654" coordorigin="1764,-13" coordsize="9077,445">
            <v:shape style="position:absolute;left:1779;top:2;width:9047;height:206" coordorigin="1779,2" coordsize="9047,206" path="m1779,208l10826,208,10826,2,1779,2,1779,208xe" filled="t" fillcolor="#C0C0C0" stroked="f">
              <v:path arrowok="t"/>
              <v:fill/>
            </v:shape>
            <v:shape style="position:absolute;left:1779;top:208;width:7254;height:209" coordorigin="1779,208" coordsize="7254,209" path="m1779,417l9033,417,9033,208,1779,208,1779,417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162" w:right="19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080" w:right="4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spacing w:lineRule="exact" w:line="240"/>
        <w:ind w:left="685" w:right="1283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6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2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8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80" w:val="left"/>
        </w:tabs>
        <w:jc w:val="both"/>
        <w:ind w:left="685" w:right="1276" w:hanging="56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685" w:right="1293"/>
      </w:pPr>
      <w:r>
        <w:pict>
          <v:group style="position:absolute;margin-left:98.514pt;margin-top:-0.468105pt;width:443.53pt;height:22.26pt;mso-position-horizontal-relative:page;mso-position-vertical-relative:paragraph;z-index:-3653" coordorigin="1970,-9" coordsize="8871,445">
            <v:shape style="position:absolute;left:1985;top:6;width:8841;height:209" coordorigin="1985,6" coordsize="8841,209" path="m1985,214l10826,214,10826,6,1985,6,1985,214xe" filled="t" fillcolor="#D2D2D2" stroked="f">
              <v:path arrowok="t"/>
              <v:fill/>
            </v:shape>
            <v:shape style="position:absolute;left:1985;top:214;width:8689;height:206" coordorigin="1985,214" coordsize="8689,206" path="m1985,421l10675,421,10675,214,1985,214,1985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7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84"/>
      </w:pPr>
      <w:r>
        <w:pict>
          <v:group style="position:absolute;margin-left:70.194pt;margin-top:-0.694pt;width:471.85pt;height:22.164pt;mso-position-horizontal-relative:page;mso-position-vertical-relative:paragraph;z-index:-3652" coordorigin="1404,-14" coordsize="9437,443">
            <v:shape style="position:absolute;left:1419;top:1;width:9407;height:207" coordorigin="1419,1" coordsize="9407,207" path="m1419,208l10826,208,10826,1,1419,1,1419,208xe" filled="t" fillcolor="#D2D2D2" stroked="f">
              <v:path arrowok="t"/>
              <v:fill/>
            </v:shape>
            <v:shape style="position:absolute;left:1419;top:208;width:5766;height:206" coordorigin="1419,208" coordsize="5766,206" path="m1419,414l7185,414,7185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esconcentrados,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2" w:hanging="720"/>
      </w:pPr>
      <w:r>
        <w:pict>
          <v:group style="position:absolute;margin-left:70.194pt;margin-top:24.63pt;width:471.85pt;height:22.26pt;mso-position-horizontal-relative:page;mso-position-vertical-relative:paragraph;z-index:-3651" coordorigin="1404,493" coordsize="9437,445">
            <v:shape style="position:absolute;left:1419;top:508;width:9407;height:206" coordorigin="1419,508" coordsize="9407,206" path="m1419,714l10826,714,10826,508,1419,508,1419,714xe" filled="t" fillcolor="#D2D2D2" stroked="f">
              <v:path arrowok="t"/>
              <v:fill/>
            </v:shape>
            <v:shape style="position:absolute;left:1419;top:714;width:7074;height:209" coordorigin="1419,714" coordsize="7074,209" path="m1419,923l8493,923,8493,714,1419,714,1419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1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2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2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2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0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1" w:hanging="56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685" w:right="1283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8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685" w:right="127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78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685" w:right="128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11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75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2" w:hanging="63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spacing w:before="32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8" w:hanging="6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00" w:val="left"/>
        </w:tabs>
        <w:jc w:val="both"/>
        <w:ind w:left="1112" w:right="1280" w:hanging="634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5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9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4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76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81" w:hanging="63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12" w:right="1278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2" w:right="1276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2" w:right="1282" w:hanging="63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9" w:right="127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12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desconce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754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690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4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31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86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83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3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9" w:right="58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9" w:right="15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99" w:right="1278" w:hanging="720"/>
      </w:pPr>
      <w:r>
        <w:pict>
          <v:group style="position:absolute;margin-left:70.194pt;margin-top:24.75pt;width:471.85pt;height:22.136pt;mso-position-horizontal-relative:page;mso-position-vertical-relative:paragraph;z-index:-3650" coordorigin="1404,495" coordsize="9437,443">
            <v:shape style="position:absolute;left:1419;top:510;width:9407;height:206" coordorigin="1419,510" coordsize="9407,206" path="m1419,716l10826,716,10826,510,1419,510,1419,716xe" filled="t" fillcolor="#D2D2D2" stroked="f">
              <v:path arrowok="t"/>
              <v:fill/>
            </v:shape>
            <v:shape style="position:absolute;left:1419;top:716;width:7074;height:206" coordorigin="1419,716" coordsize="7074,206" path="m1419,923l8493,923,8493,716,1419,716,1419,92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Bis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2057"/>
      </w:pPr>
      <w:r>
        <w:pict>
          <v:group style="position:absolute;margin-left:70.194pt;margin-top:-10.8081pt;width:471.85pt;height:22.26pt;mso-position-horizontal-relative:page;mso-position-vertical-relative:paragraph;z-index:-3649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8646;height:206" coordorigin="1419,8" coordsize="8646,206" path="m1419,214l10065,214,10065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57" w:right="356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05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57" w:right="525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89" w:right="29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pict>
          <v:group style="position:absolute;margin-left:70.194pt;margin-top:24.6879pt;width:471.85pt;height:22.26pt;mso-position-horizontal-relative:page;mso-position-vertical-relative:paragraph;z-index:-3648" coordorigin="1404,494" coordsize="9437,445">
            <v:shape style="position:absolute;left:1419;top:509;width:9407;height:209" coordorigin="1419,509" coordsize="9407,209" path="m1419,718l10826,718,10826,509,1419,509,1419,718xe" filled="t" fillcolor="#D2D2D2" stroked="f">
              <v:path arrowok="t"/>
              <v:fill/>
            </v:shape>
            <v:shape style="position:absolute;left:1419;top:718;width:8157;height:206" coordorigin="1419,718" coordsize="8157,206" path="m1419,924l9575,924,9575,718,1419,718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fos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rt.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25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6" w:right="546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089" w:right="329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60" w:right="536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2375" w:right="35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2" w:right="532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384" w:right="35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00" w:right="530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3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46" w:right="4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0" w:right="531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593" w:right="279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8" w:right="528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95" w:right="34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544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60" w:right="40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39" w:right="50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0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19" w:right="735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7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119" w:right="8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0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25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30" w:right="1282" w:hanging="1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530" w:right="1284" w:hanging="14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1520" w:val="left"/>
        </w:tabs>
        <w:jc w:val="left"/>
        <w:spacing w:lineRule="exact" w:line="240"/>
        <w:ind w:left="1530" w:right="1282" w:hanging="14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1530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prospecti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pict>
          <v:group style="position:absolute;margin-left:70.194pt;margin-top:62.6079pt;width:471.85pt;height:22.14pt;mso-position-horizontal-relative:page;mso-position-vertical-relative:paragraph;z-index:-3647" coordorigin="1404,1252" coordsize="9437,443">
            <v:shape style="position:absolute;left:1419;top:1267;width:9407;height:206" coordorigin="1419,1267" coordsize="9407,206" path="m1419,1474l10826,1474,10826,1267,1419,1267,1419,1474xe" filled="t" fillcolor="#C0C0C0" stroked="f">
              <v:path arrowok="t"/>
              <v:fill/>
            </v:shape>
            <v:shape style="position:absolute;left:1419;top:1474;width:6824;height:206" coordorigin="1419,1474" coordsize="6824,206" path="m1419,1680l8243,1680,8243,1474,1419,1474,1419,1680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9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386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2019)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548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18" w:right="25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53" w:right="3453" w:firstLine="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27" w:right="1280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3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27" w:right="1283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58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82" w:right="47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86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 w:firstLine="6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3465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463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03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98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0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4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5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9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3"/>
        <w:ind w:left="119" w:right="70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uto" w:line="352"/>
        <w:ind w:left="119" w:right="653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auto" w:line="355"/>
        <w:ind w:left="119" w:right="710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oudy Old Style" w:hAnsi="Goudy Old Style" w:eastAsia="Goudy Old Style" w:ascii="Goudy Old Style"/>
          <w:sz w:val="24"/>
          <w:szCs w:val="24"/>
        </w:rPr>
        <w:jc w:val="center"/>
        <w:spacing w:before="18"/>
        <w:ind w:left="4351" w:right="5548"/>
      </w:pP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N.</w:t>
      </w:r>
      <w:r>
        <w:rPr>
          <w:rFonts w:cs="Goudy Old Style" w:hAnsi="Goudy Old Style" w:eastAsia="Goudy Old Style" w:ascii="Goudy Old Style"/>
          <w:b/>
          <w:spacing w:val="1"/>
          <w:w w:val="100"/>
          <w:sz w:val="24"/>
          <w:szCs w:val="24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del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E.</w:t>
      </w:r>
      <w:r>
        <w:rPr>
          <w:rFonts w:cs="Goudy Old Style" w:hAnsi="Goudy Old Style" w:eastAsia="Goudy Old Style" w:ascii="Goudy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udy Old Style" w:hAnsi="Goudy Old Style" w:eastAsia="Goudy Old Style" w:ascii="Goudy Old Style"/>
          <w:sz w:val="24"/>
          <w:szCs w:val="24"/>
        </w:rPr>
        <w:jc w:val="center"/>
        <w:ind w:left="2000" w:right="3203"/>
      </w:pP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TRANS</w:t>
      </w:r>
      <w:r>
        <w:rPr>
          <w:rFonts w:cs="Goudy Old Style" w:hAnsi="Goudy Old Style" w:eastAsia="Goudy Old Style" w:ascii="Goudy Old Style"/>
          <w:b/>
          <w:spacing w:val="-1"/>
          <w:w w:val="100"/>
          <w:sz w:val="24"/>
          <w:szCs w:val="24"/>
        </w:rPr>
        <w:t>I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T</w:t>
      </w:r>
      <w:r>
        <w:rPr>
          <w:rFonts w:cs="Goudy Old Style" w:hAnsi="Goudy Old Style" w:eastAsia="Goudy Old Style" w:ascii="Goudy Old Style"/>
          <w:b/>
          <w:spacing w:val="-2"/>
          <w:w w:val="100"/>
          <w:sz w:val="24"/>
          <w:szCs w:val="24"/>
        </w:rPr>
        <w:t>O</w:t>
      </w:r>
      <w:r>
        <w:rPr>
          <w:rFonts w:cs="Goudy Old Style" w:hAnsi="Goudy Old Style" w:eastAsia="Goudy Old Style" w:ascii="Goudy Old Style"/>
          <w:b/>
          <w:spacing w:val="2"/>
          <w:w w:val="100"/>
          <w:sz w:val="24"/>
          <w:szCs w:val="24"/>
        </w:rPr>
        <w:t>R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I</w:t>
      </w:r>
      <w:r>
        <w:rPr>
          <w:rFonts w:cs="Goudy Old Style" w:hAnsi="Goudy Old Style" w:eastAsia="Goudy Old Style" w:ascii="Goudy Old Style"/>
          <w:b/>
          <w:spacing w:val="-2"/>
          <w:w w:val="100"/>
          <w:sz w:val="24"/>
          <w:szCs w:val="24"/>
        </w:rPr>
        <w:t>O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S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DE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 </w:t>
      </w:r>
      <w:r>
        <w:rPr>
          <w:rFonts w:cs="Goudy Old Style" w:hAnsi="Goudy Old Style" w:eastAsia="Goudy Old Style" w:ascii="Goudy Old Style"/>
          <w:b/>
          <w:spacing w:val="1"/>
          <w:w w:val="100"/>
          <w:sz w:val="24"/>
          <w:szCs w:val="24"/>
        </w:rPr>
        <w:t>L</w:t>
      </w:r>
      <w:r>
        <w:rPr>
          <w:rFonts w:cs="Goudy Old Style" w:hAnsi="Goudy Old Style" w:eastAsia="Goudy Old Style" w:ascii="Goudy Old Style"/>
          <w:b/>
          <w:spacing w:val="-1"/>
          <w:w w:val="100"/>
          <w:sz w:val="24"/>
          <w:szCs w:val="24"/>
        </w:rPr>
        <w:t>O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S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DECRET</w:t>
      </w:r>
      <w:r>
        <w:rPr>
          <w:rFonts w:cs="Goudy Old Style" w:hAnsi="Goudy Old Style" w:eastAsia="Goudy Old Style" w:ascii="Goudy Old Style"/>
          <w:b/>
          <w:spacing w:val="-2"/>
          <w:w w:val="100"/>
          <w:sz w:val="24"/>
          <w:szCs w:val="24"/>
        </w:rPr>
        <w:t>O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S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DE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 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R</w:t>
      </w:r>
      <w:r>
        <w:rPr>
          <w:rFonts w:cs="Goudy Old Style" w:hAnsi="Goudy Old Style" w:eastAsia="Goudy Old Style" w:ascii="Goudy Old Style"/>
          <w:b/>
          <w:spacing w:val="3"/>
          <w:w w:val="100"/>
          <w:sz w:val="24"/>
          <w:szCs w:val="24"/>
        </w:rPr>
        <w:t>E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F</w:t>
      </w:r>
      <w:r>
        <w:rPr>
          <w:rFonts w:cs="Goudy Old Style" w:hAnsi="Goudy Old Style" w:eastAsia="Goudy Old Style" w:ascii="Goudy Old Style"/>
          <w:b/>
          <w:spacing w:val="-1"/>
          <w:w w:val="100"/>
          <w:sz w:val="24"/>
          <w:szCs w:val="24"/>
        </w:rPr>
        <w:t>O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R</w:t>
      </w:r>
      <w:r>
        <w:rPr>
          <w:rFonts w:cs="Goudy Old Style" w:hAnsi="Goudy Old Style" w:eastAsia="Goudy Old Style" w:ascii="Goudy Old Style"/>
          <w:b/>
          <w:spacing w:val="-1"/>
          <w:w w:val="100"/>
          <w:sz w:val="24"/>
          <w:szCs w:val="24"/>
        </w:rPr>
        <w:t>M</w:t>
      </w:r>
      <w:r>
        <w:rPr>
          <w:rFonts w:cs="Goudy Old Style" w:hAnsi="Goudy Old Style" w:eastAsia="Goudy Old Style" w:ascii="Goudy Old Style"/>
          <w:b/>
          <w:spacing w:val="0"/>
          <w:w w:val="100"/>
          <w:sz w:val="24"/>
          <w:szCs w:val="24"/>
        </w:rPr>
        <w:t>A</w:t>
      </w:r>
      <w:r>
        <w:rPr>
          <w:rFonts w:cs="Goudy Old Style" w:hAnsi="Goudy Old Style" w:eastAsia="Goudy Old Style" w:ascii="Goudy Old Style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73" w:right="4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006" w:right="42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227" w:right="44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DEPENDE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CAPÍ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CURADUR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ENERA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TICIP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2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51" w:right="47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4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089" w:right="3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4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40"/>
        <w:ind w:left="11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36" w:right="373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45" w:right="16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9" w:right="127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985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9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42"/>
        <w:ind w:left="119" w:right="1294"/>
      </w:pPr>
      <w:r>
        <w:pict>
          <v:group style="position:absolute;margin-left:70.194pt;margin-top:-0.468105pt;width:471.85pt;height:22.29pt;mso-position-horizontal-relative:page;mso-position-vertical-relative:paragraph;z-index:-3646" coordorigin="1404,-9" coordsize="9437,446">
            <v:shape style="position:absolute;left:1419;top:6;width:9407;height:209" coordorigin="1419,6" coordsize="9407,209" path="m1419,214l10826,214,10826,6,1419,6,1419,214xe" filled="t" fillcolor="#D2D2D2" stroked="f">
              <v:path arrowok="t"/>
              <v:fill/>
            </v:shape>
            <v:shape style="position:absolute;left:1419;top:215;width:7974;height:207" coordorigin="1419,215" coordsize="7974,207" path="m1419,421l9393,421,9393,215,1419,215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5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4"/>
      </w:pPr>
      <w:r>
        <w:pict>
          <v:group style="position:absolute;margin-left:70.194pt;margin-top:-0.67pt;width:471.85pt;height:22.26pt;mso-position-horizontal-relative:page;mso-position-vertical-relative:paragraph;z-index:-3645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974;height:209" coordorigin="1419,208" coordsize="7974,209" path="m1419,417l9393,417,9393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61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4"/>
      </w:pPr>
      <w:r>
        <w:pict>
          <v:group style="position:absolute;margin-left:70.194pt;margin-top:-0.67pt;width:471.85pt;height:22.26pt;mso-position-horizontal-relative:page;mso-position-vertical-relative:paragraph;z-index:-3644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974;height:209" coordorigin="1419,208" coordsize="7974,209" path="m1419,417l9393,417,9393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72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 w:right="1294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-0.67pt;width:471.85pt;height:22.14pt;mso-position-horizontal-relative:page;mso-position-vertical-relative:paragraph;z-index:-3643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974;height:206" coordorigin="1419,208" coordsize="7974,206" path="m1419,414l9393,414,9393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2071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994" w:right="41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113" w:right="331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119" w:right="1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_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581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03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DESCE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539" w:right="27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1286"/>
      </w:pP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0" w:right="50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-21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2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8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24" w:right="50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3" w:right="16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Tercero;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I;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17" w:right="511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164" w:right="436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544" w:right="274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6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37" w:right="503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50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55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1281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(SEDA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6"/>
        <w:ind w:left="119" w:right="12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64" w:right="49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816" w:right="401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56" w:right="24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74" w:right="369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984" w:right="201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UBRE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6" w:right="152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ución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olíti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96" w:right="173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nica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259" w:right="135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od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296" w:right="7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auto" w:line="480"/>
        <w:ind w:left="296" w:right="130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674" w:right="369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041" w:right="207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UBRE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603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23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293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63" w:right="46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9" w:right="137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20" w:right="374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" w:lineRule="exact" w:line="220"/>
        <w:ind w:left="1393" w:right="242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9" w:right="12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95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Función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egist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1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99" w:right="519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/>
        <w:ind w:left="119" w:right="881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9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291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216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99" w:right="510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12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9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80" w:hanging="99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396" w:right="1281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3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91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396" w:right="1277" w:hanging="9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96" w:right="1277" w:hanging="9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93" w:right="329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egi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lat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579" w:right="27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os,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stación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Bienes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uebles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27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iemb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ía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8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Dé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8846"/>
        <w:sectPr>
          <w:pgMar w:header="770" w:footer="0" w:top="1860" w:bottom="280" w:left="1300" w:right="100"/>
          <w:pgSz w:w="12260" w:h="15860"/>
        </w:sectPr>
      </w:pPr>
      <w:r>
        <w:pict>
          <v:group style="position:absolute;margin-left:70.194pt;margin-top:-21.3337pt;width:471.85pt;height:32.576pt;mso-position-horizontal-relative:page;mso-position-vertical-relative:paragraph;z-index:-3642" coordorigin="1404,-427" coordsize="9437,652">
            <v:shape style="position:absolute;left:1419;top:-412;width:9407;height:209" coordorigin="1419,-412" coordsize="9407,209" path="m1419,-203l10826,-203,10826,-412,1419,-412,1419,-203xe" filled="t" fillcolor="#D2D2D2" stroked="f">
              <v:path arrowok="t"/>
              <v:fill/>
            </v:shape>
            <v:shape style="position:absolute;left:1419;top:-203;width:9407;height:206" coordorigin="1419,-203" coordsize="9407,206" path="m1419,3l10826,3,10826,-203,1419,-203,1419,3xe" filled="t" fillcolor="#D2D2D2" stroked="f">
              <v:path arrowok="t"/>
              <v:fill/>
            </v:shape>
            <v:shape style="position:absolute;left:1419;top:3;width:1850;height:206" coordorigin="1419,3" coordsize="1850,206" path="m1419,210l3269,210,3269,3,1419,3,1419,21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z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9" w:right="12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bre</w:t>
      </w:r>
      <w:r>
        <w:rPr>
          <w:rFonts w:cs="Arial" w:hAnsi="Arial" w:eastAsia="Arial" w:ascii="Arial"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21" w:right="322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gis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757" w:right="29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29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97" w:right="529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2" w:right="12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29" w:right="333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egis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797" w:right="199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marzo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97" w:right="529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541" w:right="2748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LEGI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40" w:right="2344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9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1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881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Guber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287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áreas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282"/>
      </w:pP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32" w:right="48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03" w:right="420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140" w:right="234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030" w:right="5233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29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56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4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-13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982" w:right="51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 w:lineRule="exact" w:line="220"/>
        <w:ind w:left="109" w:right="131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Número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onan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ículo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culo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ción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Orgá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oder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NÚ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JULIO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33" w:right="523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27" w:right="1731" w:firstLine="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9" w:right="16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221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603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1/2017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38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3" w:right="38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49" w:right="19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549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24" w:right="37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93" w:right="16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119" w:right="7315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018" w:right="222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81" w:right="134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539" w:right="47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9"/>
      </w:pPr>
      <w:r>
        <w:pict>
          <v:group style="position:absolute;margin-left:70.194pt;margin-top:-10.8172pt;width:471.85pt;height:22.14pt;mso-position-horizontal-relative:page;mso-position-vertical-relative:paragraph;z-index:-3641" coordorigin="1404,-216" coordsize="9437,443">
            <v:shape style="position:absolute;left:1419;top:-201;width:9407;height:206" coordorigin="1419,-201" coordsize="9407,206" path="m1419,5l10826,5,10826,-201,1419,-201,1419,5xe" filled="t" fillcolor="#D2D2D2" stroked="f">
              <v:path arrowok="t"/>
              <v:fill/>
            </v:shape>
            <v:shape style="position:absolute;left:1419;top:5;width:6234;height:206" coordorigin="1419,5" coordsize="6234,206" path="m1419,211l7653,211,7653,5,1419,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19" w:right="129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467"/>
      </w:pPr>
      <w:r>
        <w:pict>
          <v:group style="position:absolute;margin-left:70.194pt;margin-top:-10.8081pt;width:471.85pt;height:22.26pt;mso-position-horizontal-relative:page;mso-position-vertical-relative:paragraph;z-index:-3640" coordorigin="1404,-216" coordsize="9437,445">
            <v:shape style="position:absolute;left:1419;top:-201;width:9407;height:209" coordorigin="1419,-201" coordsize="9407,209" path="m1419,8l10826,8,10826,-201,1419,-201,1419,8xe" filled="t" fillcolor="#D2D2D2" stroked="f">
              <v:path arrowok="t"/>
              <v:fill/>
            </v:shape>
            <v:shape style="position:absolute;left:1419;top:8;width:6234;height:206" coordorigin="1419,8" coordsize="6234,206" path="m1419,214l7653,214,7653,8,1419,8,1419,2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34" w:right="24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94" w:right="18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32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29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67" w:right="176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969" w:right="21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41" w:right="204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969" w:right="21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427,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Fisc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3" w:right="22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2"/>
        <w:ind w:left="419" w:right="16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1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es”;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;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4;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a”;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5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2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452" w:right="46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013" w:right="221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355"/>
        <w:ind w:left="419" w:right="16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7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6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 w:right="12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208" w:right="241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38" w:right="16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4°,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26" w:right="522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64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471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208" w:right="241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81" w:right="19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PUB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80" w:right="127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ánica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6628"/>
        <w:sectPr>
          <w:pgMar w:header="770" w:footer="0" w:top="186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sectPr>
      <w:pgMar w:header="770" w:footer="0" w:top="1900" w:bottom="280" w:left="1300" w:right="10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3745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3744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374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6958pt;width:238.863pt;height:10.04pt;mso-position-horizontal-relative:page;mso-position-vertical-relative:page;z-index:-374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