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779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19" w:right="76"/>
      </w:pPr>
      <w:r>
        <w:rPr>
          <w:rFonts w:cs="Arial" w:hAnsi="Arial" w:eastAsia="Arial" w:ascii="Arial"/>
          <w:i/>
          <w:color w:val="FFFFFF"/>
          <w:sz w:val="22"/>
          <w:szCs w:val="22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ef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ecr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atu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28</w:t>
      </w:r>
      <w:r>
        <w:rPr>
          <w:rFonts w:cs="Arial" w:hAnsi="Arial" w:eastAsia="Arial" w:ascii="Arial"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emb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52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ar</w:t>
      </w:r>
      <w:r>
        <w:rPr>
          <w:rFonts w:cs="Arial" w:hAnsi="Arial" w:eastAsia="Arial" w:ascii="Arial"/>
          <w:i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ecc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29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4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emb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6" w:right="4078"/>
      </w:pPr>
      <w:r>
        <w:rPr>
          <w:rFonts w:cs="Arial" w:hAnsi="Arial" w:eastAsia="Arial" w:ascii="Arial"/>
          <w:spacing w:val="37"/>
          <w:sz w:val="22"/>
          <w:szCs w:val="22"/>
        </w:rPr>
        <w:t>DECRE</w:t>
      </w:r>
      <w:r>
        <w:rPr>
          <w:rFonts w:cs="Arial" w:hAnsi="Arial" w:eastAsia="Arial" w:ascii="Arial"/>
          <w:spacing w:val="0"/>
          <w:sz w:val="22"/>
          <w:szCs w:val="22"/>
        </w:rPr>
        <w:t>T</w:t>
      </w:r>
      <w:r>
        <w:rPr>
          <w:rFonts w:cs="Arial" w:hAnsi="Arial" w:eastAsia="Arial" w:ascii="Arial"/>
          <w:spacing w:val="-20"/>
          <w:sz w:val="22"/>
          <w:szCs w:val="22"/>
        </w:rPr>
        <w:t> </w:t>
      </w:r>
      <w:r>
        <w:rPr>
          <w:rFonts w:cs="Arial" w:hAnsi="Arial" w:eastAsia="Arial" w:ascii="Arial"/>
          <w:spacing w:val="35"/>
          <w:sz w:val="22"/>
          <w:szCs w:val="22"/>
        </w:rPr>
        <w:t>A</w:t>
      </w:r>
      <w:r>
        <w:rPr>
          <w:rFonts w:cs="Arial" w:hAnsi="Arial" w:eastAsia="Arial" w:ascii="Arial"/>
          <w:spacing w:val="0"/>
          <w:sz w:val="22"/>
          <w:szCs w:val="22"/>
        </w:rPr>
        <w:t>: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548" w:right="2547"/>
      </w:pPr>
      <w:r>
        <w:rPr>
          <w:rFonts w:cs="Arial" w:hAnsi="Arial" w:eastAsia="Arial" w:ascii="Arial"/>
          <w:color w:val="FFFFFF"/>
          <w:sz w:val="22"/>
          <w:szCs w:val="22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H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30" w:right="3233" w:firstLine="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1" w:right="38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blece,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  <w:sectPr>
          <w:pgNumType w:start="1"/>
          <w:pgMar w:header="462" w:footer="850" w:top="1660" w:bottom="280" w:left="1300" w:right="130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67.954pt;margin-top:41.2279pt;width:476.33pt;height:4.54pt;mso-position-horizontal-relative:page;mso-position-vertical-relative:paragraph;z-index:-14690" coordorigin="1359,825" coordsize="9527,91">
            <v:shape style="position:absolute;left:1390;top:856;width:9465;height:0" coordorigin="1390,856" coordsize="9465,0" path="m1390,856l10855,856e" filled="f" stroked="t" strokeweight="3.1pt" strokecolor="#612322">
              <v:path arrowok="t"/>
            </v:shape>
            <v:shape style="position:absolute;left:1390;top:907;width:9465;height:0" coordorigin="1390,907" coordsize="9465,0" path="m1390,907l10855,90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orará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cidas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arácter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rácter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9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79" w:hanging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3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79" w:hanging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79" w:hanging="8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alquie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78" w:hanging="852"/>
      </w:pPr>
      <w:r>
        <w:pict>
          <v:group style="position:absolute;margin-left:70.194pt;margin-top:50.8783pt;width:466.93pt;height:22.26pt;mso-position-horizontal-relative:page;mso-position-vertical-relative:paragraph;z-index:-14688" coordorigin="1404,1018" coordsize="9339,445">
            <v:shape style="position:absolute;left:1419;top:1033;width:9309;height:209" coordorigin="1419,1033" coordsize="9309,209" path="m1419,1241l10727,1241,10727,1033,1419,1033,1419,1241xe" filled="t" fillcolor="#C0C0C0" stroked="f">
              <v:path arrowok="t"/>
              <v:fill/>
            </v:shape>
            <v:shape style="position:absolute;left:1419;top:1241;width:8245;height:206" coordorigin="1419,1241" coordsize="8245,206" path="m1419,1448l9664,1448,9664,1241,1419,1241,1419,144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125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119" w:right="78"/>
        <w:sectPr>
          <w:pgMar w:header="462" w:footer="850" w:top="1660" w:bottom="280" w:left="1300" w:right="1300"/>
          <w:pgSz w:w="12260" w:h="15860"/>
        </w:sectPr>
      </w:pPr>
      <w:r>
        <w:pict>
          <v:group style="position:absolute;margin-left:67.954pt;margin-top:33.92pt;width:476.33pt;height:4.54pt;mso-position-horizontal-relative:page;mso-position-vertical-relative:paragraph;z-index:-14689" coordorigin="1359,678" coordsize="9527,91">
            <v:shape style="position:absolute;left:1390;top:709;width:9465;height:0" coordorigin="1390,709" coordsize="9465,0" path="m1390,709l10855,709e" filled="f" stroked="t" strokeweight="3.1pt" strokecolor="#612322">
              <v:path arrowok="t"/>
            </v:shape>
            <v:shape style="position:absolute;left:1390;top:761;width:9465;height:0" coordorigin="1390,761" coordsize="9465,0" path="m1390,761l10855,76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alentes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5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2"/>
        <w:sectPr>
          <w:pgMar w:header="462" w:footer="850" w:top="1660" w:bottom="280" w:left="1300" w:right="1300"/>
          <w:pgSz w:w="12260" w:h="15860"/>
        </w:sectPr>
      </w:pPr>
      <w:r>
        <w:pict>
          <v:group style="position:absolute;margin-left:67.954pt;margin-top:47.346pt;width:476.33pt;height:4.54pt;mso-position-horizontal-relative:page;mso-position-vertical-relative:paragraph;z-index:-14687" coordorigin="1359,947" coordsize="9527,91">
            <v:shape style="position:absolute;left:1390;top:978;width:9465;height:0" coordorigin="1390,978" coordsize="9465,0" path="m1390,978l10855,978e" filled="f" stroked="t" strokeweight="3.1pt" strokecolor="#612322">
              <v:path arrowok="t"/>
            </v:shape>
            <v:shape style="position:absolute;left:1390;top:1030;width:9465;height:0" coordorigin="1390,1030" coordsize="9465,0" path="m1390,1030l10855,103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pict>
          <v:group style="position:absolute;margin-left:70.194pt;margin-top:75.3579pt;width:471.85pt;height:22.26pt;mso-position-horizontal-relative:page;mso-position-vertical-relative:paragraph;z-index:-14686" coordorigin="1404,1507" coordsize="9437,445">
            <v:shape style="position:absolute;left:1419;top:1522;width:9407;height:206" coordorigin="1419,1522" coordsize="9407,206" path="m1419,1729l10826,1729,10826,1522,1419,1522,1419,1729xe" filled="t" fillcolor="#D2D2D2" stroked="f">
              <v:path arrowok="t"/>
              <v:fill/>
            </v:shape>
            <v:shape style="position:absolute;left:1419;top:1729;width:6858;height:209" coordorigin="1419,1729" coordsize="6858,209" path="m1419,1937l8277,1937,8277,1729,1419,1729,1419,19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ntenidos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 w:lineRule="exact" w:line="200"/>
        <w:ind w:left="179" w:right="15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3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595" w:right="13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5" w:right="42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23" w:right="1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5" w:right="49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53" w:right="704" w:hanging="6498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/>
        <w:ind w:left="591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4"/>
        <w:sectPr>
          <w:type w:val="continuous"/>
          <w:pgSz w:w="12260" w:h="15860"/>
          <w:pgMar w:top="1660" w:bottom="280" w:left="1240" w:right="1240"/>
          <w:cols w:num="2" w:equalWidth="off">
            <w:col w:w="3371" w:space="1563"/>
            <w:col w:w="484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 w:lineRule="exact" w:line="240"/>
        <w:ind w:left="24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pat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2505" w:space="1296"/>
            <w:col w:w="597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pict>
          <v:group style="position:absolute;margin-left:70.194pt;margin-top:-10.8172pt;width:451.81pt;height:22.26pt;mso-position-horizontal-relative:page;mso-position-vertical-relative:paragraph;z-index:-14685" coordorigin="1404,-216" coordsize="9036,445">
            <v:shape style="position:absolute;left:1419;top:-201;width:9006;height:206" coordorigin="1419,-201" coordsize="9006,206" path="m1419,5l10425,5,10425,-201,1419,-201,1419,5xe" filled="t" fillcolor="#C0C0C0" stroked="f">
              <v:path arrowok="t"/>
              <v:fill/>
            </v:shape>
            <v:shape style="position:absolute;left:1419;top:5;width:8245;height:209" coordorigin="1419,5" coordsize="8245,209" path="m1419,214l9664,214,9664,5,1419,5,1419,21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7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634" w:right="68" w:hanging="7634"/>
        <w:sectPr>
          <w:type w:val="continuous"/>
          <w:pgSz w:w="12260" w:h="15860"/>
          <w:pgMar w:top="1660" w:bottom="280" w:left="1240" w:right="740"/>
          <w:cols w:num="2" w:equalWidth="off">
            <w:col w:w="1228" w:space="427"/>
            <w:col w:w="8625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7"/>
        <w:ind w:left="1687" w:right="1931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4"/>
        <w:ind w:left="-37" w:right="202"/>
        <w:sectPr>
          <w:type w:val="continuous"/>
          <w:pgSz w:w="12260" w:h="15860"/>
          <w:pgMar w:top="1660" w:bottom="280" w:left="1240" w:right="740"/>
          <w:cols w:num="2" w:equalWidth="off">
            <w:col w:w="3116" w:space="1817"/>
            <w:col w:w="534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2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erraza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740"/>
          <w:cols w:num="2" w:equalWidth="off">
            <w:col w:w="3104" w:space="1770"/>
            <w:col w:w="540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2260" w:h="15860"/>
          <w:pgMar w:top="1660" w:bottom="280" w:left="124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7" w:lineRule="exact" w:line="240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740"/>
          <w:cols w:num="2" w:equalWidth="off">
            <w:col w:w="2505" w:space="1296"/>
            <w:col w:w="647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árez: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74" w:right="387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4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nferen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emeroteca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74" w:right="387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60" w:h="15860"/>
          <w:pgMar w:top="1660" w:bottom="280" w:left="124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2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740"/>
          <w:cols w:num="2" w:equalWidth="off">
            <w:col w:w="3344" w:space="848"/>
            <w:col w:w="608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7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2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740"/>
          <w:cols w:num="2" w:equalWidth="off">
            <w:col w:w="3333" w:space="860"/>
            <w:col w:w="608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2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740"/>
          <w:cols w:num="2" w:equalWidth="off">
            <w:col w:w="2971" w:space="1221"/>
            <w:col w:w="608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646"/>
        <w:sectPr>
          <w:type w:val="continuous"/>
          <w:pgSz w:w="12260" w:h="15860"/>
          <w:pgMar w:top="1660" w:bottom="280" w:left="1240" w:right="740"/>
        </w:sectPr>
      </w:pPr>
      <w:r>
        <w:pict>
          <v:group style="position:absolute;margin-left:70.194pt;margin-top:1.14pt;width:471.85pt;height:22.14pt;mso-position-horizontal-relative:page;mso-position-vertical-relative:paragraph;z-index:-14684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535"/>
      </w:pPr>
      <w:r>
        <w:pict>
          <v:group style="position:absolute;margin-left:70.194pt;margin-top:-0.91pt;width:452.89pt;height:22.14pt;mso-position-horizontal-relative:page;mso-position-vertical-relative:paragraph;z-index:-14683" coordorigin="1404,-18" coordsize="9058,443">
            <v:shape style="position:absolute;left:1419;top:-3;width:9028;height:206" coordorigin="1419,-3" coordsize="9028,206" path="m1419,203l10447,203,10447,-3,1419,-3,1419,203xe" filled="t" fillcolor="#C0C0C0" stroked="f">
              <v:path arrowok="t"/>
              <v:fill/>
            </v:shape>
            <v:shape style="position:absolute;left:1419;top:203;width:7175;height:206" coordorigin="1419,203" coordsize="7175,206" path="m1419,410l8593,410,8593,203,1419,203,1419,410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462" w:footer="850" w:top="1660" w:bottom="280" w:left="1240" w:right="1240"/>
          <w:pgSz w:w="12260" w:h="158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991" w:right="-38" w:hanging="2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716" w:right="334" w:hanging="3716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8"/>
        <w:sectPr>
          <w:type w:val="continuous"/>
          <w:pgSz w:w="12260" w:h="15860"/>
          <w:pgMar w:top="1660" w:bottom="280" w:left="1240" w:right="1240"/>
          <w:cols w:num="2" w:equalWidth="off">
            <w:col w:w="4543" w:space="263"/>
            <w:col w:w="4974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10" w:right="2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0" w:right="3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0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 w:right="4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 w:lineRule="exact" w:line="240"/>
              <w:ind w:left="110" w:right="5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9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583"/>
      </w:pPr>
      <w:r>
        <w:pict>
          <v:group style="position:absolute;margin-left:70.194pt;margin-top:-0.76pt;width:450.37pt;height:22.17pt;mso-position-horizontal-relative:page;mso-position-vertical-relative:paragraph;z-index:-14682" coordorigin="1404,-15" coordsize="9007,443">
            <v:shape style="position:absolute;left:1419;top:0;width:8977;height:206" coordorigin="1419,0" coordsize="8977,206" path="m1419,206l10396,206,10396,0,1419,0,1419,206xe" filled="t" fillcolor="#C0C0C0" stroked="f">
              <v:path arrowok="t"/>
              <v:fill/>
            </v:shape>
            <v:shape style="position:absolute;left:1419;top:206;width:7175;height:207" coordorigin="1419,206" coordsize="7175,207" path="m1419,413l8593,413,8593,206,1419,206,1419,41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árez: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0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0"/>
        <w:ind w:left="7611" w:right="1246" w:hanging="6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44" w:right="-38" w:hanging="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2394" w:space="1061"/>
            <w:col w:w="632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6405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n”: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43" w:right="-68"/>
      </w:pP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34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2" w:equalWidth="off">
            <w:col w:w="7657" w:space="335"/>
            <w:col w:w="178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Arial" w:hAnsi="Arial" w:eastAsia="Arial" w:ascii="Arial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55"/>
      </w:pPr>
      <w:r>
        <w:pict>
          <v:group style="position:absolute;margin-left:70.194pt;margin-top:1.116pt;width:471.85pt;height:22.284pt;mso-position-horizontal-relative:page;mso-position-vertical-relative:paragraph;z-index:-14681" coordorigin="1404,22" coordsize="9437,446">
            <v:shape style="position:absolute;left:1419;top:37;width:9407;height:207" coordorigin="1419,37" coordsize="9407,207" path="m1419,244l10826,244,10826,37,1419,37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549" w:space="1854"/>
            <w:col w:w="337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tLeast" w:line="380"/>
        <w:ind w:left="815" w:right="1544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Cruz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5" w:right="-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rosa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4281" w:space="2214"/>
            <w:col w:w="3285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gr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42"/>
        <w:ind w:left="179" w:right="155"/>
      </w:pPr>
      <w:r>
        <w:pict>
          <v:group style="position:absolute;margin-left:70.194pt;margin-top:1.14189pt;width:471.85pt;height:22.29pt;mso-position-horizontal-relative:page;mso-position-vertical-relative:paragraph;z-index:-14680" coordorigin="1404,23" coordsize="9437,446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7" coordorigin="1419,247" coordsize="6032,207" path="m1419,454l7451,454,7451,247,1419,247,1419,4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92" w:right="2991" w:firstLine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6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59"/>
        <w:ind w:left="7851" w:right="-52" w:hanging="5906"/>
      </w:pP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3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42"/>
          <w:w w:val="100"/>
          <w:position w:val="-13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64" w:firstLine="151"/>
        <w:sectPr>
          <w:type w:val="continuous"/>
          <w:pgSz w:w="12260" w:h="15860"/>
          <w:pgMar w:top="1660" w:bottom="280" w:left="1240" w:right="1240"/>
          <w:cols w:num="2" w:equalWidth="off">
            <w:col w:w="8526" w:space="460"/>
            <w:col w:w="794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9" w:hRule="exact"/>
        </w:trPr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89" w:hRule="exact"/>
        </w:trPr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78"/>
              <w:ind w:left="40" w:righ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78"/>
              <w:ind w:left="85" w:right="2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85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-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-55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20"/>
        <w:ind w:right="23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148" w:right="18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853" w:right="13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hora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122" w:right="15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8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5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8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1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9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alberca),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9" w:right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3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16" w:right="912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1549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888" w:right="228" w:firstLine="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hora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4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116" w:right="106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1122" w:right="15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 w:right="8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5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62" w:footer="850" w:top="1660" w:bottom="280" w:left="1240" w:right="120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2496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ind w:left="688" w:right="-38" w:hanging="4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9" w:right="18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13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s/sáb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58" w:right="2396"/>
        <w:sectPr>
          <w:type w:val="continuous"/>
          <w:pgSz w:w="12260" w:h="15860"/>
          <w:pgMar w:top="1660" w:bottom="280" w:left="1240" w:right="1240"/>
          <w:cols w:num="2" w:equalWidth="off">
            <w:col w:w="3748" w:space="1935"/>
            <w:col w:w="409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spacing w:before="37" w:lineRule="exact" w:line="240"/>
        <w:ind w:left="688" w:right="2611" w:hanging="4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35"/>
      </w:pPr>
      <w:r>
        <w:pict>
          <v:group style="position:absolute;margin-left:70.194pt;margin-top:1.14pt;width:452.89pt;height:22.14pt;mso-position-horizontal-relative:page;mso-position-vertical-relative:paragraph;z-index:-14679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638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9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52" w:hRule="exact"/>
        </w:trPr>
        <w:tc>
          <w:tcPr>
            <w:tcW w:w="6385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9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52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9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8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ardín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60"/>
        <w:ind w:left="7997" w:right="846" w:hanging="58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248"/>
      </w:pPr>
      <w:r>
        <w:rPr>
          <w:rFonts w:cs="Arial" w:hAnsi="Arial" w:eastAsia="Arial" w:ascii="Arial"/>
          <w:b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exact" w:line="240"/>
        <w:ind w:left="24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0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sectPr>
          <w:type w:val="continuous"/>
          <w:pgSz w:w="12260" w:h="15860"/>
          <w:pgMar w:top="1660" w:bottom="280" w:left="1240" w:right="1240"/>
          <w:cols w:num="2" w:equalWidth="off">
            <w:col w:w="4364" w:space="327"/>
            <w:col w:w="508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11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5" w:right="30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  <w:sectPr>
          <w:type w:val="continuous"/>
          <w:pgSz w:w="12260" w:h="15860"/>
          <w:pgMar w:top="1660" w:bottom="280" w:left="1240" w:right="1240"/>
          <w:cols w:num="2" w:equalWidth="off">
            <w:col w:w="4364" w:space="387"/>
            <w:col w:w="502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/>
        <w:ind w:left="4965" w:right="4250" w:hanging="47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55"/>
      </w:pPr>
      <w:r>
        <w:pict>
          <v:group style="position:absolute;margin-left:70.194pt;margin-top:1.14189pt;width:471.85pt;height:22.26pt;mso-position-horizontal-relative:page;mso-position-vertical-relative:paragraph;z-index:-14678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39" w:right="3439" w:firstLine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39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2" w:equalWidth="off">
            <w:col w:w="3679" w:space="2652"/>
            <w:col w:w="3449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 w:lineRule="auto" w:line="321"/>
        <w:ind w:left="983" w:right="1293" w:firstLine="20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1,000.00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1,660.00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98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</w:t>
      </w:r>
      <w:r>
        <w:rPr>
          <w:rFonts w:cs="Arial" w:hAnsi="Arial" w:eastAsia="Arial" w:ascii="Arial"/>
          <w:b/>
          <w:spacing w:val="3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1,700.00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3,200.00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5841" w:right="-38" w:firstLine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right="1206" w:firstLine="24"/>
        <w:sectPr>
          <w:type w:val="continuous"/>
          <w:pgSz w:w="12260" w:h="15860"/>
          <w:pgMar w:top="1660" w:bottom="280" w:left="1240" w:right="1240"/>
          <w:cols w:num="2" w:equalWidth="off">
            <w:col w:w="6762" w:space="726"/>
            <w:col w:w="22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294" w:right="17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8"/>
        <w:ind w:left="5558" w:right="1083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83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b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1.40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44"/>
      </w:pPr>
      <w:r>
        <w:pict>
          <v:group style="position:absolute;margin-left:70.194pt;margin-top:1.14pt;width:471.85pt;height:22.14pt;mso-position-horizontal-relative:page;mso-position-vertical-relative:paragraph;z-index:-14677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8156" w:right="776" w:hanging="53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74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24" w:right="-3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820" w:space="2559"/>
            <w:col w:w="140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0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dra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0.43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24" w:right="-38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892" w:space="3487"/>
            <w:col w:w="140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24" w:right="-3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698" w:space="2680"/>
            <w:col w:w="140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24" w:right="-3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501" w:space="2878"/>
            <w:col w:w="140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700" w:right="25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700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55"/>
      </w:pPr>
      <w:r>
        <w:pict>
          <v:group style="position:absolute;margin-left:70.194pt;margin-top:1.14pt;width:471.85pt;height:22.14pt;mso-position-horizontal-relative:page;mso-position-vertical-relative:paragraph;z-index:-14676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35"/>
        <w:sectPr>
          <w:type w:val="continuous"/>
          <w:pgSz w:w="12260" w:h="15860"/>
          <w:pgMar w:top="1660" w:bottom="280" w:left="1240" w:right="1240"/>
        </w:sectPr>
      </w:pPr>
      <w:r>
        <w:pict>
          <v:group style="position:absolute;margin-left:70.194pt;margin-top:1.14pt;width:452.89pt;height:22.136pt;mso-position-horizontal-relative:page;mso-position-vertical-relative:paragraph;z-index:-14675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94" w:right="358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14" w:right="3066" w:firstLine="1313"/>
        <w:sectPr>
          <w:type w:val="continuous"/>
          <w:pgSz w:w="12260" w:h="15860"/>
          <w:pgMar w:top="1660" w:bottom="280" w:left="1240" w:right="1240"/>
          <w:cols w:num="2" w:equalWidth="off">
            <w:col w:w="1228" w:space="161"/>
            <w:col w:w="8391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94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otoc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6415" w:space="1325"/>
            <w:col w:w="204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 w:lineRule="auto" w:line="322"/>
        <w:ind w:left="815" w:right="15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6" w:lineRule="exact" w:line="240"/>
        <w:ind w:left="24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Arial" w:hAnsi="Arial" w:eastAsia="Arial" w:ascii="Arial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0.14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92"/>
        <w:ind w:left="1381" w:right="-38" w:hanging="11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sectPr>
          <w:type w:val="continuous"/>
          <w:pgSz w:w="12260" w:h="15860"/>
          <w:pgMar w:top="1660" w:bottom="280" w:left="1240" w:right="1240"/>
          <w:cols w:num="2" w:equalWidth="off">
            <w:col w:w="6413" w:space="1327"/>
            <w:col w:w="204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48" w:right="3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1" w:right="374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dependenc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 w:right="3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4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type w:val="continuous"/>
          <w:pgSz w:w="12260" w:h="15860"/>
          <w:pgMar w:top="1660" w:bottom="280" w:left="1240" w:right="12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299" w:space="1881"/>
            <w:col w:w="260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77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4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pict>
          <v:group style="position:absolute;margin-left:70.194pt;margin-top:-21.53pt;width:471.85pt;height:42.9pt;mso-position-horizontal-relative:page;mso-position-vertical-relative:paragraph;z-index:-14674" coordorigin="1404,-431" coordsize="9437,858">
            <v:shape style="position:absolute;left:1419;top:-416;width:9407;height:206" coordorigin="1419,-416" coordsize="9407,206" path="m1419,-209l10826,-209,10826,-416,1419,-416,1419,-209xe" filled="t" fillcolor="#D2D2D2" stroked="f">
              <v:path arrowok="t"/>
              <v:fill/>
            </v:shape>
            <v:shape style="position:absolute;left:1419;top:-209;width:6032;height:206" coordorigin="1419,-209" coordsize="6032,206" path="m1419,-3l7451,-3,7451,-209,1419,-209,1419,-3xe" filled="t" fillcolor="#D2D2D2" stroked="f">
              <v:path arrowok="t"/>
              <v:fill/>
            </v:shape>
            <v:shape style="position:absolute;left:1419;top:-3;width:9028;height:209" coordorigin="1419,-3" coordsize="9028,209" path="m1419,206l10447,206,10447,-3,1419,-3,1419,206xe" filled="t" fillcolor="#C0C0C0" stroked="f">
              <v:path arrowok="t"/>
              <v:fill/>
            </v:shape>
            <v:shape style="position:absolute;left:1419;top:206;width:7175;height:206" coordorigin="1419,206" coordsize="7175,206" path="m1419,412l8593,412,8593,206,1419,206,1419,41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8" w:right="43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24" w:right="2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4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5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7"/>
          <w:szCs w:val="7"/>
        </w:rPr>
        <w:jc w:val="left"/>
        <w:spacing w:before="5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612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847" w:hRule="exact"/>
        </w:trPr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384" w:right="6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emerge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9"/>
              <w:ind w:left="66"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99" w:right="98" w:firstLine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9"/>
              <w:ind w:left="69" w:right="1021" w:firstLine="1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3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4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00" w:right="4715"/>
      </w:pPr>
      <w:r>
        <w:pict>
          <v:shape type="#_x0000_t202" style="position:absolute;margin-left:115.02pt;margin-top:-14.628pt;width:212.468pt;height:17.6pt;mso-position-horizontal-relative:page;mso-position-vertical-relative:paragraph;z-index:-146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2" w:hRule="exact"/>
                    </w:trPr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72"/>
                          <w:ind w:left="95" w:right="9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ulacro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mbate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5" w:hRule="exact"/>
        </w:trPr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35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1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11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5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hidrom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4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mpresa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0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1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6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73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3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6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4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 w:right="27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-1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42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 w:right="-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293" w:right="2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4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4795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</w:tr>
    </w:tbl>
    <w:p>
      <w:pPr>
        <w:sectPr>
          <w:pgMar w:header="462" w:footer="850" w:top="1660" w:bottom="280" w:left="1240" w:right="98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7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4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nica: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  <w:sectPr>
          <w:pgMar w:header="462" w:footer="850" w:top="1660" w:bottom="280" w:left="1300" w:right="1000"/>
          <w:pgSz w:w="12260" w:h="1586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0" w:val="left"/>
        </w:tabs>
        <w:jc w:val="both"/>
        <w:spacing w:before="32"/>
        <w:ind w:left="1040" w:right="-38" w:hanging="4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plosi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0" w:val="left"/>
        </w:tabs>
        <w:jc w:val="both"/>
        <w:spacing w:before="2" w:lineRule="exact" w:line="240"/>
        <w:ind w:left="1040" w:right="-38" w:hanging="4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plosi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040" w:right="-3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ulnera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000"/>
          <w:cols w:num="2" w:equalWidth="off">
            <w:col w:w="5212" w:space="684"/>
            <w:col w:w="406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type w:val="continuous"/>
          <w:pgSz w:w="12260" w:h="15860"/>
          <w:pgMar w:top="1660" w:bottom="280" w:left="1300" w:right="10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27"/>
        <w:ind w:left="601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mega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mega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mega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mega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mega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4" w:right="-38" w:hanging="1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4" w:right="78" w:hanging="134"/>
        <w:sectPr>
          <w:type w:val="continuous"/>
          <w:pgSz w:w="12260" w:h="15860"/>
          <w:pgMar w:top="1660" w:bottom="280" w:left="1300" w:right="1000"/>
          <w:cols w:num="3" w:equalWidth="off">
            <w:col w:w="6512" w:space="926"/>
            <w:col w:w="870" w:space="650"/>
            <w:col w:w="1002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40" w:right="-38" w:hanging="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000"/>
          <w:cols w:num="2" w:equalWidth="off">
            <w:col w:w="5211" w:space="2325"/>
            <w:col w:w="242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  <w:sectPr>
          <w:type w:val="continuous"/>
          <w:pgSz w:w="12260" w:h="15860"/>
          <w:pgMar w:top="1660" w:bottom="280" w:left="1300" w:right="100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8" w:right="-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4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000"/>
          <w:cols w:num="2" w:equalWidth="off">
            <w:col w:w="5212" w:space="2387"/>
            <w:col w:w="236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type w:val="continuous"/>
          <w:pgSz w:w="12260" w:h="15860"/>
          <w:pgMar w:top="1660" w:bottom="280" w:left="1300" w:right="100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0" w:val="left"/>
        </w:tabs>
        <w:jc w:val="both"/>
        <w:spacing w:before="37" w:lineRule="exact" w:line="240"/>
        <w:ind w:left="1040" w:right="-36" w:hanging="8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0" w:val="left"/>
        </w:tabs>
        <w:jc w:val="both"/>
        <w:spacing w:before="69"/>
        <w:ind w:left="1040" w:right="-37" w:hanging="8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ulnera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40" w:val="left"/>
        </w:tabs>
        <w:jc w:val="both"/>
        <w:spacing w:before="87" w:lineRule="exact" w:line="240"/>
        <w:ind w:left="1040" w:right="-38" w:hanging="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ulnera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660" w:bottom="280" w:left="1300" w:right="1000"/>
          <w:cols w:num="2" w:equalWidth="off">
            <w:col w:w="5213" w:space="624"/>
            <w:col w:w="412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390"/>
      </w:pPr>
      <w:r>
        <w:pict>
          <v:group style="position:absolute;margin-left:70.194pt;margin-top:1.14pt;width:471.85pt;height:22.26pt;mso-position-horizontal-relative:page;mso-position-vertical-relative:paragraph;z-index:-14671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775"/>
        <w:sectPr>
          <w:type w:val="continuous"/>
          <w:pgSz w:w="12260" w:h="15860"/>
          <w:pgMar w:top="1660" w:bottom="280" w:left="1300" w:right="1000"/>
        </w:sectPr>
      </w:pPr>
      <w:r>
        <w:pict>
          <v:group style="position:absolute;margin-left:67.954pt;margin-top:60.276pt;width:476.33pt;height:4.54pt;mso-position-horizontal-relative:page;mso-position-vertical-relative:paragraph;z-index:-14672" coordorigin="1359,1206" coordsize="9527,91">
            <v:shape style="position:absolute;left:1390;top:1237;width:9465;height:0" coordorigin="1390,1237" coordsize="9465,0" path="m1390,1237l10855,1237e" filled="f" stroked="t" strokeweight="3.1pt" strokecolor="#612322">
              <v:path arrowok="t"/>
            </v:shape>
            <v:shape style="position:absolute;left:1390;top:1288;width:9465;height:0" coordorigin="1390,1288" coordsize="9465,0" path="m1390,1288l10855,1288e" filled="f" stroked="t" strokeweight="0.81997pt" strokecolor="#612322">
              <v:path arrowok="t"/>
            </v:shape>
            <w10:wrap type="none"/>
          </v:group>
        </w:pict>
      </w:r>
      <w:r>
        <w:pict>
          <v:group style="position:absolute;margin-left:70.194pt;margin-top:1.14pt;width:452.89pt;height:22.26pt;mso-position-horizontal-relative:page;mso-position-vertical-relative:paragraph;z-index:-14670" coordorigin="1404,23" coordsize="9058,445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pub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63" w:right="40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2628"/>
        <w:sectPr>
          <w:type w:val="continuous"/>
          <w:pgSz w:w="12260" w:h="15860"/>
          <w:pgMar w:top="1660" w:bottom="280" w:left="1240" w:right="1240"/>
          <w:cols w:num="2" w:equalWidth="off">
            <w:col w:w="1228" w:space="1726"/>
            <w:col w:w="682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660" w:bottom="280" w:left="1240" w:right="124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left"/>
        <w:spacing w:lineRule="exact" w:line="240"/>
        <w:ind w:left="1170" w:right="476" w:hanging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0" w:right="-38" w:hanging="3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3" w:equalWidth="off">
            <w:col w:w="3582" w:space="385"/>
            <w:col w:w="675" w:space="1485"/>
            <w:col w:w="3653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5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70" w:right="-38" w:hanging="3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3605" w:space="361"/>
            <w:col w:w="581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70" w:right="-38" w:hanging="3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3603" w:space="363"/>
            <w:col w:w="581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70" w:right="-38" w:hanging="3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3532" w:space="557"/>
            <w:col w:w="569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  <w:sectPr>
          <w:type w:val="continuous"/>
          <w:pgSz w:w="12260" w:h="15860"/>
          <w:pgMar w:top="1660" w:bottom="280" w:left="1240" w:right="124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70" w:right="-38" w:hanging="3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3093" w:space="874"/>
            <w:col w:w="581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2260" w:h="15860"/>
          <w:pgMar w:top="1660" w:bottom="280" w:left="1240" w:right="12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left"/>
        <w:spacing w:before="32"/>
        <w:ind w:left="1170" w:right="-38" w:hanging="3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ambio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3409" w:space="620"/>
            <w:col w:w="575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type w:val="continuous"/>
          <w:pgSz w:w="12260" w:h="15860"/>
          <w:pgMar w:top="1660" w:bottom="280" w:left="1240" w:right="12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70" w:right="-38" w:hanging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3484" w:space="545"/>
            <w:col w:w="575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0" w:right="-38" w:hanging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3309" w:space="780"/>
            <w:col w:w="569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92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196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0" w:right="-38" w:hanging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9" w:right="-19" w:hanging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7" w:right="65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9" w:right="-19" w:hanging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" w:right="12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9" w:right="101" w:firstLine="3"/>
        <w:sectPr>
          <w:type w:val="continuous"/>
          <w:pgSz w:w="12260" w:h="15860"/>
          <w:pgMar w:top="1660" w:bottom="280" w:left="1240" w:right="920"/>
          <w:cols w:num="5" w:equalWidth="off">
            <w:col w:w="3216" w:space="813"/>
            <w:col w:w="553" w:space="1242"/>
            <w:col w:w="1187" w:space="243"/>
            <w:col w:w="1298" w:space="270"/>
            <w:col w:w="1278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1660" w:bottom="280" w:left="1240" w:right="9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before="32"/>
        <w:ind w:left="1170" w:right="-38" w:hanging="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920"/>
          <w:cols w:num="2" w:equalWidth="off">
            <w:col w:w="3722" w:space="2359"/>
            <w:col w:w="401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1660" w:bottom="280" w:left="1240" w:right="9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5878" w:right="-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-19" w:right="1498" w:hanging="2"/>
        <w:sectPr>
          <w:type w:val="continuous"/>
          <w:pgSz w:w="12260" w:h="15860"/>
          <w:pgMar w:top="1660" w:bottom="280" w:left="1240" w:right="920"/>
          <w:cols w:num="2" w:equalWidth="off">
            <w:col w:w="6939" w:space="304"/>
            <w:col w:w="285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660" w:bottom="280" w:left="1240" w:right="9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0" w:right="-38" w:hanging="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920"/>
          <w:cols w:num="2" w:equalWidth="off">
            <w:col w:w="3723" w:space="2359"/>
            <w:col w:w="401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9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70" w:right="-38" w:hanging="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920"/>
          <w:cols w:num="2" w:equalWidth="off">
            <w:col w:w="3722" w:space="367"/>
            <w:col w:w="601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9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0" w:right="-37" w:hanging="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exact" w:line="240"/>
        <w:ind w:left="1170" w:right="-38" w:hanging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920"/>
          <w:cols w:num="2" w:equalWidth="off">
            <w:col w:w="3723" w:space="306"/>
            <w:col w:w="607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353" w:right="1592" w:firstLine="1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9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before="32"/>
        <w:ind w:left="1170" w:right="-38" w:hanging="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920"/>
          <w:cols w:num="2" w:equalWidth="off">
            <w:col w:w="3722" w:space="3908"/>
            <w:col w:w="247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471"/>
      </w:pPr>
      <w:r>
        <w:pict>
          <v:group style="position:absolute;margin-left:70.194pt;margin-top:1.14pt;width:471.85pt;height:42.9pt;mso-position-horizontal-relative:page;mso-position-vertical-relative:paragraph;z-index:-14669" coordorigin="1404,23" coordsize="9437,858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v:shape style="position:absolute;left:1419;top:453;width:9028;height:206" coordorigin="1419,453" coordsize="9028,206" path="m1419,659l10447,659,10447,453,1419,453,1419,659xe" filled="t" fillcolor="#C0C0C0" stroked="f">
              <v:path arrowok="t"/>
              <v:fill/>
            </v:shape>
            <v:shape style="position:absolute;left:1419;top:659;width:7175;height:206" coordorigin="1419,659" coordsize="7175,206" path="m1419,866l8593,866,8593,659,1419,659,1419,866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845"/>
        <w:sectPr>
          <w:type w:val="continuous"/>
          <w:pgSz w:w="12260" w:h="15860"/>
          <w:pgMar w:top="1660" w:bottom="280" w:left="1240" w:right="92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9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exact" w:line="240"/>
        <w:ind w:left="1381" w:right="-38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46" w:right="-38" w:firstLine="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7" w:right="-2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-19" w:right="-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5" w:righ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7" w:right="80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-19" w:right="8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" w:right="859"/>
        <w:sectPr>
          <w:type w:val="continuous"/>
          <w:pgSz w:w="12260" w:h="15860"/>
          <w:pgMar w:top="1660" w:bottom="280" w:left="1240" w:right="1240"/>
          <w:cols w:num="4" w:equalWidth="off">
            <w:col w:w="4434" w:space="334"/>
            <w:col w:w="1928" w:space="180"/>
            <w:col w:w="918" w:space="220"/>
            <w:col w:w="176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exact" w:line="240"/>
        <w:ind w:left="1381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4023" w:space="1844"/>
            <w:col w:w="391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7" w:lineRule="exact" w:line="240"/>
        <w:ind w:left="1381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427" w:space="1441"/>
            <w:col w:w="391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2"/>
        <w:ind w:left="1381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108" w:space="1760"/>
            <w:col w:w="391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7" w:lineRule="exact" w:line="240"/>
        <w:ind w:left="1381" w:right="4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81" w:right="-37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1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2" w:lineRule="exact" w:line="240"/>
        <w:ind w:left="1381" w:right="3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381" w:right="2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2" w:lineRule="exact" w:line="240"/>
        <w:ind w:left="1381" w:right="-37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81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ser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1,598.00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3" w:equalWidth="off">
            <w:col w:w="4434" w:space="204"/>
            <w:col w:w="860" w:space="369"/>
            <w:col w:w="391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4"/>
        <w:ind w:left="815" w:right="43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exact" w:line="240"/>
        <w:ind w:left="1381" w:right="5292" w:hanging="1133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18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1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4433" w:space="1434"/>
            <w:col w:w="391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381" w:right="-38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ind w:left="1381" w:right="-37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4"/>
        <w:sectPr>
          <w:type w:val="continuous"/>
          <w:pgSz w:w="12260" w:h="15860"/>
          <w:pgMar w:top="1660" w:bottom="280" w:left="1240" w:right="1240"/>
          <w:cols w:num="2" w:equalWidth="off">
            <w:col w:w="4434" w:space="267"/>
            <w:col w:w="507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2"/>
        <w:ind w:left="1381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431" w:space="423"/>
            <w:col w:w="492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7" w:lineRule="exact" w:line="240"/>
        <w:ind w:left="1381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433" w:space="359"/>
            <w:col w:w="498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2"/>
        <w:ind w:left="1381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433" w:space="359"/>
            <w:col w:w="498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2"/>
        <w:ind w:left="1381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ciud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434" w:space="1434"/>
            <w:col w:w="391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2"/>
        <w:ind w:left="1381" w:right="-38" w:hanging="566"/>
      </w:pPr>
      <w:r>
        <w:pict>
          <v:shape type="#_x0000_t202" style="position:absolute;margin-left:70.944pt;margin-top:31.812pt;width:214.744pt;height:52.1059pt;mso-position-horizontal-relative:page;mso-position-vertical-relative:paragraph;z-index:-146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63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g)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1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oreo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és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2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mara: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3" w:equalWidth="off">
            <w:col w:w="4433" w:space="359"/>
            <w:col w:w="553" w:space="1715"/>
            <w:col w:w="272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35"/>
      </w:pPr>
      <w:r>
        <w:pict>
          <v:group style="position:absolute;margin-left:70.194pt;margin-top:1.14pt;width:452.89pt;height:22.14pt;mso-position-horizontal-relative:page;mso-position-vertical-relative:paragraph;z-index:-14668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2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148" w:right="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51" w:right="30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2" w:right="3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2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160" w:right="1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512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tbl>
      <w:tblPr>
        <w:tblW w:w="0" w:type="auto"/>
        <w:tblLook w:val="01E0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7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5" w:hRule="exact"/>
        </w:trPr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7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7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2" w:hRule="exact"/>
        </w:trPr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7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4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7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7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578" w:right="3578" w:firstLine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50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ind w:left="1381" w:right="875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72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38" w:firstLine="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3" w:right="-38" w:hanging="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82" w:right="705" w:hanging="182"/>
        <w:sectPr>
          <w:type w:val="continuous"/>
          <w:pgSz w:w="12260" w:h="15860"/>
          <w:pgMar w:top="1660" w:bottom="280" w:left="1240" w:right="1240"/>
          <w:cols w:num="4" w:equalWidth="off">
            <w:col w:w="5446" w:space="592"/>
            <w:col w:w="526" w:space="563"/>
            <w:col w:w="615" w:space="381"/>
            <w:col w:w="1657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81" w:right="-34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81" w:right="-38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  <w:sectPr>
          <w:type w:val="continuous"/>
          <w:pgSz w:w="12260" w:h="15860"/>
          <w:pgMar w:top="1660" w:bottom="280" w:left="1240" w:right="1240"/>
          <w:cols w:num="2" w:equalWidth="off">
            <w:col w:w="4532" w:space="361"/>
            <w:col w:w="488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529" w:space="426"/>
            <w:col w:w="482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81" w:right="5195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2"/>
        <w:ind w:left="1381" w:right="-36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6" w:lineRule="exact" w:line="240"/>
        <w:ind w:left="1381" w:right="-38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4533" w:space="360"/>
            <w:col w:w="488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28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  <w:tab w:pos="1880" w:val="left"/>
        </w:tabs>
        <w:jc w:val="both"/>
        <w:ind w:left="1381" w:right="-37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2" w:lineRule="exact" w:line="240"/>
        <w:ind w:left="1381" w:right="-36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 w:right="-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  <w:tab w:pos="1740" w:val="left"/>
        </w:tabs>
        <w:jc w:val="both"/>
        <w:spacing w:before="8"/>
        <w:ind w:left="1381" w:right="-38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ardines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81" w:right="-37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3" w:equalWidth="off">
            <w:col w:w="4534" w:space="359"/>
            <w:col w:w="553" w:space="580"/>
            <w:col w:w="375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7" w:lineRule="exact" w:line="240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533" w:space="423"/>
            <w:col w:w="482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65" w:lineRule="exact" w:line="240"/>
        <w:ind w:left="1381" w:right="-34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38" w:firstLine="86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1836" w:firstLine="86"/>
        <w:sectPr>
          <w:type w:val="continuous"/>
          <w:pgSz w:w="12260" w:h="15860"/>
          <w:pgMar w:top="1660" w:bottom="280" w:left="1240" w:right="1240"/>
          <w:cols w:num="4" w:equalWidth="off">
            <w:col w:w="4532" w:space="707"/>
            <w:col w:w="430" w:space="179"/>
            <w:col w:w="908" w:space="225"/>
            <w:col w:w="2799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14"/>
        <w:ind w:left="1381" w:right="-37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mpresa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2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 w:lineRule="exact" w:line="240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-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/>
        <w:sectPr>
          <w:type w:val="continuous"/>
          <w:pgSz w:w="12260" w:h="15860"/>
          <w:pgMar w:top="1660" w:bottom="280" w:left="1240" w:right="1240"/>
          <w:cols w:num="3" w:equalWidth="off">
            <w:col w:w="4533" w:space="584"/>
            <w:col w:w="553" w:space="580"/>
            <w:col w:w="353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sicos,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4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36" w:right="25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6" w:right="20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3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ind w:left="1156" w:right="-38" w:hanging="9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2" w:right="-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56" w:right="-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3" w:equalWidth="off">
            <w:col w:w="4576" w:space="500"/>
            <w:col w:w="553" w:space="640"/>
            <w:col w:w="3511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9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before="32"/>
        <w:ind w:left="1156" w:right="-38" w:hanging="4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577" w:space="561"/>
            <w:col w:w="464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56" w:right="954" w:hanging="9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2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-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1" w:right="14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0" w:right="266" w:hanging="170"/>
        <w:sectPr>
          <w:type w:val="continuous"/>
          <w:pgSz w:w="12260" w:h="15860"/>
          <w:pgMar w:top="1660" w:bottom="280" w:left="1240" w:right="1240"/>
          <w:cols w:num="3" w:equalWidth="off">
            <w:col w:w="5568" w:space="611"/>
            <w:col w:w="1397" w:space="192"/>
            <w:col w:w="2012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8" w:lineRule="exact" w:line="240"/>
        <w:ind w:left="24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ind w:left="248" w:right="-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lineRule="exact" w:line="240"/>
        <w:ind w:left="1156" w:right="-38" w:hanging="9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4575" w:space="500"/>
            <w:col w:w="4705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9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propieda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8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5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148" w:right="3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6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48" w:right="7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8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48" w:right="3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1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mparec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Arial" w:hAnsi="Arial" w:eastAsia="Arial" w:ascii="Arial"/>
          <w:b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35"/>
      </w:pPr>
      <w:r>
        <w:pict>
          <v:group style="position:absolute;margin-left:70.194pt;margin-top:1.14pt;width:452.89pt;height:22.14pt;mso-position-horizontal-relative:page;mso-position-vertical-relative:paragraph;z-index:-14666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alcantar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80" w:val="left"/>
        </w:tabs>
        <w:jc w:val="left"/>
        <w:spacing w:lineRule="auto" w:line="459"/>
        <w:ind w:left="697" w:right="5941" w:hanging="44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I.</w:t>
        <w:tab/>
        <w:tab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4596" w:right="3762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Nú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 w:right="-5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97" w:right="-33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9" w:right="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9" w:right="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91" w:right="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91" w:right="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60"/>
        <w:ind w:left="968" w:right="792" w:hanging="968"/>
        <w:sectPr>
          <w:type w:val="continuous"/>
          <w:pgSz w:w="12260" w:h="15860"/>
          <w:pgMar w:top="1660" w:bottom="280" w:left="1240" w:right="1240"/>
          <w:cols w:num="6" w:equalWidth="off">
            <w:col w:w="2492" w:space="227"/>
            <w:col w:w="851" w:space="226"/>
            <w:col w:w="851" w:space="248"/>
            <w:col w:w="813" w:space="263"/>
            <w:col w:w="813" w:space="375"/>
            <w:col w:w="2621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97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</w:t>
      </w:r>
      <w:r>
        <w:rPr>
          <w:rFonts w:cs="Arial" w:hAnsi="Arial" w:eastAsia="Arial" w:ascii="Arial"/>
          <w:spacing w:val="4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313"/>
        <w:ind w:left="1146" w:right="-17" w:hanging="44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adel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7" w:lineRule="exact" w:line="180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1459" w:space="433"/>
            <w:col w:w="7888"/>
          </w:cols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8"/>
        <w:ind w:left="697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512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tbl>
      <w:tblPr>
        <w:tblW w:w="0" w:type="auto"/>
        <w:tblLook w:val="01E0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5" w:hRule="exact"/>
        </w:trPr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4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9" w:hRule="exact"/>
        </w:trPr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2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</w:p>
        </w:tc>
      </w:tr>
      <w:tr>
        <w:trPr>
          <w:trHeight w:val="966" w:hRule="exact"/>
        </w:trPr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296" w:right="19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5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203" w:right="19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202" w:right="20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216" w:right="22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22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223" w:right="27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29" w:righ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153" w:right="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19" w:right="7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35" w:right="18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6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¾”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6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½”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domé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2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162" w:right="1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5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arga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5" w:right="716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sideran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5" w:right="71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50" w:right="2131" w:hanging="17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cturado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0"/>
        <w:ind w:left="1950" w:right="2130" w:hanging="17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alcanta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5" w:right="10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8" w:lineRule="auto" w:line="323"/>
        <w:ind w:left="815" w:right="10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5" w:right="1019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omerc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940" w:val="left"/>
        </w:tabs>
        <w:jc w:val="left"/>
        <w:spacing w:before="97" w:lineRule="exact" w:line="240"/>
        <w:ind w:left="1950" w:right="-38" w:hanging="11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sectPr>
          <w:type w:val="continuous"/>
          <w:pgSz w:w="12260" w:h="15860"/>
          <w:pgMar w:top="1660" w:bottom="280" w:left="1240" w:right="1240"/>
          <w:cols w:num="2" w:equalWidth="off">
            <w:col w:w="7591" w:space="444"/>
            <w:col w:w="174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3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96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2"/>
              <w:ind w:left="716" w:righ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sidu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716" w:right="21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auto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0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716" w:right="2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alcantar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2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ú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115"/>
      </w:pP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</w:pP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Ce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7" w:right="-24"/>
      </w:pP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82"/>
      </w:pP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660" w:bottom="280" w:left="1240" w:right="1240"/>
          <w:cols w:num="4" w:equalWidth="off">
            <w:col w:w="4268" w:space="237"/>
            <w:col w:w="397" w:space="324"/>
            <w:col w:w="397" w:space="268"/>
            <w:col w:w="388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Ca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ñ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 </w:t>
      </w:r>
      <w:r>
        <w:rPr>
          <w:rFonts w:cs="Arial" w:hAnsi="Arial" w:eastAsia="Arial" w:ascii="Arial"/>
          <w:b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x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</w:t>
      </w:r>
      <w:r>
        <w:rPr>
          <w:rFonts w:cs="Arial" w:hAnsi="Arial" w:eastAsia="Arial" w:ascii="Arial"/>
          <w:b/>
          <w:spacing w:val="1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2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 </w:t>
      </w:r>
      <w:r>
        <w:rPr>
          <w:rFonts w:cs="Arial" w:hAnsi="Arial" w:eastAsia="Arial" w:ascii="Arial"/>
          <w:b/>
          <w:spacing w:val="1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</w:t>
      </w:r>
      <w:r>
        <w:rPr>
          <w:rFonts w:cs="Arial" w:hAnsi="Arial" w:eastAsia="Arial" w:ascii="Arial"/>
          <w:b/>
          <w:spacing w:val="1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5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94" w:right="2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70"/>
              <w:ind w:left="230" w:righ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230" w:right="103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2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2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2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92" w:lineRule="exact" w:line="180"/>
              <w:ind w:right="23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 w:lineRule="exact" w:line="180"/>
              <w:ind w:left="230"/>
            </w:pP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7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17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 w:lineRule="exact" w:line="180"/>
              <w:ind w:left="127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"/>
              <w:ind w:left="23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60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bora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992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ind w:left="1604" w:right="-24" w:hanging="61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bora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  <w:tab w:pos="2300" w:val="left"/>
        </w:tabs>
        <w:jc w:val="both"/>
        <w:spacing w:before="1"/>
        <w:ind w:left="1604" w:right="-24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punto</w:t>
        <w:tab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959" w:right="-3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1572" w:right="6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15"/>
        <w:ind w:left="1604" w:right="-28" w:hanging="61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b)</w:t>
        <w:tab/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bora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4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dual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959" w:right="-3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1572" w:right="6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17"/>
        <w:ind w:left="1604" w:right="-28" w:hanging="61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b)</w:t>
        <w:tab/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bora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1" w:lineRule="exact" w:line="180"/>
        <w:ind w:left="1604" w:right="-26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</w:pPr>
      <w:r>
        <w:pict>
          <v:shape type="#_x0000_t202" style="position:absolute;margin-left:69.504pt;margin-top:370.575pt;width:473.23pt;height:354.246pt;mso-position-horizontal-relative:page;mso-position-vertical-relative:page;z-index:-146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9" w:hRule="exact"/>
                    </w:trPr>
                    <w:tc>
                      <w:tcPr>
                        <w:tcW w:w="1065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115" w:righ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gnós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1065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 w:lineRule="exact" w:line="180"/>
                          <w:ind w:left="115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1065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 w:lineRule="exact" w:line="180"/>
                          <w:ind w:left="115" w:right="1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1065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 w:lineRule="exact" w:line="180"/>
                          <w:ind w:left="115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1065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 w:lineRule="exact" w:line="180"/>
                          <w:ind w:left="115" w:right="10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110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124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both"/>
                          <w:spacing w:before="12"/>
                          <w:ind w:left="115" w:right="1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dosi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15" w:righ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2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nocl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 w:lineRule="exact" w:line="180"/>
                          <w:ind w:left="115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both"/>
                          <w:spacing w:before="33"/>
                          <w:ind w:left="115" w:right="1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15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4"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 w:lineRule="exact" w:line="180"/>
                          <w:ind w:left="115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8"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017" w:hRule="exact"/>
                    </w:trPr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 w:lineRule="exact" w:line="180"/>
                          <w:ind w:left="115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115" w:righ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rga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3"/>
        <w:sectPr>
          <w:type w:val="continuous"/>
          <w:pgSz w:w="12260" w:h="15860"/>
          <w:pgMar w:top="1660" w:bottom="280" w:left="1240" w:right="1240"/>
          <w:cols w:num="2" w:equalWidth="off">
            <w:col w:w="3495" w:space="210"/>
            <w:col w:w="6075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1"/>
              <w:ind w:left="40" w:right="5" w:firstLine="192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55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15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9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9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4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ind w:righ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2" w:lineRule="exact" w:line="180"/>
              <w:ind w:left="115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3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8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2"/>
              <w:ind w:left="115" w:right="1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1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115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10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9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62" w:footer="850" w:top="1660" w:bottom="280" w:left="1240" w:right="1240"/>
          <w:pgSz w:w="12260" w:h="15860"/>
        </w:sectPr>
      </w:pP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604" w:right="-4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604" w:right="-2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2" w:lineRule="exact" w:line="180"/>
        <w:ind w:left="1604" w:right="-27" w:hanging="31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  <w:tab/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604" w:right="-2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1253" w:right="-3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604" w:right="-2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604" w:right="-28" w:hanging="3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1253" w:right="-3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604" w:right="-2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604" w:right="-26" w:hanging="3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1253" w:right="-3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60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5" w:lineRule="exact" w:line="180"/>
        <w:ind w:left="248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VI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                   </w:t>
      </w:r>
      <w:r>
        <w:rPr>
          <w:rFonts w:cs="Arial" w:hAnsi="Arial" w:eastAsia="Arial" w:ascii="Arial"/>
          <w:b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492" w:space="256"/>
            <w:col w:w="6032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5"/>
        <w:ind w:left="9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gnós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left"/>
        <w:ind w:left="1604" w:right="6245" w:hanging="612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1"/>
              <w:ind w:left="112" w:right="5" w:firstLine="192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55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2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9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1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uberías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3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1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uberías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uberías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VII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12"/>
              <w:ind w:righ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gnós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15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5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115" w:right="1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aguas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32" w:hRule="exact"/>
        </w:trPr>
        <w:tc>
          <w:tcPr>
            <w:tcW w:w="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usor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"/>
          <w:szCs w:val="2"/>
        </w:rPr>
        <w:jc w:val="left"/>
        <w:spacing w:before="3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 w:lineRule="exact" w:line="180"/>
              <w:ind w:left="115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9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3" w:hRule="exact"/>
        </w:trPr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15" w:righ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604" w:right="6246"/>
        <w:sectPr>
          <w:pgMar w:header="462" w:footer="850" w:top="1660" w:bottom="280" w:left="1240" w:right="1240"/>
          <w:pgSz w:w="12260" w:h="15860"/>
        </w:sectPr>
      </w:pPr>
      <w:r>
        <w:pict>
          <v:shape type="#_x0000_t202" style="position:absolute;margin-left:109.62pt;margin-top:253.615pt;width:128.957pt;height:32.6pt;mso-position-horizontal-relative:page;mso-position-vertical-relative:page;z-index:-146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3" w:hRule="exact"/>
                    </w:trPr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5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23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6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6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negr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40.22pt;margin-top:-230.901pt;width:98.2931pt;height:23.36pt;mso-position-horizontal-relative:page;mso-position-vertical-relative:paragraph;z-index:-146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2" w:hRule="exact"/>
                    </w:trPr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40.22pt;margin-top:-20.371pt;width:98.3012pt;height:23.36pt;mso-position-horizontal-relative:page;mso-position-vertical-relative:paragraph;z-index:-146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2" w:hRule="exact"/>
                    </w:trPr>
                    <w:tc>
                      <w:tcPr>
                        <w:tcW w:w="1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2.424pt;margin-top:47.869pt;width:465.134pt;height:51.8pt;mso-position-horizontal-relative:page;mso-position-vertical-relative:paragraph;z-index:-146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128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92" w:type="dxa"/>
                        <w:gridSpan w:val="8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281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92" w:type="dxa"/>
                        <w:gridSpan w:val="8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gunas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gunas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ind w:left="1604" w:right="-25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1"/>
        <w:ind w:left="1604" w:right="-24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oro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600" w:val="left"/>
        </w:tabs>
        <w:jc w:val="both"/>
        <w:spacing w:before="1"/>
        <w:ind w:left="1604" w:right="-24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604" w:right="-24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 w:right="-4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60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604" w:right="-24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 w:right="-4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60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8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604" w:right="-27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2786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4917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495" w:space="165"/>
            <w:col w:w="6120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604" w:right="-28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8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604" w:right="-28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04" w:right="-28" w:hanging="1356"/>
      </w:pPr>
      <w:r>
        <w:pict>
          <v:shape type="#_x0000_t202" style="position:absolute;margin-left:72.424pt;margin-top:27.469pt;width:467.412pt;height:455.886pt;mso-position-horizontal-relative:page;mso-position-vertical-relative:paragraph;z-index:-146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7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1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175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ozo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494" w:space="166"/>
            <w:col w:w="6120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9131" w:firstLine="192"/>
        <w:sectPr>
          <w:pgMar w:header="462" w:footer="850" w:top="1660" w:bottom="280" w:left="1240" w:right="6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604" w:right="-28" w:hanging="135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opogr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660" w:bottom="280" w:left="1240" w:right="620"/>
          <w:cols w:num="2" w:equalWidth="off">
            <w:col w:w="2737" w:space="1011"/>
            <w:col w:w="6652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alcantar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59" w:right="3942" w:firstLine="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8"/>
      </w:pPr>
      <w:r>
        <w:pict>
          <v:group style="position:absolute;margin-left:70.194pt;margin-top:12.2079pt;width:471.85pt;height:22.14pt;mso-position-horizontal-relative:page;mso-position-vertical-relative:paragraph;z-index:-14659" coordorigin="1404,244" coordsize="9437,443">
            <v:shape style="position:absolute;left:1419;top:259;width:9407;height:206" coordorigin="1419,259" coordsize="9407,206" path="m1419,466l10826,466,10826,259,1419,259,1419,466xe" filled="t" fillcolor="#D2D2D2" stroked="f">
              <v:path arrowok="t"/>
              <v:fill/>
            </v:shape>
            <v:shape style="position:absolute;left:1419;top:466;width:7304;height:206" coordorigin="1419,466" coordsize="7304,206" path="m1419,672l8723,672,8723,466,1419,46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7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13"/>
      </w:pPr>
      <w:r>
        <w:pict>
          <v:group style="position:absolute;margin-left:70.194pt;margin-top:1.14pt;width:449.89pt;height:22.14pt;mso-position-horizontal-relative:page;mso-position-vertical-relative:paragraph;z-index:-14658" coordorigin="1404,23" coordsize="8998,443">
            <v:shape style="position:absolute;left:1419;top:38;width:8968;height:206" coordorigin="1419,38" coordsize="8968,206" path="m1419,244l10387,244,1038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7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027" w:right="71" w:hanging="87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240" w:right="6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94" w:right="-38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620"/>
          <w:cols w:num="2" w:equalWidth="off">
            <w:col w:w="7706" w:space="385"/>
            <w:col w:w="2309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87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240" w:right="6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2"/>
        <w:ind w:left="894" w:right="-38" w:hanging="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620"/>
          <w:cols w:num="2" w:equalWidth="off">
            <w:col w:w="7705" w:space="323"/>
            <w:col w:w="237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240" w:right="6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94" w:right="-38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620"/>
          <w:cols w:num="2" w:equalWidth="off">
            <w:col w:w="7707" w:space="444"/>
            <w:col w:w="2249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3.60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8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7"/>
        <w:sectPr>
          <w:type w:val="continuous"/>
          <w:pgSz w:w="12260" w:h="15860"/>
          <w:pgMar w:top="1660" w:bottom="280" w:left="1240" w:right="62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62" w:footer="850" w:top="1660" w:bottom="280" w:left="130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34" w:right="-38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7645" w:space="446"/>
            <w:col w:w="1569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27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422"/>
      </w:pPr>
      <w:r>
        <w:pict>
          <v:group style="position:absolute;margin-left:70.194pt;margin-top:1.14189pt;width:455.41pt;height:22.26pt;mso-position-horizontal-relative:page;mso-position-vertical-relative:paragraph;z-index:-14656" coordorigin="1404,23" coordsize="9108,445">
            <v:shape style="position:absolute;left:1419;top:38;width:9078;height:209" coordorigin="1419,38" coordsize="9078,209" path="m1419,247l10497,247,10497,38,1419,38,1419,247xe" filled="t" fillcolor="#C0C0C0" stroked="f">
              <v:path arrowok="t"/>
              <v:fill/>
            </v:shape>
            <v:shape style="position:absolute;left:1419;top:247;width:7175;height:206" coordorigin="1419,247" coordsize="7175,206" path="m1419,453l8593,453,8593,247,1419,247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64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b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type w:val="continuous"/>
          <w:pgSz w:w="12260" w:h="15860"/>
          <w:pgMar w:top="1660" w:bottom="280" w:left="1300" w:right="13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before="37" w:lineRule="exact" w:line="240"/>
        <w:ind w:left="1072" w:right="-38" w:hanging="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6529" w:space="1337"/>
            <w:col w:w="179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spacing w:before="32"/>
        <w:ind w:left="107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6526" w:space="1462"/>
            <w:col w:w="167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7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6527" w:space="1461"/>
            <w:col w:w="167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spacing w:before="37" w:lineRule="exact" w:line="240"/>
        <w:ind w:left="107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6528" w:space="1459"/>
            <w:col w:w="1673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423"/>
      </w:pPr>
      <w:r>
        <w:pict>
          <v:group style="position:absolute;margin-left:70.194pt;margin-top:1.14pt;width:455.41pt;height:22.14pt;mso-position-horizontal-relative:page;mso-position-vertical-relative:paragraph;z-index:-14655" coordorigin="1404,23" coordsize="9108,443">
            <v:shape style="position:absolute;left:1419;top:38;width:9078;height:206" coordorigin="1419,38" coordsize="9078,206" path="m1419,244l10497,244,1049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64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  <w:sectPr>
          <w:type w:val="continuous"/>
          <w:pgSz w:w="12260" w:h="15860"/>
          <w:pgMar w:top="1660" w:bottom="280" w:left="1300" w:right="13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spacing w:before="37" w:lineRule="exact" w:line="240"/>
        <w:ind w:left="1072" w:right="-38" w:hanging="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5820" w:space="1066"/>
            <w:col w:w="27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spacing w:before="32"/>
        <w:ind w:left="1072" w:right="-38" w:hanging="845"/>
      </w:pPr>
      <w:r>
        <w:pict>
          <v:group style="position:absolute;margin-left:67.954pt;margin-top:725.086pt;width:476.33pt;height:4.54pt;mso-position-horizontal-relative:page;mso-position-vertical-relative:page;z-index:-14657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4;width:9465;height:0" coordorigin="1390,14584" coordsize="9465,0" path="m1390,14584l10855,1458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5819" w:space="1067"/>
            <w:col w:w="27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56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" w:right="-38" w:hanging="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8" w:right="67" w:hanging="228"/>
        <w:sectPr>
          <w:type w:val="continuous"/>
          <w:pgSz w:w="12260" w:h="15860"/>
          <w:pgMar w:top="1660" w:bottom="280" w:left="1240" w:right="560"/>
          <w:cols w:num="3" w:equalWidth="off">
            <w:col w:w="1228" w:space="5355"/>
            <w:col w:w="1153" w:space="948"/>
            <w:col w:w="177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5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560"/>
          <w:cols w:num="2" w:equalWidth="off">
            <w:col w:w="5878" w:space="945"/>
            <w:col w:w="363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5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560"/>
          <w:cols w:num="2" w:equalWidth="off">
            <w:col w:w="5878" w:space="1067"/>
            <w:col w:w="3515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660" w:bottom="280" w:left="1240" w:right="5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7" w:lineRule="exact" w:line="240"/>
        <w:ind w:left="1132" w:right="-38" w:hanging="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560"/>
          <w:cols w:num="2" w:equalWidth="off">
            <w:col w:w="5879" w:space="1066"/>
            <w:col w:w="3515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163"/>
      </w:pPr>
      <w:r>
        <w:pict>
          <v:group style="position:absolute;margin-left:70.194pt;margin-top:1.14189pt;width:455.41pt;height:22.26pt;mso-position-horizontal-relative:page;mso-position-vertical-relative:paragraph;z-index:-14654" coordorigin="1404,23" coordsize="9108,445">
            <v:shape style="position:absolute;left:1419;top:38;width:9078;height:209" coordorigin="1419,38" coordsize="9078,209" path="m1419,247l10497,247,10497,38,1419,38,1419,247xe" filled="t" fillcolor="#C0C0C0" stroked="f">
              <v:path arrowok="t"/>
              <v:fill/>
            </v:shape>
            <v:shape style="position:absolute;left:1419;top:247;width:7175;height:206" coordorigin="1419,247" coordsize="7175,206" path="m1419,453l8593,453,8593,247,1419,247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8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189" w:right="3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515" w:right="6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7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grupac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58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6" w:right="19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61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 w:right="1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3" w:right="6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759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3" w:right="6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07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3" w:right="6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876" w:hRule="exact"/>
        </w:trPr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6" w:right="1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3" w:right="6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160"/>
        <w:sectPr>
          <w:type w:val="continuous"/>
          <w:pgSz w:w="12260" w:h="15860"/>
          <w:pgMar w:top="1660" w:bottom="280" w:left="1240" w:right="560"/>
        </w:sectPr>
      </w:pPr>
      <w:r>
        <w:pict>
          <v:group style="position:absolute;margin-left:70.194pt;margin-top:-0.76pt;width:455.41pt;height:22.14pt;mso-position-horizontal-relative:page;mso-position-vertical-relative:paragraph;z-index:-14653" coordorigin="1404,-15" coordsize="9108,443">
            <v:shape style="position:absolute;left:1419;top:0;width:9078;height:206" coordorigin="1419,0" coordsize="9078,206" path="m1419,206l10497,206,10497,0,1419,0,1419,206xe" filled="t" fillcolor="#C0C0C0" stroked="f">
              <v:path arrowok="t"/>
              <v:fill/>
            </v:shape>
            <v:shape style="position:absolute;left:1419;top:206;width:7175;height:206" coordorigin="1419,206" coordsize="7175,206" path="m1419,413l8593,413,8593,206,1419,206,1419,41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9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941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" w:hAnsi="Arial" w:eastAsia="Arial" w:ascii="Arial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462" w:footer="850" w:top="1660" w:bottom="280" w:left="1240" w:right="1240"/>
          <w:pgSz w:w="12260" w:h="158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58" w:right="-38" w:hanging="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585" w:space="743"/>
            <w:col w:w="145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3.80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58" w:right="-38" w:hanging="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585" w:space="744"/>
            <w:col w:w="145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7.50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58" w:right="-38" w:hanging="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581" w:space="687"/>
            <w:col w:w="151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32"/>
        <w:ind w:left="858" w:right="-38" w:hanging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586" w:space="743"/>
            <w:col w:w="145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8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3.80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35"/>
      </w:pPr>
      <w:r>
        <w:pict>
          <v:group style="position:absolute;margin-left:70.194pt;margin-top:1.14pt;width:452.89pt;height:22.26pt;mso-position-horizontal-relative:page;mso-position-vertical-relative:paragraph;z-index:-14652" coordorigin="1404,23" coordsize="9058,445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60" w:val="left"/>
        </w:tabs>
        <w:jc w:val="both"/>
        <w:ind w:left="2173" w:right="-38" w:hanging="1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placas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manía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-39" w:right="1122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4" w:right="1426"/>
        <w:sectPr>
          <w:type w:val="continuous"/>
          <w:pgSz w:w="12260" w:h="15860"/>
          <w:pgMar w:top="1660" w:bottom="280" w:left="1240" w:right="1240"/>
          <w:cols w:num="2" w:equalWidth="off">
            <w:col w:w="7136" w:space="376"/>
            <w:col w:w="2268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07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omó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9.70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60" w:val="left"/>
        </w:tabs>
        <w:jc w:val="left"/>
        <w:spacing w:lineRule="exact" w:line="240"/>
        <w:ind w:left="2173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136" w:space="707"/>
            <w:col w:w="193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73" w:right="2590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placa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 w:lineRule="exact" w:line="240"/>
        <w:ind w:left="1607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omó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60" w:val="left"/>
        </w:tabs>
        <w:jc w:val="left"/>
        <w:spacing w:lineRule="exact" w:line="240"/>
        <w:ind w:left="2173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136" w:space="707"/>
            <w:col w:w="193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73" w:right="-33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placas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3" w:right="-35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manías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60" w:val="left"/>
        </w:tabs>
        <w:jc w:val="both"/>
        <w:spacing w:before="93"/>
        <w:ind w:left="2173" w:right="-38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año: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2173" w:right="-32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alquie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73" w:right="-37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placas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173" w:right="-37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6" w:right="145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13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1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1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1453"/>
        <w:sectPr>
          <w:type w:val="continuous"/>
          <w:pgSz w:w="12260" w:h="15860"/>
          <w:pgMar w:top="1660" w:bottom="280" w:left="1240" w:right="1240"/>
          <w:cols w:num="2" w:equalWidth="off">
            <w:col w:w="7138" w:space="583"/>
            <w:col w:w="205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73" w:right="2588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placa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07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b)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oto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3.80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60" w:val="left"/>
        </w:tabs>
        <w:jc w:val="both"/>
        <w:spacing w:lineRule="exact" w:line="240"/>
        <w:ind w:left="2173" w:right="-37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73" w:right="-38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placas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  <w:sectPr>
          <w:type w:val="continuous"/>
          <w:pgSz w:w="12260" w:h="15860"/>
          <w:pgMar w:top="1660" w:bottom="280" w:left="1240" w:right="1240"/>
          <w:cols w:num="2" w:equalWidth="off">
            <w:col w:w="7137" w:space="644"/>
            <w:col w:w="199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2" w:right="145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14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14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138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39" w:right="155"/>
        <w:sectPr>
          <w:type w:val="continuous"/>
          <w:pgSz w:w="12260" w:h="15860"/>
          <w:pgMar w:top="1660" w:bottom="280" w:left="1240" w:right="1240"/>
        </w:sectPr>
      </w:pPr>
      <w:r>
        <w:pict>
          <v:group style="position:absolute;margin-left:88.194pt;margin-top:-0.708105pt;width:453.85pt;height:22.26pt;mso-position-horizontal-relative:page;mso-position-vertical-relative:paragraph;z-index:-14651" coordorigin="1764,-14" coordsize="9077,445">
            <v:shape style="position:absolute;left:1779;top:1;width:9047;height:209" coordorigin="1779,1" coordsize="9047,209" path="m1779,210l10826,210,10826,1,1779,1,1779,210xe" filled="t" fillcolor="#D2D2D2" stroked="f">
              <v:path arrowok="t"/>
              <v:fill/>
            </v:shape>
            <v:shape style="position:absolute;left:1779;top:210;width:6855;height:206" coordorigin="1779,210" coordsize="6855,206" path="m1779,416l8634,416,8634,210,1779,210,177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480" w:right="859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39" w:righ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18"/>
        <w:sectPr>
          <w:pgMar w:header="462" w:footer="850" w:top="1660" w:bottom="280" w:left="1080" w:right="1160"/>
          <w:pgSz w:w="12260" w:h="15860"/>
        </w:sectPr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4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20" w:val="left"/>
        </w:tabs>
        <w:jc w:val="both"/>
        <w:ind w:left="720" w:right="-38" w:hanging="5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080" w:right="1160"/>
          <w:cols w:num="2" w:equalWidth="off">
            <w:col w:w="4129" w:space="1407"/>
            <w:col w:w="448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080" w:right="11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720" w:right="-38" w:hanging="5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080" w:right="1160"/>
          <w:cols w:num="2" w:equalWidth="off">
            <w:col w:w="4128" w:space="1345"/>
            <w:col w:w="454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080" w:right="11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720" w:right="-38" w:hanging="5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080" w:right="1160"/>
          <w:cols w:num="2" w:equalWidth="off">
            <w:col w:w="4128" w:space="1345"/>
            <w:col w:w="454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75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1" w:right="6724" w:firstLine="5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alquie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12260" w:h="15860"/>
          <w:pgMar w:top="1660" w:bottom="280" w:left="1080" w:right="116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720" w:right="-36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20" w:right="-38" w:hanging="5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1"/>
      </w:pPr>
      <w:r>
        <w:pict>
          <v:group style="position:absolute;margin-left:67.954pt;margin-top:49.0239pt;width:476.33pt;height:4.54pt;mso-position-horizontal-relative:page;mso-position-vertical-relative:paragraph;z-index:-14650" coordorigin="1359,980" coordsize="9527,91">
            <v:shape style="position:absolute;left:1390;top:1011;width:9465;height:0" coordorigin="1390,1011" coordsize="9465,0" path="m1390,1011l10855,1011e" filled="f" stroked="t" strokeweight="3.1pt" strokecolor="#612322">
              <v:path arrowok="t"/>
            </v:shape>
            <v:shape style="position:absolute;left:1390;top:1063;width:9465;height:0" coordorigin="1390,1063" coordsize="9465,0" path="m1390,1063l10855,106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080" w:right="1160"/>
          <w:cols w:num="2" w:equalWidth="off">
            <w:col w:w="4127" w:space="1409"/>
            <w:col w:w="448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12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440" w:right="2717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  <w:tab w:pos="1940" w:val="left"/>
        </w:tabs>
        <w:jc w:val="both"/>
        <w:ind w:left="680" w:right="-37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ascenso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maniobr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680" w:right="-38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mecá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0" w:right="-35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emplac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120" w:right="1240"/>
          <w:cols w:num="3" w:equalWidth="off">
            <w:col w:w="4089" w:space="344"/>
            <w:col w:w="431" w:space="633"/>
            <w:col w:w="440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99" w:right="151"/>
      </w:pPr>
      <w:r>
        <w:pict>
          <v:group style="position:absolute;margin-left:70.194pt;margin-top:1.14pt;width:471.85pt;height:22.26pt;mso-position-horizontal-relative:page;mso-position-vertical-relative:paragraph;z-index:-14649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99" w:right="525"/>
      </w:pPr>
      <w:r>
        <w:pict>
          <v:group style="position:absolute;margin-left:70.194pt;margin-top:1.14pt;width:452.89pt;height:22.14pt;mso-position-horizontal-relative:page;mso-position-vertical-relative:paragraph;z-index:-14648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9" w:right="4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43" w:right="1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12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9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o”: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9" w:right="962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" w:right="1191"/>
        <w:sectPr>
          <w:type w:val="continuous"/>
          <w:pgSz w:w="12260" w:h="15860"/>
          <w:pgMar w:top="1660" w:bottom="280" w:left="1120" w:right="1240"/>
          <w:cols w:num="2" w:equalWidth="off">
            <w:col w:w="5066" w:space="1771"/>
            <w:col w:w="306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75"/>
        <w:ind w:left="1103" w:right="14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0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type w:val="continuous"/>
          <w:pgSz w:w="12260" w:h="15860"/>
          <w:pgMar w:top="1660" w:bottom="280" w:left="1120" w:right="12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9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" w:right="15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1191"/>
        <w:sectPr>
          <w:type w:val="continuous"/>
          <w:pgSz w:w="12260" w:h="15860"/>
          <w:pgMar w:top="1660" w:bottom="280" w:left="1120" w:right="1240"/>
          <w:cols w:num="2" w:equalWidth="off">
            <w:col w:w="4791" w:space="2227"/>
            <w:col w:w="2882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78"/>
        <w:ind w:left="1103" w:right="19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513"/>
        <w:sectPr>
          <w:type w:val="continuous"/>
          <w:pgSz w:w="12260" w:h="15860"/>
          <w:pgMar w:top="1660" w:bottom="280" w:left="1120" w:right="12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77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6" w:hRule="exact"/>
        </w:trPr>
        <w:tc>
          <w:tcPr>
            <w:tcW w:w="4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79" w:right="88" w:firstLine="2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26" w:right="89" w:firstLine="2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27" w:right="89" w:firstLine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27" w:right="88" w:firstLine="2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26" w:right="87" w:firstLine="2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25" w:right="2" w:firstLine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48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auto" w:line="375"/>
              <w:ind w:left="140" w:right="1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0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7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2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7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34" w:right="2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36" w:right="4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8.70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 w:lineRule="auto" w:line="480"/>
              <w:ind w:left="235" w:right="1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"/>
              <w:ind w:left="774" w:right="7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154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</w:tr>
      <w:tr>
        <w:trPr>
          <w:trHeight w:val="50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54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54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arimba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54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ompañ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</w:t>
            </w:r>
          </w:p>
        </w:tc>
      </w:tr>
      <w:tr>
        <w:trPr>
          <w:trHeight w:val="75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ompañ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74</w:t>
            </w:r>
          </w:p>
        </w:tc>
      </w:tr>
      <w:tr>
        <w:trPr>
          <w:trHeight w:val="760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8" w:right="5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0.66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408"/>
      </w:pPr>
      <w:r>
        <w:pict>
          <v:group style="position:absolute;margin-left:70.194pt;margin-top:1.14pt;width:471.85pt;height:22.26pt;mso-position-horizontal-relative:page;mso-position-vertical-relative:paragraph;z-index:-14647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795"/>
        <w:sectPr>
          <w:pgMar w:header="462" w:footer="850" w:top="1660" w:bottom="280" w:left="1240" w:right="980"/>
          <w:pgSz w:w="12260" w:h="15860"/>
        </w:sectPr>
      </w:pPr>
      <w:r>
        <w:pict>
          <v:group style="position:absolute;margin-left:70.194pt;margin-top:1.14pt;width:452.89pt;height:22.14pt;mso-position-horizontal-relative:page;mso-position-vertical-relative:paragraph;z-index:-14646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46" w:right="40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2122"/>
        <w:sectPr>
          <w:type w:val="continuous"/>
          <w:pgSz w:w="12260" w:h="15860"/>
          <w:pgMar w:top="1660" w:bottom="280" w:left="1240" w:right="1240"/>
          <w:cols w:num="2" w:equalWidth="off">
            <w:col w:w="1228" w:space="926"/>
            <w:col w:w="762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pict>
          <v:group style="position:absolute;margin-left:70.194pt;margin-top:13.8079pt;width:449.89pt;height:22.14pt;mso-position-horizontal-relative:page;mso-position-vertical-relative:paragraph;z-index:-14645" coordorigin="1404,276" coordsize="8998,443">
            <v:shape style="position:absolute;left:1419;top:291;width:8968;height:206" coordorigin="1419,291" coordsize="8968,206" path="m1419,498l10387,498,10387,291,1419,291,1419,498xe" filled="t" fillcolor="#C0C0C0" stroked="f">
              <v:path arrowok="t"/>
              <v:fill/>
            </v:shape>
            <v:shape style="position:absolute;left:1419;top:498;width:7175;height:206" coordorigin="1419,498" coordsize="7175,206" path="m1419,704l8593,704,8593,498,1419,498,1419,70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left="179" w:right="5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67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óme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és: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2.48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Zumb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preesco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1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6" w:right="1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5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arán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8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pict>
          <v:group style="position:absolute;margin-left:67.954pt;margin-top:725.086pt;width:476.33pt;height:4.54pt;mso-position-horizontal-relative:page;mso-position-vertical-relative:page;z-index:-14644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4;width:9465;height:0" coordorigin="1390,14584" coordsize="9465,0" path="m1390,14584l10855,1458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8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9.93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Juárez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4.96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1.20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1.60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9.93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rograma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ernes,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62" w:footer="850" w:top="1660" w:bottom="280" w:left="1300" w:right="130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26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60" w:val="left"/>
        </w:tabs>
        <w:jc w:val="both"/>
        <w:ind w:left="772" w:right="-38" w:hanging="4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amblado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6514" w:space="1426"/>
            <w:col w:w="184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eros: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0.25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772" w:right="-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6515" w:space="1424"/>
            <w:col w:w="184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0.99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87" w:right="1355" w:firstLine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Bastón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287" w:right="1355" w:firstLine="485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2" w:equalWidth="off">
            <w:col w:w="6512" w:space="1427"/>
            <w:col w:w="184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1*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0.31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40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sectPr>
          <w:type w:val="continuous"/>
          <w:pgSz w:w="12260" w:h="15860"/>
          <w:pgMar w:top="1660" w:bottom="280" w:left="1240" w:right="1240"/>
          <w:cols w:num="2" w:equalWidth="off">
            <w:col w:w="6511" w:space="1429"/>
            <w:col w:w="184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287" w:right="1355" w:firstLine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1.86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287" w:right="1355" w:firstLine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gl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60" w:val="left"/>
        </w:tabs>
        <w:jc w:val="left"/>
        <w:spacing w:before="13" w:lineRule="exact" w:line="240"/>
        <w:ind w:left="772" w:right="-38" w:hanging="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sectPr>
          <w:type w:val="continuous"/>
          <w:pgSz w:w="12260" w:h="15860"/>
          <w:pgMar w:top="1660" w:bottom="280" w:left="1240" w:right="1240"/>
          <w:cols w:num="2" w:equalWidth="off">
            <w:col w:w="6514" w:space="1426"/>
            <w:col w:w="184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neuro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1.86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483"/>
      </w:pPr>
      <w:r>
        <w:pict>
          <v:group style="position:absolute;margin-left:70.194pt;margin-top:1.14pt;width:455.41pt;height:22.14pt;mso-position-horizontal-relative:page;mso-position-vertical-relative:paragraph;z-index:-14643" coordorigin="1404,23" coordsize="9108,443">
            <v:shape style="position:absolute;left:1419;top:38;width:9078;height:206" coordorigin="1419,38" coordsize="9078,206" path="m1419,244l10497,244,1049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15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462" w:footer="850" w:top="1660" w:bottom="280" w:left="130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7"/>
        <w:ind w:left="642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70" w:right="645" w:hanging="2170"/>
        <w:sectPr>
          <w:type w:val="continuous"/>
          <w:pgSz w:w="12260" w:h="15860"/>
          <w:pgMar w:top="1660" w:bottom="280" w:left="1300" w:right="1300"/>
          <w:cols w:num="2" w:equalWidth="off">
            <w:col w:w="5777" w:space="467"/>
            <w:col w:w="341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3/4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42"/>
        <w:sectPr>
          <w:type w:val="continuous"/>
          <w:pgSz w:w="12260" w:h="15860"/>
          <w:pgMar w:top="1660" w:bottom="280" w:left="1300" w:right="130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0.40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0.66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1.32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40" w:right="-36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7" w:lineRule="exact" w:line="240"/>
        <w:ind w:left="1040" w:right="-37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40" w:right="-38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4986" w:space="361"/>
            <w:col w:w="431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94"/>
      </w:pPr>
      <w:r>
        <w:pict>
          <v:group style="position:absolute;margin-left:70.194pt;margin-top:-0.91pt;width:471.85pt;height:22.26pt;mso-position-horizontal-relative:page;mso-position-vertical-relative:paragraph;z-index:-14641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6032;height:209" coordorigin="1419,203" coordsize="6032,209" path="m1419,412l7451,412,7451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43" w:right="3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pict>
          <v:group style="position:absolute;margin-left:67.954pt;margin-top:725.086pt;width:476.33pt;height:4.54pt;mso-position-horizontal-relative:page;mso-position-vertical-relative:page;z-index:-14642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4;width:9465;height:0" coordorigin="1390,14584" coordsize="9465,0" path="m1390,14584l10855,1458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5" w:hRule="exact"/>
        </w:trPr>
        <w:tc>
          <w:tcPr>
            <w:tcW w:w="6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147" w:right="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0" w:right="30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845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245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5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8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245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5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300" w:right="1300"/>
        </w:sectPr>
      </w:pP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915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36" w:right="-38" w:hanging="7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20" w:val="left"/>
        </w:tabs>
        <w:jc w:val="both"/>
        <w:ind w:left="1636" w:right="-38" w:hanging="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36" w:right="-38" w:hanging="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166" w:space="584"/>
            <w:col w:w="203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4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2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9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 w:right="286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cías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0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/>
              <w:ind w:left="7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/>
              <w:ind w:left="172" w:right="2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53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/>
              <w:ind w:left="7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8"/>
              <w:ind w:left="172" w:right="2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79"/>
      </w:pPr>
      <w:r>
        <w:pict>
          <v:group style="position:absolute;margin-left:70.194pt;margin-top:-1.08524pt;width:452.89pt;height:22.26pt;mso-position-horizontal-relative:page;mso-position-vertical-relative:paragraph;z-index:-14640" coordorigin="1404,-22" coordsize="9058,445">
            <v:shape style="position:absolute;left:1419;top:-7;width:9028;height:206" coordorigin="1419,-7" coordsize="9028,206" path="m1419,200l10447,200,10447,-7,1419,-7,1419,200xe" filled="t" fillcolor="#C0C0C0" stroked="f">
              <v:path arrowok="t"/>
              <v:fill/>
            </v:shape>
            <v:shape style="position:absolute;left:1419;top:200;width:7175;height:209" coordorigin="1419,200" coordsize="7175,209" path="m1419,408l8593,408,8593,200,1419,200,1419,40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lineRule="exact" w:line="240"/>
        <w:ind w:left="1496" w:right="-38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9"/>
        <w:ind w:left="1496" w:right="-38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8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96" w:right="-38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3" w:equalWidth="off">
            <w:col w:w="5044" w:space="445"/>
            <w:col w:w="553" w:space="205"/>
            <w:col w:w="3533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79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lineRule="exact" w:line="240"/>
        <w:ind w:left="1496" w:right="-38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8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044" w:space="505"/>
            <w:col w:w="423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 w:lineRule="exact" w:line="240"/>
        <w:ind w:left="24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alúo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atast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80" w:val="left"/>
        </w:tabs>
        <w:jc w:val="both"/>
        <w:ind w:left="1496" w:right="-36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alúo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7" w:lineRule="exact" w:line="240"/>
        <w:ind w:left="1496" w:right="-36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alúo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lineRule="exact" w:line="240"/>
        <w:ind w:left="1496" w:right="-36" w:hanging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8" w:hanging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/>
        <w:ind w:left="1496" w:right="-38" w:hanging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ntenidos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7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6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rúst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6" w:right="-37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7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6" w:right="-38" w:hanging="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cm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4" w:equalWidth="off">
            <w:col w:w="5045" w:space="381"/>
            <w:col w:w="675" w:space="542"/>
            <w:col w:w="846" w:space="345"/>
            <w:col w:w="194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79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2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-53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plan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043" w:space="1808"/>
            <w:col w:w="292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96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05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Arial" w:hAnsi="Arial" w:eastAsia="Arial" w:ascii="Arial"/>
          <w:b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4"/>
          <w:szCs w:val="4"/>
        </w:rPr>
        <w:jc w:val="left"/>
        <w:spacing w:before="9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8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2"/>
              <w:ind w:left="199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3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7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99" w:righ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38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6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99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24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99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24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99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9"/>
              <w:ind w:left="282" w:righ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cm</w:t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3" w:righ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9"/>
              <w:ind w:left="136" w:right="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60" w:right="3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496" w:right="-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left"/>
        <w:spacing w:before="4" w:lineRule="exact" w:line="240"/>
        <w:ind w:left="1496" w:right="-38" w:hanging="6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96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045" w:space="504"/>
            <w:col w:w="423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96" w:right="-38"/>
      </w:pPr>
      <w:r>
        <w:pict>
          <v:shape type="#_x0000_t202" style="position:absolute;margin-left:72.424pt;margin-top:-58.704pt;width:243.759pt;height:60.076pt;mso-position-horizontal-relative:page;mso-position-vertical-relative:paragraph;z-index:-146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2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áre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mpre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92"/>
                          <w:ind w:left="2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1994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041" w:space="1810"/>
            <w:col w:w="292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79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6" w:right="-36" w:hanging="6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2005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2" w:lineRule="exact" w:line="240"/>
        <w:ind w:left="1496" w:right="-37" w:hanging="6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90"/>
        <w:ind w:left="1496" w:right="-36" w:hanging="6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98" w:lineRule="exact" w:line="240"/>
        <w:ind w:left="1496" w:right="-36" w:hanging="5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92"/>
        <w:ind w:left="1496" w:right="-37" w:hanging="6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m2: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90"/>
        <w:ind w:left="1496" w:right="-37" w:hanging="6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m2: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left"/>
        <w:spacing w:before="94" w:lineRule="exact" w:line="240"/>
        <w:ind w:left="1496" w:right="-36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6" w:right="-37" w:hanging="5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rcator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" w:lineRule="exact" w:line="240"/>
        <w:ind w:left="1496" w:right="-36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96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2" w:lineRule="exact" w:line="240"/>
        <w:ind w:left="1496" w:right="-37" w:hanging="6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gráf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96" w:right="-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 w:right="-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96" w:right="-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rba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2" w:lineRule="exact" w:line="240"/>
        <w:ind w:left="1496" w:right="-38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96" w:right="-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lineRule="exact" w:line="240"/>
        <w:ind w:left="1496" w:right="-38" w:hanging="5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10" w:right="10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3" w:equalWidth="off">
            <w:col w:w="5045" w:space="444"/>
            <w:col w:w="553" w:space="810"/>
            <w:col w:w="292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66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379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 w:right="-37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left"/>
        <w:spacing w:before="2" w:lineRule="exact" w:line="240"/>
        <w:ind w:left="1496" w:right="-38" w:hanging="5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96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2" w:lineRule="exact" w:line="240"/>
        <w:ind w:left="1496" w:right="-36" w:hanging="6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96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96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660"/>
          <w:cols w:num="2" w:equalWidth="off">
            <w:col w:w="5045" w:space="444"/>
            <w:col w:w="487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3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4977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41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86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55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53" w:hRule="exact"/>
        </w:trPr>
        <w:tc>
          <w:tcPr>
            <w:tcW w:w="4977" w:type="dxa"/>
            <w:gridSpan w:val="6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52" w:hRule="exact"/>
        </w:trPr>
        <w:tc>
          <w:tcPr>
            <w:tcW w:w="4977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3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74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73" w:right="1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27" w:right="3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87" w:right="1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72" w:right="3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24" w:right="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40" w:righ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4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96" w:right="52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96" w:right="52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96" w:right="52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6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 w:right="-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8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660"/>
          <w:cols w:num="2" w:equalWidth="off">
            <w:col w:w="5043" w:space="445"/>
            <w:col w:w="487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8"/>
        <w:sectPr>
          <w:type w:val="continuous"/>
          <w:pgSz w:w="12260" w:h="15860"/>
          <w:pgMar w:top="1660" w:bottom="280" w:left="1240" w:right="66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96" w:right="-38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660"/>
          <w:cols w:num="2" w:equalWidth="off">
            <w:col w:w="5044" w:space="505"/>
            <w:col w:w="481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6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2"/>
        <w:ind w:left="1496" w:right="-38" w:hanging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660"/>
          <w:cols w:num="2" w:equalWidth="off">
            <w:col w:w="5043" w:space="506"/>
            <w:col w:w="481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95"/>
      </w:pPr>
      <w:r>
        <w:pict>
          <v:group style="position:absolute;margin-left:70.194pt;margin-top:1.14189pt;width:471.85pt;height:22.26pt;mso-position-horizontal-relative:page;mso-position-vertical-relative:paragraph;z-index:-14637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32" w:right="2929" w:hanging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pict>
          <v:group style="position:absolute;margin-left:67.954pt;margin-top:725.086pt;width:476.33pt;height:4.54pt;mso-position-horizontal-relative:page;mso-position-vertical-relative:page;z-index:-14638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4;width:9465;height:0" coordorigin="1390,14584" coordsize="9465,0" path="m1390,14584l10855,1458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62" w:right="26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65" w:right="5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40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04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8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66" w:right="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4" w:right="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66" w:righ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4" w:right="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66" w:right="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66" w:right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 w:lineRule="exact" w:line="240"/>
              <w:ind w:left="66" w:right="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parqu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4" w:right="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9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6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disp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4" w:right="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66" w:right="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462" w:footer="850" w:top="1660" w:bottom="280" w:left="1300" w:right="130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8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2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34" w:righ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393" w:right="388" w:hanging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1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0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3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1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Lune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Lune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6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34" w:righ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295" w:right="2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recrea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/>
              <w:ind w:left="66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s):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462" w:footer="850" w:top="1660" w:bottom="280" w:left="1240" w:right="124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8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6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34" w:righ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84" w:right="4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81" w:right="3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66" w:right="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3.72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68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34" w:righ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393" w:right="388" w:hanging="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66" w:right="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2.48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71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34" w:righ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295" w:right="2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7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7" w:hRule="exact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27"/>
      </w:pPr>
      <w:r>
        <w:pict>
          <v:group style="position:absolute;margin-left:70.194pt;margin-top:1.14pt;width:452.89pt;height:22.14pt;mso-position-horizontal-relative:page;mso-position-vertical-relative:paragraph;z-index:-14636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8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2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mpre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  <w:sectPr>
          <w:pgMar w:header="462" w:footer="850" w:top="1660" w:bottom="280" w:left="1240" w:right="1240"/>
          <w:pgSz w:w="12260" w:h="1586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549" w:right="-38" w:hanging="7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0" w:space="790"/>
            <w:col w:w="191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2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2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b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  <w:sectPr>
          <w:pgMar w:header="462" w:footer="850" w:top="1660" w:bottom="280" w:left="1240" w:right="1240"/>
          <w:pgSz w:w="12260" w:h="1586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49" w:right="-38" w:hanging="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75" w:space="795"/>
            <w:col w:w="191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877" w:right="8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glas,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urales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pict>
          <v:group style="position:absolute;margin-left:70.194pt;margin-top:37.5579pt;width:452.89pt;height:22.14pt;mso-position-horizontal-relative:page;mso-position-vertical-relative:paragraph;z-index:-14635" coordorigin="1404,751" coordsize="9058,443">
            <v:shape style="position:absolute;left:1419;top:766;width:9028;height:206" coordorigin="1419,766" coordsize="9028,206" path="m1419,973l10447,973,10447,766,1419,766,1419,973xe" filled="t" fillcolor="#C0C0C0" stroked="f">
              <v:path arrowok="t"/>
              <v:fill/>
            </v:shape>
            <v:shape style="position:absolute;left:1419;top:973;width:7175;height:206" coordorigin="1419,973" coordsize="7175,206" path="m1419,1179l8593,1179,8593,973,1419,973,1419,1179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left="179" w:right="52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lineRule="exact" w:line="240"/>
        <w:ind w:left="1549" w:right="-38" w:hanging="7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-37" w:right="824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69" w:right="1426"/>
        <w:sectPr>
          <w:type w:val="continuous"/>
          <w:pgSz w:w="12260" w:h="15860"/>
          <w:pgMar w:top="1660" w:bottom="280" w:left="1240" w:right="1240"/>
          <w:cols w:num="2" w:equalWidth="off">
            <w:col w:w="7080" w:space="185"/>
            <w:col w:w="2515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829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49" w:right="-38" w:hanging="7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80" w:space="790"/>
            <w:col w:w="191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48" w:right="3346" w:firstLine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5765"/>
      </w:pP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Nú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aluac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15.00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6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6"/>
              <w:ind w:left="9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6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6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6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3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ral: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3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4"/>
              <w:ind w:left="2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xpe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4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4"/>
              <w:ind w:left="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4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4"/>
              <w:ind w:left="3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12.00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4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13.00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6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8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68.46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aluac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3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3"/>
              <w:ind w:left="28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3"/>
              <w:ind w:left="8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13.70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está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3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3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cursos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3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5.48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capacitaci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6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lab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ral: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6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26" w:right="10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37" w:right="138"/>
            </w:pPr>
            <w:r>
              <w:rPr>
                <w:rFonts w:cs="Arial" w:hAnsi="Arial" w:eastAsia="Arial" w:ascii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cifica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38" w:right="12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Co</w:t>
            </w:r>
            <w:r>
              <w:rPr>
                <w:rFonts w:cs="Arial" w:hAnsi="Arial" w:eastAsia="Arial" w:ascii="Arial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ROC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cursos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9"/>
              <w:ind w:left="3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capacitaci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traba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6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Inscripción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6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0.03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6"/>
              <w:ind w:left="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6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curso: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8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aluac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curso: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9"/>
              <w:ind w:left="3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aluac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especiali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9"/>
              <w:ind w:left="3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cia: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0.69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8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0"/>
              <w:ind w:left="2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xpe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ición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ancia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0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especialida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55"/>
      </w:pPr>
      <w:r>
        <w:pict>
          <v:group style="position:absolute;margin-left:70.194pt;margin-top:1.14189pt;width:471.85pt;height:42.896pt;mso-position-horizontal-relative:page;mso-position-vertical-relative:paragraph;z-index:-14634" coordorigin="1404,23" coordsize="9437,858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v:shape style="position:absolute;left:1419;top:453;width:9028;height:206" coordorigin="1419,453" coordsize="9028,206" path="m1419,659l10447,659,10447,453,1419,453,1419,659xe" filled="t" fillcolor="#C0C0C0" stroked="f">
              <v:path arrowok="t"/>
              <v:fill/>
            </v:shape>
            <v:shape style="position:absolute;left:1419;top:659;width:7175;height:206" coordorigin="1419,659" coordsize="7175,206" path="m1419,866l8593,866,8593,659,1419,659,1419,866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9" w:right="529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7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1791" w:right="9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2432" w:right="15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372" w:right="1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7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372" w:right="1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7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ca:</w:t>
            </w:r>
          </w:p>
        </w:tc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372" w:right="1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5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372" w:right="1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475"/>
      </w:pPr>
      <w:r>
        <w:pict>
          <v:group style="position:absolute;margin-left:70.194pt;margin-top:-0.76pt;width:455.41pt;height:22.14pt;mso-position-horizontal-relative:page;mso-position-vertical-relative:paragraph;z-index:-14633" coordorigin="1404,-15" coordsize="9108,443">
            <v:shape style="position:absolute;left:1419;top:0;width:9078;height:206" coordorigin="1419,0" coordsize="9078,206" path="m1419,206l10497,206,10497,0,1419,0,1419,206xe" filled="t" fillcolor="#C0C0C0" stroked="f">
              <v:path arrowok="t"/>
              <v:fill/>
            </v:shape>
            <v:shape style="position:absolute;left:1419;top:206;width:7175;height:206" coordorigin="1419,206" coordsize="7175,206" path="m1419,413l8593,413,8593,206,1419,206,1419,41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39" w:right="3439" w:firstLine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 w:right="-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381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78"/>
        <w:ind w:right="1120" w:firstLine="331"/>
        <w:sectPr>
          <w:type w:val="continuous"/>
          <w:pgSz w:w="12260" w:h="15860"/>
          <w:pgMar w:top="1660" w:bottom="280" w:left="1240" w:right="1240"/>
          <w:cols w:num="2" w:equalWidth="off">
            <w:col w:w="5340" w:space="1116"/>
            <w:col w:w="3324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30"/>
        <w:ind w:left="815" w:right="1131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9.94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2" w:equalWidth="off">
            <w:col w:w="1228" w:space="2926"/>
            <w:col w:w="562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6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163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  <w:sectPr>
          <w:type w:val="continuous"/>
          <w:pgSz w:w="12260" w:h="15860"/>
          <w:pgMar w:top="1660" w:bottom="280" w:left="1240" w:right="124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988" w:right="-17" w:firstLine="1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me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6"/>
        <w:ind w:left="-17" w:right="-17" w:firstLine="1"/>
      </w:pPr>
      <w:r>
        <w:br w:type="column"/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6"/>
        <w:ind w:left="-17" w:right="-17"/>
      </w:pPr>
      <w:r>
        <w:br w:type="column"/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right="221" w:firstLine="262"/>
        <w:sectPr>
          <w:type w:val="continuous"/>
          <w:pgSz w:w="12260" w:h="15860"/>
          <w:pgMar w:top="1660" w:bottom="280" w:left="1240" w:right="1240"/>
          <w:cols w:num="4" w:equalWidth="off">
            <w:col w:w="5057" w:space="340"/>
            <w:col w:w="875" w:space="344"/>
            <w:col w:w="1232" w:space="195"/>
            <w:col w:w="1737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alua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4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208" w:right="-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2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8" w:right="-34" w:hanging="33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bebi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ustria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hule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818" w:space="408"/>
            <w:col w:w="5554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4" w:hanging="3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itos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mejan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ponen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6" w:space="410"/>
            <w:col w:w="555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8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8" w:hRule="exact"/>
        </w:trPr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74"/>
              <w:ind w:left="71" w:right="1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1" w:hRule="exact"/>
        </w:trPr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71" w:right="1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sólidos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peli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2565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8" w:right="-34" w:hanging="33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ustria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817" w:space="409"/>
            <w:col w:w="5554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80" w:val="left"/>
        </w:tabs>
        <w:jc w:val="both"/>
        <w:spacing w:before="34"/>
        <w:ind w:left="1208" w:right="-34" w:hanging="33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cuales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quilibr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6" w:space="409"/>
            <w:col w:w="555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8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00"/>
        <w:ind w:left="1208" w:right="-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8" w:right="-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00" w:val="left"/>
        </w:tabs>
        <w:jc w:val="both"/>
        <w:ind w:left="1208" w:right="-34" w:hanging="3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817" w:space="409"/>
            <w:col w:w="5554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00" w:val="left"/>
          <w:tab w:pos="2100" w:val="left"/>
        </w:tabs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altame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petróleo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busti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7" w:space="409"/>
            <w:col w:w="555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64" w:right="-34" w:hanging="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7" w:right="-17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Céd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7" w:right="241"/>
        <w:sectPr>
          <w:type w:val="continuous"/>
          <w:pgSz w:w="12260" w:h="15860"/>
          <w:pgMar w:top="1660" w:bottom="280" w:left="1240" w:right="1240"/>
          <w:cols w:num="3" w:equalWidth="off">
            <w:col w:w="6406" w:space="371"/>
            <w:col w:w="910" w:space="362"/>
            <w:col w:w="173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emisio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6" w:space="1714"/>
            <w:col w:w="425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279" w:right="-17" w:firstLine="2"/>
      </w:pP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aluac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Resolución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-17" w:right="1899"/>
        <w:sectPr>
          <w:type w:val="continuous"/>
          <w:pgSz w:w="12260" w:h="15860"/>
          <w:pgMar w:top="1660" w:bottom="280" w:left="1240" w:right="1240"/>
          <w:cols w:num="2" w:equalWidth="off">
            <w:col w:w="6371" w:space="245"/>
            <w:col w:w="316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8" w:right="-34" w:hanging="9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6" w:space="1713"/>
            <w:col w:w="425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00" w:val="left"/>
        </w:tabs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siti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5" w:space="411"/>
            <w:col w:w="555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2566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Dictamin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083-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817" w:space="464"/>
            <w:col w:w="5499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ehícul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6" w:space="355"/>
            <w:col w:w="560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48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domicilio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5" w:space="411"/>
            <w:col w:w="555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holo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ehícul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5" w:space="523"/>
            <w:col w:w="544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3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osfe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ehícul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8" w:right="-31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right="-5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1.70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34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3" w:right="703"/>
        <w:sectPr>
          <w:type w:val="continuous"/>
          <w:pgSz w:w="12260" w:h="15860"/>
          <w:pgMar w:top="1660" w:bottom="280" w:left="1240" w:right="1240"/>
          <w:cols w:num="3" w:equalWidth="off">
            <w:col w:w="3818" w:space="521"/>
            <w:col w:w="387" w:space="619"/>
            <w:col w:w="443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9.50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pomacita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6" w:space="522"/>
            <w:col w:w="544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0.09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00" w:val="left"/>
        </w:tabs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lidad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7" w:space="522"/>
            <w:col w:w="544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0.09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adesita,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olana: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2" w:equalWidth="off">
            <w:col w:w="3816" w:space="577"/>
            <w:col w:w="538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256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márm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816" w:space="578"/>
            <w:col w:w="5386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4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00" w:val="left"/>
        </w:tabs>
        <w:jc w:val="both"/>
        <w:ind w:left="1208" w:right="-34" w:hanging="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sólidos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spec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817" w:space="354"/>
            <w:col w:w="5609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51"/>
      </w:pPr>
      <w:r>
        <w:pict>
          <v:group style="position:absolute;margin-left:70.194pt;margin-top:1.116pt;width:471.85pt;height:22.164pt;mso-position-horizontal-relative:page;mso-position-vertical-relative:paragraph;z-index:-14632" coordorigin="1404,22" coordsize="9437,443">
            <v:shape style="position:absolute;left:1419;top:37;width:9407;height:207" coordorigin="1419,37" coordsize="9407,207" path="m1419,244l10826,244,10826,37,1419,37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525"/>
      </w:pPr>
      <w:r>
        <w:pict>
          <v:group style="position:absolute;margin-left:70.194pt;margin-top:1.14189pt;width:452.89pt;height:22.26pt;mso-position-horizontal-relative:page;mso-position-vertical-relative:paragraph;z-index:-14631" coordorigin="1404,23" coordsize="9058,445">
            <v:shape style="position:absolute;left:1419;top:38;width:9028;height:209" coordorigin="1419,38" coordsize="9028,209" path="m1419,247l10447,247,10447,38,1419,38,1419,247xe" filled="t" fillcolor="#C0C0C0" stroked="f">
              <v:path arrowok="t"/>
              <v:fill/>
            </v:shape>
            <v:shape style="position:absolute;left:1419;top:247;width:7175;height:206" coordorigin="1419,247" coordsize="7175,206" path="m1419,453l8593,453,8593,247,1419,247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93" w:right="654" w:firstLine="6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before="32"/>
        <w:ind w:left="707" w:right="-38" w:hanging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878" w:space="216"/>
            <w:col w:w="368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483"/>
      </w:pPr>
      <w:r>
        <w:pict>
          <v:group style="position:absolute;margin-left:70.194pt;margin-top:1.14189pt;width:455.41pt;height:22.26pt;mso-position-horizontal-relative:page;mso-position-vertical-relative:paragraph;z-index:-14630" coordorigin="1404,23" coordsize="9108,445">
            <v:shape style="position:absolute;left:1419;top:38;width:9078;height:209" coordorigin="1419,38" coordsize="9078,209" path="m1419,247l10497,247,10497,38,1419,38,1419,247xe" filled="t" fillcolor="#C0C0C0" stroked="f">
              <v:path arrowok="t"/>
              <v:fill/>
            </v:shape>
            <v:shape style="position:absolute;left:1419;top:247;width:7175;height:206" coordorigin="1419,247" coordsize="7175,206" path="m1419,453l8593,453,8593,247,1419,247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89" w:right="21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28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3" w:equalWidth="off">
            <w:col w:w="5551" w:space="480"/>
            <w:col w:w="430" w:space="98"/>
            <w:col w:w="322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928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588" w:space="443"/>
            <w:col w:w="374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2.78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orcio: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8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608" w:space="423"/>
            <w:col w:w="374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248" w:right="-53"/>
      </w:pP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5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6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position w:val="-6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por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6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6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55" w:space="1535"/>
            <w:col w:w="2890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20"/>
        <w:ind w:left="928"/>
      </w:pPr>
      <w:r>
        <w:rPr>
          <w:rFonts w:cs="Arial" w:hAnsi="Arial" w:eastAsia="Arial" w:ascii="Arial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2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2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2"/>
          <w:sz w:val="22"/>
          <w:szCs w:val="22"/>
        </w:rPr>
        <w:t>                                                                                            </w:t>
      </w:r>
      <w:r>
        <w:rPr>
          <w:rFonts w:cs="Arial" w:hAnsi="Arial" w:eastAsia="Arial" w:ascii="Arial"/>
          <w:b/>
          <w:spacing w:val="56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1.84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2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8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8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8" w:lineRule="exact" w:line="240"/>
        <w:ind w:left="24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" w:hAnsi="Arial" w:eastAsia="Arial" w:ascii="Arial"/>
          <w:b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0.35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28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489" w:space="542"/>
            <w:col w:w="374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928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208" w:space="761"/>
            <w:col w:w="381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28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440" w:space="591"/>
            <w:col w:w="374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32"/>
        <w:ind w:left="928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610" w:space="1421"/>
            <w:col w:w="374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928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08" w:space="723"/>
            <w:col w:w="374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 w:right="-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8" w:right="877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elebración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1" w:right="-38" w:hanging="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" w:right="-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782" w:firstLine="154"/>
        <w:sectPr>
          <w:type w:val="continuous"/>
          <w:pgSz w:w="12260" w:h="15860"/>
          <w:pgMar w:top="1660" w:bottom="280" w:left="1240" w:right="1240"/>
          <w:cols w:num="3" w:equalWidth="off">
            <w:col w:w="6522" w:space="551"/>
            <w:col w:w="615" w:space="396"/>
            <w:col w:w="169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4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elebración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Arial" w:hAnsi="Arial" w:eastAsia="Arial" w:ascii="Arial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type w:val="continuous"/>
          <w:pgSz w:w="12260" w:h="15860"/>
          <w:pgMar w:top="1660" w:bottom="280" w:left="1240" w:right="12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37" w:lineRule="exact" w:line="240"/>
        <w:ind w:left="928" w:right="15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elebración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/>
        <w:ind w:left="928" w:right="-37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28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elebración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3" w:equalWidth="off">
            <w:col w:w="5611" w:space="357"/>
            <w:col w:w="553" w:space="582"/>
            <w:col w:w="267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4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día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3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70" w:right="3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55"/>
      </w:pPr>
      <w:r>
        <w:pict>
          <v:group style="position:absolute;margin-left:70.194pt;margin-top:-0.754pt;width:471.85pt;height:22.284pt;mso-position-horizontal-relative:page;mso-position-vertical-relative:paragraph;z-index:-14629" coordorigin="1404,-15" coordsize="9437,446">
            <v:shape style="position:absolute;left:1419;top:0;width:9407;height:209" coordorigin="1419,0" coordsize="9407,209" path="m1419,209l10826,209,10826,0,1419,0,1419,209xe" filled="t" fillcolor="#D2D2D2" stroked="f">
              <v:path arrowok="t"/>
              <v:fill/>
            </v:shape>
            <v:shape style="position:absolute;left:1419;top:209;width:6032;height:206" coordorigin="1419,209" coordsize="6032,206" path="m1419,416l7451,416,7451,209,1419,209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33"/>
      </w:pPr>
      <w:r>
        <w:pict>
          <v:group style="position:absolute;margin-left:70.194pt;margin-top:1.14pt;width:452.89pt;height:22.26pt;mso-position-horizontal-relative:page;mso-position-vertical-relative:paragraph;z-index:-14628" coordorigin="1404,23" coordsize="9058,445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9" coordorigin="1419,244" coordsize="7175,209" path="m1419,453l8593,453,8593,244,1419,244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propieda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5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74" w:right="-38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ind w:left="204"/>
        <w:sectPr>
          <w:type w:val="continuous"/>
          <w:pgSz w:w="12260" w:h="15860"/>
          <w:pgMar w:top="1660" w:bottom="280" w:left="1240" w:right="1240"/>
          <w:cols w:num="2" w:equalWidth="off">
            <w:col w:w="5329" w:space="961"/>
            <w:col w:w="349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00" w:val="left"/>
        </w:tabs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30" w:space="1165"/>
            <w:col w:w="328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hipotec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30" w:space="1164"/>
            <w:col w:w="328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7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hipotec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2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0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74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62" w:footer="850" w:top="1660" w:bottom="280" w:left="130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  <w:tab w:pos="1540" w:val="left"/>
        </w:tabs>
        <w:jc w:val="both"/>
        <w:spacing w:before="32"/>
        <w:ind w:left="1014" w:right="-38" w:hanging="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14" w:right="-37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4" w:right="-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4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5271" w:space="1164"/>
            <w:col w:w="3225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300" w:right="13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1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radicación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5270" w:space="1165"/>
            <w:col w:w="322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300" w:right="13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2"/>
        <w:ind w:left="101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ambleas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5271" w:space="1163"/>
            <w:col w:w="322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8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rado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60" w:h="15860"/>
          <w:pgMar w:top="1660" w:bottom="280" w:left="1300" w:right="13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left"/>
        <w:spacing w:before="37" w:lineRule="exact" w:line="240"/>
        <w:ind w:left="101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5268" w:space="242"/>
            <w:col w:w="415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14" w:right="-38" w:hanging="826"/>
      </w:pPr>
      <w:r>
        <w:pict>
          <v:group style="position:absolute;margin-left:67.954pt;margin-top:85.4239pt;width:476.33pt;height:4.54pt;mso-position-horizontal-relative:page;mso-position-vertical-relative:paragraph;z-index:-14627" coordorigin="1359,1708" coordsize="9527,91">
            <v:shape style="position:absolute;left:1390;top:1739;width:9465;height:0" coordorigin="1390,1739" coordsize="9465,0" path="m1390,1739l10855,1739e" filled="f" stroked="t" strokeweight="3.1pt" strokecolor="#612322">
              <v:path arrowok="t"/>
            </v:shape>
            <v:shape style="position:absolute;left:1390;top:1791;width:9465;height:0" coordorigin="1390,1791" coordsize="9465,0" path="m1390,1791l10855,179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5271" w:space="1164"/>
            <w:col w:w="322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4078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4" w:right="-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74" w:right="-37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4" w:right="-37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4" w:right="-37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3" w:equalWidth="off">
            <w:col w:w="5330" w:space="178"/>
            <w:col w:w="553" w:space="433"/>
            <w:col w:w="328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  <w:sectPr>
          <w:type w:val="continuous"/>
          <w:pgSz w:w="12260" w:h="15860"/>
          <w:pgMar w:top="1660" w:bottom="280" w:left="1240" w:right="124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74" w:right="-36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hipotec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erreno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20" w:right="21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0" w:right="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9" w:right="-19" w:hanging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9" w:right="1101" w:firstLine="2"/>
        <w:sectPr>
          <w:type w:val="continuous"/>
          <w:pgSz w:w="12260" w:h="15860"/>
          <w:pgMar w:top="1660" w:bottom="280" w:left="1240" w:right="1240"/>
          <w:cols w:num="3" w:equalWidth="off">
            <w:col w:w="5330" w:space="908"/>
            <w:col w:w="1066" w:space="139"/>
            <w:col w:w="2337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28" w:space="1226"/>
            <w:col w:w="322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ropied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29" w:space="1225"/>
            <w:col w:w="322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4077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  <w:tab w:pos="1520" w:val="left"/>
        </w:tabs>
        <w:jc w:val="both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329" w:space="179"/>
            <w:col w:w="4272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rables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31" w:space="177"/>
            <w:col w:w="427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29" w:space="241"/>
            <w:col w:w="421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 w:lineRule="exact" w:line="240"/>
        <w:ind w:left="24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Arial" w:hAnsi="Arial" w:eastAsia="Arial" w:ascii="Arial"/>
          <w:b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2260" w:h="15860"/>
          <w:pgMar w:top="1660" w:bottom="280" w:left="1240" w:right="124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37" w:right="1205" w:hanging="1237"/>
        <w:sectPr>
          <w:type w:val="continuous"/>
          <w:pgSz w:w="12260" w:h="15860"/>
          <w:pgMar w:top="1660" w:bottom="280" w:left="1240" w:right="1240"/>
          <w:cols w:num="3" w:equalWidth="off">
            <w:col w:w="5327" w:space="243"/>
            <w:col w:w="430" w:space="328"/>
            <w:col w:w="3452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type w:val="continuous"/>
          <w:pgSz w:w="12260" w:h="15860"/>
          <w:pgMar w:top="1660" w:bottom="280" w:left="1240" w:right="12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29" w:space="1225"/>
            <w:col w:w="322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3" w:equalWidth="off">
            <w:col w:w="5329" w:space="241"/>
            <w:col w:w="430" w:space="494"/>
            <w:col w:w="328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stodia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gidos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30" w:space="240"/>
            <w:col w:w="421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4" w:right="43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74" w:right="4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29" w:space="179"/>
            <w:col w:w="427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29" w:space="242"/>
            <w:col w:w="420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74" w:right="-38" w:hanging="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mentará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329" w:space="242"/>
            <w:col w:w="420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327" w:space="181"/>
            <w:col w:w="427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38"/>
      </w:pPr>
      <w:r>
        <w:pict>
          <v:group style="position:absolute;margin-left:70.194pt;margin-top:26.18pt;width:471.85pt;height:22.26pt;mso-position-horizontal-relative:page;mso-position-vertical-relative:paragraph;z-index:-14626" coordorigin="1404,524" coordsize="9437,445">
            <v:shape style="position:absolute;left:1419;top:539;width:9407;height:209" coordorigin="1419,539" coordsize="9407,209" path="m1419,747l10826,747,10826,539,1419,539,1419,747xe" filled="t" fillcolor="#D2D2D2" stroked="f">
              <v:path arrowok="t"/>
              <v:fill/>
            </v:shape>
            <v:shape style="position:absolute;left:1419;top:747;width:6032;height:206" coordorigin="1419,747" coordsize="6032,206" path="m1419,954l7451,954,7451,747,1419,747,1419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8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ercio</w:t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7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79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5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ació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384" w:right="15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5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384" w:right="15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5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384" w:right="15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2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5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384" w:right="15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36" w:hRule="exact"/>
        </w:trPr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5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384" w:right="15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7" w:right="1701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before="2" w:lineRule="exact" w:line="240"/>
        <w:ind w:left="760" w:right="-38" w:hanging="4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es/anotac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2" w:equalWidth="off">
            <w:col w:w="6072" w:space="1459"/>
            <w:col w:w="2249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87" w:right="1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87" w:right="1701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before="2" w:lineRule="exact" w:line="240"/>
        <w:ind w:left="760" w:right="-36" w:hanging="4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 w:right="-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6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660" w:bottom="280" w:left="1240" w:right="1240"/>
          <w:cols w:num="2" w:equalWidth="off">
            <w:col w:w="6075" w:space="1396"/>
            <w:col w:w="2309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3.50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287" w:right="170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525"/>
      </w:pPr>
      <w:r>
        <w:pict>
          <v:group style="position:absolute;margin-left:70.194pt;margin-top:1.14pt;width:452.89pt;height:22.14pt;mso-position-horizontal-relative:page;mso-position-vertical-relative:paragraph;z-index:-14625" coordorigin="1404,23" coordsize="9058,443">
            <v:shape style="position:absolute;left:1419;top:38;width:9028;height:206" coordorigin="1419,38" coordsize="9028,206" path="m1419,244l10447,244,10447,38,1419,38,1419,244xe" filled="t" fillcolor="#C0C0C0" stroked="f">
              <v:path arrowok="t"/>
              <v:fill/>
            </v:shape>
            <v:shape style="position:absolute;left:1419;top:244;width:7175;height:206" coordorigin="1419,244" coordsize="7175,206" path="m1419,451l8593,451,8593,244,1419,244,1419,4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spacing w:lineRule="exact" w:line="240"/>
        <w:ind w:left="997" w:right="-38" w:hanging="6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pasado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spacing w:before="3" w:lineRule="exact" w:line="240"/>
        <w:ind w:left="997" w:right="-38" w:hanging="679"/>
      </w:pPr>
      <w:r>
        <w:pict>
          <v:shape type="#_x0000_t202" style="position:absolute;margin-left:69.504pt;margin-top:24.9241pt;width:473.23pt;height:146.852pt;mso-position-horizontal-relative:page;mso-position-vertical-relative:paragraph;z-index:-146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94" w:hRule="exact"/>
                    </w:trPr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/>
                          <w:ind w:left="234" w:right="3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ntos: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84" w:hRule="exact"/>
                    </w:trPr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234" w:right="1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olume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monios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uras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0"/>
                          <w:ind w:left="2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197" w:hRule="exact"/>
                    </w:trPr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biere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234" w:right="1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34"/>
        <w:sectPr>
          <w:type w:val="continuous"/>
          <w:pgSz w:w="12260" w:h="15860"/>
          <w:pgMar w:top="1660" w:bottom="280" w:left="1240" w:right="1240"/>
          <w:cols w:num="3" w:equalWidth="off">
            <w:col w:w="5168" w:space="448"/>
            <w:col w:w="553" w:space="205"/>
            <w:col w:w="3406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30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3916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7" w:right="-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7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protoc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5108" w:space="508"/>
            <w:col w:w="404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8" w:right="-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37" w:right="903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7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6" w:right="888"/>
        <w:sectPr>
          <w:type w:val="continuous"/>
          <w:pgSz w:w="12260" w:h="15860"/>
          <w:pgMar w:top="1660" w:bottom="280" w:left="1300" w:right="1300"/>
          <w:cols w:num="2" w:equalWidth="off">
            <w:col w:w="6046" w:space="640"/>
            <w:col w:w="297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7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5107" w:space="326"/>
            <w:col w:w="422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8"/>
        <w:sectPr>
          <w:type w:val="continuous"/>
          <w:pgSz w:w="12260" w:h="15860"/>
          <w:pgMar w:top="16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7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5107" w:space="449"/>
            <w:col w:w="410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5952"/>
        <w:sectPr>
          <w:type w:val="continuous"/>
          <w:pgSz w:w="12260" w:h="15860"/>
          <w:pgMar w:top="1660" w:bottom="280" w:left="1300" w:right="1300"/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/>
        <w:ind w:left="5546" w:right="-34" w:firstLine="1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/>
        <w:ind w:right="-34" w:firstLine="106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/>
        <w:sectPr>
          <w:type w:val="continuous"/>
          <w:pgSz w:w="12260" w:h="15860"/>
          <w:pgMar w:top="1660" w:bottom="280" w:left="1300" w:right="1300"/>
          <w:cols w:num="3" w:equalWidth="off">
            <w:col w:w="6034" w:space="419"/>
            <w:col w:w="488" w:space="335"/>
            <w:col w:w="238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8"/>
        <w:sectPr>
          <w:type w:val="continuous"/>
          <w:pgSz w:w="12260" w:h="15860"/>
          <w:pgMar w:top="16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80" w:val="left"/>
        </w:tabs>
        <w:jc w:val="both"/>
        <w:ind w:left="1096" w:right="-34" w:hanging="9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4355" w:space="334"/>
            <w:col w:w="4971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5441" w:right="-34" w:hanging="52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right="-34" w:firstLine="17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21" w:right="119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" w:lineRule="exact" w:line="220"/>
        <w:ind w:left="-17" w:right="-17" w:firstLine="4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120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-11" w:right="769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" w:lineRule="exact" w:line="220"/>
        <w:ind w:left="-17" w:right="768" w:firstLine="4"/>
        <w:sectPr>
          <w:type w:val="continuous"/>
          <w:pgSz w:w="12260" w:h="15860"/>
          <w:pgMar w:top="1660" w:bottom="280" w:left="1300" w:right="1300"/>
          <w:cols w:num="4" w:equalWidth="off">
            <w:col w:w="6138" w:space="210"/>
            <w:col w:w="697" w:space="210"/>
            <w:col w:w="697" w:space="208"/>
            <w:col w:w="1500"/>
          </w:cols>
        </w:sectPr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121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61" w:right="139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lanes,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5"/>
        <w:ind w:left="64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ipción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 w:lineRule="atLeast" w:line="380"/>
        <w:ind w:left="642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3647" w:right="116" w:hanging="48"/>
        <w:sectPr>
          <w:type w:val="continuous"/>
          <w:pgSz w:w="12260" w:h="15860"/>
          <w:pgMar w:top="1660" w:bottom="280" w:left="1300" w:right="1300"/>
          <w:cols w:num="2" w:equalWidth="off">
            <w:col w:w="5131" w:space="466"/>
            <w:col w:w="4063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type w:val="continuous"/>
          <w:pgSz w:w="12260" w:h="15860"/>
          <w:pgMar w:top="1660" w:bottom="280" w:left="1300" w:right="1300"/>
        </w:sectPr>
      </w:pPr>
      <w:r>
        <w:pict>
          <v:group style="position:absolute;margin-left:67.954pt;margin-top:16.6279pt;width:476.33pt;height:4.54pt;mso-position-horizontal-relative:page;mso-position-vertical-relative:paragraph;z-index:-14623" coordorigin="1359,333" coordsize="9527,91">
            <v:shape style="position:absolute;left:1390;top:364;width:9465;height:0" coordorigin="1390,364" coordsize="9465,0" path="m1390,364l10855,364e" filled="f" stroked="t" strokeweight="3.1pt" strokecolor="#612322">
              <v:path arrowok="t"/>
            </v:shape>
            <v:shape style="position:absolute;left:1390;top:415;width:9465;height:0" coordorigin="1390,415" coordsize="9465,0" path="m1390,415l10855,41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93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cretos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aladas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06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47.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sarán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54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0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451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20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7" w:hRule="exact"/>
        </w:trPr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11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92" w:right="486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74" w:right="26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92" w:right="50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9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300" w:right="44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80" w:val="left"/>
        </w:tabs>
        <w:jc w:val="left"/>
        <w:spacing w:lineRule="auto" w:line="358"/>
        <w:ind w:left="1081" w:right="-34" w:hanging="8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" w:lineRule="exact" w:line="220"/>
        <w:ind w:left="1046" w:right="1329"/>
      </w:pP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" w:right="-4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53" w:right="114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-3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187" w:right="66" w:hanging="187"/>
        <w:sectPr>
          <w:type w:val="continuous"/>
          <w:pgSz w:w="12260" w:h="15860"/>
          <w:pgMar w:top="1660" w:bottom="280" w:left="1300" w:right="440"/>
          <w:cols w:num="5" w:equalWidth="off">
            <w:col w:w="3145" w:space="1110"/>
            <w:col w:w="1021" w:space="520"/>
            <w:col w:w="1931" w:space="438"/>
            <w:col w:w="1142" w:space="87"/>
            <w:col w:w="1126"/>
          </w:cols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inicia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80" w:val="left"/>
        </w:tabs>
        <w:jc w:val="left"/>
        <w:spacing w:lineRule="auto" w:line="360"/>
        <w:ind w:left="1081" w:right="-34" w:hanging="530"/>
      </w:pPr>
      <w:r>
        <w:pict>
          <v:group style="position:absolute;margin-left:67.954pt;margin-top:53.2459pt;width:476.33pt;height:4.54pt;mso-position-horizontal-relative:page;mso-position-vertical-relative:paragraph;z-index:-14622" coordorigin="1359,1065" coordsize="9527,91">
            <v:shape style="position:absolute;left:1390;top:1096;width:9465;height:0" coordorigin="1390,1096" coordsize="9465,0" path="m1390,1096l10855,1096e" filled="f" stroked="t" strokeweight="3.1pt" strokecolor="#612322">
              <v:path arrowok="t"/>
            </v:shape>
            <v:shape style="position:absolute;left:1390;top:1148;width:9465;height:0" coordorigin="1390,1148" coordsize="9465,0" path="m1390,1148l10855,114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300" w:right="440"/>
          <w:cols w:num="2" w:equalWidth="off">
            <w:col w:w="3145" w:space="1412"/>
            <w:col w:w="5963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91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nsul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2.25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08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74" w:lineRule="auto" w:line="360"/>
              <w:ind w:left="170" w:right="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70" w:right="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petición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3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4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icul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94" w:right="728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libe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abilida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egis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94" w:right="728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exact" w:line="22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nsta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exact" w:line="220"/>
              <w:ind w:left="137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 w:lineRule="exact" w:line="220"/>
              <w:ind w:left="794" w:right="728"/>
            </w:pPr>
            <w:r>
              <w:rPr>
                <w:rFonts w:cs="Arial" w:hAnsi="Arial" w:eastAsia="Arial" w:ascii="Arial"/>
                <w:b/>
                <w:spacing w:val="0"/>
                <w:w w:val="99"/>
                <w:position w:val="-1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exact" w:line="220"/>
              <w:ind w:left="76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8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hist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émico: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Legali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noló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dupli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2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9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solicit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3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Resolución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3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16.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8"/>
              <w:ind w:left="170" w:right="5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solicit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62" w:footer="850" w:top="1660" w:bottom="280" w:left="1240" w:right="64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91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3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5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77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4"/>
              <w:ind w:left="642" w:right="73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4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cualq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tip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63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4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63" w:type="dxa"/>
            <w:gridSpan w:val="4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62" w:footer="850" w:top="1660" w:bottom="280" w:left="1240" w:right="640"/>
          <w:pgSz w:w="12260" w:h="15860"/>
        </w:sectPr>
      </w:pPr>
    </w:p>
    <w:p>
      <w:pPr>
        <w:rPr>
          <w:rFonts w:cs="Arial" w:hAnsi="Arial" w:eastAsia="Arial" w:ascii="Arial"/>
          <w:sz w:val="20"/>
          <w:szCs w:val="20"/>
        </w:rPr>
        <w:jc w:val="both"/>
        <w:spacing w:before="20" w:lineRule="auto" w:line="359"/>
        <w:ind w:left="1141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5" w:lineRule="auto" w:line="360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igilancia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niño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niña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1" w:lineRule="auto" w:line="360"/>
        <w:ind w:left="1141" w:right="-32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ibilidad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ipo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3" w:lineRule="auto" w:line="359"/>
        <w:ind w:left="1141" w:right="-32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4" w:lineRule="auto" w:line="360"/>
        <w:ind w:left="1141" w:right="-32" w:hanging="8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1" w:lineRule="auto" w:line="360"/>
        <w:ind w:left="1141" w:right="-31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lineRule="auto" w:line="360"/>
        <w:ind w:left="1141" w:right="-32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640"/>
          <w:cols w:num="3" w:equalWidth="off">
            <w:col w:w="3207" w:space="142"/>
            <w:col w:w="610" w:space="5746"/>
            <w:col w:w="67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1955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lineRule="auto" w:line="359"/>
        <w:ind w:left="1141" w:right="-33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nsul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  <w:tab w:pos="1700" w:val="left"/>
        </w:tabs>
        <w:jc w:val="both"/>
        <w:spacing w:before="4" w:lineRule="auto" w:line="360"/>
        <w:ind w:left="1141" w:right="-34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ocimien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1" w:lineRule="auto" w:line="360"/>
        <w:ind w:left="1141" w:right="-33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onoci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60"/>
        <w:ind w:left="1141" w:right="-34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2.95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5.77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  <w:sectPr>
          <w:type w:val="continuous"/>
          <w:pgSz w:w="12260" w:h="15860"/>
          <w:pgMar w:top="1660" w:bottom="280" w:left="1240" w:right="1240"/>
          <w:cols w:num="2" w:equalWidth="off">
            <w:col w:w="3207" w:space="198"/>
            <w:col w:w="637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195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0"/>
        <w:ind w:left="1141" w:right="-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uto" w:line="360"/>
        <w:ind w:left="1141" w:right="-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3" w:lineRule="auto" w:line="360"/>
        <w:ind w:left="1141" w:right="-34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posgr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onoci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1" w:lineRule="auto" w:line="360"/>
        <w:ind w:left="1141" w:right="-34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clausu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onoci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2.47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205" w:space="200"/>
            <w:col w:w="637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1955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lineRule="auto" w:line="360"/>
        <w:ind w:left="1141" w:right="-33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auto" w:line="359"/>
        <w:ind w:left="1141" w:right="-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60"/>
        <w:ind w:left="1141" w:right="-33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3" w:lineRule="auto" w:line="359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60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onoci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4" w:lineRule="auto" w:line="359"/>
        <w:ind w:left="1141" w:right="-32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/>
        <w:ind w:left="1141" w:righ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icul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207" w:space="198"/>
            <w:col w:w="637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194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lineRule="auto" w:line="360"/>
        <w:ind w:left="1141" w:right="33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adé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1" w:lineRule="auto" w:line="360"/>
        <w:ind w:left="1141" w:right="-1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dupli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posgr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59"/>
        <w:ind w:left="1141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igilancia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60"/>
        <w:ind w:left="1141" w:right="399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59"/>
        <w:ind w:left="1141" w:right="298" w:hanging="5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6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1141" w:right="-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4.94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1.37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  <w:sectPr>
          <w:type w:val="continuous"/>
          <w:pgSz w:w="12260" w:h="15860"/>
          <w:pgMar w:top="1660" w:bottom="280" w:left="1240" w:right="1240"/>
          <w:cols w:num="2" w:equalWidth="off">
            <w:col w:w="3194" w:space="211"/>
            <w:col w:w="637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1908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lineRule="auto" w:line="360"/>
        <w:ind w:left="1141" w:right="-34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igilancia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160" w:space="300"/>
            <w:col w:w="6320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  <w:tab w:pos="2960" w:val="left"/>
        </w:tabs>
        <w:jc w:val="both"/>
        <w:spacing w:lineRule="auto" w:line="359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colegio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4" w:lineRule="auto" w:line="360"/>
        <w:ind w:left="1141" w:right="-34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-35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5" w:right="78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3.12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660" w:bottom="280" w:left="1240" w:right="1240"/>
          <w:cols w:num="3" w:equalWidth="off">
            <w:col w:w="3205" w:space="144"/>
            <w:col w:w="610" w:space="378"/>
            <w:col w:w="5443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ncia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         </w:t>
      </w:r>
      <w:r>
        <w:rPr>
          <w:rFonts w:cs="Arial" w:hAnsi="Arial" w:eastAsia="Arial" w:ascii="Arial"/>
          <w:b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onal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5" w:lineRule="exact" w:line="180"/>
        <w:sectPr>
          <w:type w:val="continuous"/>
          <w:pgSz w:w="12260" w:h="15860"/>
          <w:pgMar w:top="1660" w:bottom="280" w:left="1240" w:right="124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34" w:lineRule="auto" w:line="360"/>
        <w:ind w:left="1141" w:right="-31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1" w:lineRule="auto" w:line="360"/>
        <w:ind w:left="1141" w:right="-34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ulsa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abajo,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3" w:lineRule="auto" w:line="360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Legali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60" w:h="15860"/>
          <w:pgMar w:top="1660" w:bottom="280" w:left="1240" w:right="1240"/>
          <w:cols w:num="3" w:equalWidth="off">
            <w:col w:w="3208" w:space="252"/>
            <w:col w:w="387" w:space="712"/>
            <w:col w:w="522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4.71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195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lineRule="auto" w:line="360"/>
        <w:ind w:left="1141" w:right="-32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nmiend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adé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6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1"/>
        <w:ind w:left="1141" w:right="-3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pasan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2" w:lineRule="auto" w:line="359"/>
        <w:ind w:left="1141" w:right="-33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60"/>
        <w:ind w:left="1141" w:right="-33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olución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4" w:lineRule="auto" w:line="358"/>
        <w:ind w:left="1141" w:right="-32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before="5" w:lineRule="auto" w:line="359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 w:lineRule="exact" w:line="220"/>
        <w:ind w:left="1141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al: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3206" w:space="199"/>
            <w:col w:w="637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46"/>
      </w:pPr>
      <w:r>
        <w:pict>
          <v:group style="position:absolute;margin-left:70.194pt;margin-top:1.14189pt;width:471.85pt;height:22.26pt;mso-position-horizontal-relative:page;mso-position-vertical-relative:paragraph;z-index:-14621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0" w:right="3658" w:hanging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4387" w:space="2880"/>
            <w:col w:w="2513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83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85" w:space="728"/>
            <w:col w:w="196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2260" w:h="15860"/>
          <w:pgMar w:top="1660" w:bottom="280" w:left="1240" w:right="12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32"/>
        <w:ind w:left="1552" w:right="-3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3"/>
        <w:ind w:left="985" w:right="-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lineRule="exact" w:line="240"/>
        <w:ind w:left="1552" w:right="-35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áneos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72" w:lineRule="exact" w:line="240"/>
        <w:ind w:left="1552" w:right="-32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660" w:bottom="280" w:left="1240" w:right="1240"/>
          <w:cols w:num="2" w:equalWidth="off">
            <w:col w:w="7086" w:space="727"/>
            <w:col w:w="196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alencia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85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alencia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2" w:right="-34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uiva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69"/>
        <w:ind w:left="1552" w:right="-34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mno: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5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alumno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1"/>
        <w:ind w:left="1552" w:right="-37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2" w:lineRule="exact" w:line="240"/>
        <w:ind w:left="1552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72" w:right="-36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660" w:bottom="280" w:left="1240" w:right="1240"/>
          <w:cols w:num="2" w:equalWidth="off">
            <w:col w:w="7086" w:space="727"/>
            <w:col w:w="196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  <w:tab w:pos="1920" w:val="left"/>
        </w:tabs>
        <w:jc w:val="both"/>
        <w:spacing w:before="32"/>
        <w:ind w:left="1552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2" w:space="790"/>
            <w:col w:w="190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300" w:right="13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583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  <w:tab w:pos="2460" w:val="left"/>
        </w:tabs>
        <w:jc w:val="both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7024" w:space="789"/>
            <w:col w:w="184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stud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2260" w:h="15860"/>
          <w:pgMar w:top="1660" w:bottom="280" w:left="1300" w:right="130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left"/>
        <w:spacing w:before="37" w:lineRule="exact" w:line="240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2" w:right="-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7025" w:space="788"/>
            <w:col w:w="184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2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raordin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2" w:right="-3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2" w:right="-3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  <w:tab w:pos="2000" w:val="left"/>
        </w:tabs>
        <w:jc w:val="both"/>
        <w:spacing w:before="6" w:lineRule="exact" w:line="240"/>
        <w:ind w:left="1492" w:right="-34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2" w:right="-35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alumna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4" w:lineRule="exact" w:line="240"/>
        <w:ind w:left="1492" w:right="-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7026" w:space="726"/>
            <w:col w:w="190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2"/>
        <w:ind w:left="1492" w:right="-37" w:hanging="5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6" w:lineRule="exact" w:line="240"/>
        <w:ind w:left="1492" w:right="-38" w:hanging="566"/>
      </w:pPr>
      <w:r>
        <w:pict>
          <v:group style="position:absolute;margin-left:67.954pt;margin-top:725.086pt;width:476.33pt;height:4.54pt;mso-position-horizontal-relative:page;mso-position-vertical-relative:page;z-index:-14620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4;width:9465;height:0" coordorigin="1390,14584" coordsize="9465,0" path="m1390,14584l10855,1458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660" w:bottom="280" w:left="1300" w:right="1300"/>
          <w:cols w:num="2" w:equalWidth="off">
            <w:col w:w="7023" w:space="729"/>
            <w:col w:w="190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832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lineRule="exact" w:line="240"/>
        <w:ind w:left="1552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84" w:space="789"/>
            <w:col w:w="190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37" w:lineRule="exact" w:line="240"/>
        <w:ind w:left="1552" w:right="-38" w:hanging="5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4" w:space="789"/>
            <w:col w:w="190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ind w:left="1552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79" w:space="671"/>
            <w:col w:w="203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atLeast" w:line="280"/>
        <w:ind w:left="985" w:right="1359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alencia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27" w:lineRule="exact" w:line="240"/>
        <w:ind w:left="1552" w:right="-37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53"/>
        <w:ind w:left="1552" w:right="-37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ofesion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78"/>
        <w:ind w:left="1552" w:right="-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ambio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plante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8"/>
        <w:ind w:left="155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95"/>
        <w:ind w:left="1552" w:right="-3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alumno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2" w:right="-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7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atur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3"/>
        <w:ind w:left="6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660" w:bottom="280" w:left="1240" w:right="1240"/>
          <w:cols w:num="2" w:equalWidth="off">
            <w:col w:w="7084" w:space="728"/>
            <w:col w:w="196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83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  <w:tab w:pos="2000" w:val="left"/>
        </w:tabs>
        <w:jc w:val="both"/>
        <w:ind w:left="1552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76"/>
        <w:ind w:left="1552" w:right="-3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73"/>
        <w:ind w:left="1552" w:right="-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7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olares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84" w:space="788"/>
            <w:col w:w="190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552" w:right="-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552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lineRule="exact" w:line="240"/>
        <w:ind w:left="155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82" w:space="730"/>
            <w:col w:w="196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9" w:lineRule="exact" w:line="240"/>
        <w:ind w:left="985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ctámenes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25"/>
        <w:ind w:left="1552" w:right="-34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lineRule="exact" w:line="240"/>
        <w:ind w:left="1552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raordin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86" w:space="786"/>
            <w:col w:w="190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985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ofesion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5"/>
        <w:sectPr>
          <w:pgMar w:header="462" w:footer="850" w:top="1660" w:bottom="280" w:left="1300" w:right="130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emp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ral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left"/>
        <w:spacing w:before="25"/>
        <w:ind w:left="1492" w:right="-38" w:hanging="566"/>
      </w:pP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/>
        <w:sectPr>
          <w:type w:val="continuous"/>
          <w:pgSz w:w="12260" w:h="15860"/>
          <w:pgMar w:top="1660" w:bottom="280" w:left="1300" w:right="1300"/>
          <w:cols w:num="2" w:equalWidth="off">
            <w:col w:w="7017" w:space="796"/>
            <w:col w:w="184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2" w:lineRule="exact" w:line="240"/>
        <w:ind w:left="925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type w:val="continuous"/>
          <w:pgSz w:w="12260" w:h="15860"/>
          <w:pgMar w:top="1660" w:bottom="280" w:left="1300" w:right="13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left"/>
        <w:spacing w:before="37" w:lineRule="exact" w:line="240"/>
        <w:ind w:left="1492" w:right="-38" w:hanging="5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7022" w:space="790"/>
            <w:col w:w="184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 w:lineRule="exact" w:line="240"/>
        <w:ind w:left="925"/>
        <w:sectPr>
          <w:type w:val="continuous"/>
          <w:pgSz w:w="12260" w:h="15860"/>
          <w:pgMar w:top="1660" w:bottom="280" w:left="1300" w:right="130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z)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ula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7"/>
        <w:ind w:left="1492" w:right="-36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ploma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5"/>
        <w:ind w:left="1492" w:right="-35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74"/>
        <w:ind w:left="1492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ploma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claus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5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94"/>
        <w:ind w:left="1492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ee)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78"/>
        <w:ind w:left="1492" w:right="-3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docen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2" w:right="-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2" w:right="-3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660" w:bottom="280" w:left="1300" w:right="1300"/>
          <w:cols w:num="2" w:equalWidth="off">
            <w:col w:w="7025" w:space="727"/>
            <w:col w:w="190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300" w:right="13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92" w:right="-38" w:hanging="566"/>
      </w:pPr>
      <w:r>
        <w:pict>
          <v:group style="position:absolute;margin-left:67.954pt;margin-top:71.8536pt;width:476.33pt;height:4.54pt;mso-position-horizontal-relative:page;mso-position-vertical-relative:paragraph;z-index:-14619" coordorigin="1359,1437" coordsize="9527,91">
            <v:shape style="position:absolute;left:1390;top:1468;width:9465;height:0" coordorigin="1390,1468" coordsize="9465,0" path="m1390,1468l10855,1468e" filled="f" stroked="t" strokeweight="3.1pt" strokecolor="#612322">
              <v:path arrowok="t"/>
            </v:shape>
            <v:shape style="position:absolute;left:1390;top:1520;width:9465;height:0" coordorigin="1390,1520" coordsize="9465,0" path="m1390,1520l10855,152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300" w:right="1300"/>
          <w:cols w:num="2" w:equalWidth="off">
            <w:col w:w="7023" w:space="729"/>
            <w:col w:w="190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83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5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mnos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82" w:lineRule="exact" w:line="240"/>
        <w:ind w:left="1552" w:right="-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86"/>
        <w:ind w:left="1552" w:right="-35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2" w:right="-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2" w:right="-35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74"/>
        <w:ind w:left="1552" w:right="-36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profesion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85" w:right="-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profesion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/>
        <w:ind w:left="985" w:right="-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61" w:lineRule="exact" w:line="240"/>
        <w:ind w:left="1552" w:right="-3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1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14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14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13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1424"/>
        <w:sectPr>
          <w:type w:val="continuous"/>
          <w:pgSz w:w="12260" w:h="15860"/>
          <w:pgMar w:top="1660" w:bottom="280" w:left="1240" w:right="1240"/>
          <w:cols w:num="2" w:equalWidth="off">
            <w:col w:w="7085" w:space="665"/>
            <w:col w:w="203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2" w:lineRule="exact" w:line="240"/>
        <w:ind w:left="98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rá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ula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Arial" w:hAnsi="Arial" w:eastAsia="Arial" w:ascii="Arial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32"/>
        <w:ind w:left="1552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5" w:space="727"/>
            <w:col w:w="196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37" w:lineRule="exact" w:line="240"/>
        <w:ind w:left="1552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5" w:space="728"/>
            <w:col w:w="196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32"/>
        <w:ind w:left="1552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4" w:space="788"/>
            <w:col w:w="190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5833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álogo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7085" w:space="787"/>
            <w:col w:w="190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5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educac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4" w:space="789"/>
            <w:col w:w="190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2260" w:h="15860"/>
          <w:pgMar w:top="1660" w:bottom="280" w:left="1240" w:right="12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32"/>
        <w:ind w:left="155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educac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alencia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6" w:space="664"/>
            <w:col w:w="203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660" w:bottom="280" w:left="124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before="32"/>
        <w:ind w:left="155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estudi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7086" w:space="727"/>
            <w:col w:w="196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4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29"/>
      </w:pPr>
      <w:r>
        <w:pict>
          <v:group style="position:absolute;margin-left:70.194pt;margin-top:-21.53pt;width:471.85pt;height:42.9pt;mso-position-horizontal-relative:page;mso-position-vertical-relative:paragraph;z-index:-14618" coordorigin="1404,-431" coordsize="9437,858">
            <v:shape style="position:absolute;left:1419;top:-416;width:9407;height:206" coordorigin="1419,-416" coordsize="9407,206" path="m1419,-209l10826,-209,10826,-416,1419,-416,1419,-209xe" filled="t" fillcolor="#D2D2D2" stroked="f">
              <v:path arrowok="t"/>
              <v:fill/>
            </v:shape>
            <v:shape style="position:absolute;left:1419;top:-209;width:6032;height:206" coordorigin="1419,-209" coordsize="6032,206" path="m1419,-3l7451,-3,7451,-209,1419,-209,1419,-3xe" filled="t" fillcolor="#D2D2D2" stroked="f">
              <v:path arrowok="t"/>
              <v:fill/>
            </v:shape>
            <v:shape style="position:absolute;left:1419;top:-3;width:9028;height:209" coordorigin="1419,-3" coordsize="9028,209" path="m1419,206l10447,206,10447,-3,1419,-3,1419,206xe" filled="t" fillcolor="#C0C0C0" stroked="f">
              <v:path arrowok="t"/>
              <v:fill/>
            </v:shape>
            <v:shape style="position:absolute;left:1419;top:206;width:7175;height:206" coordorigin="1419,206" coordsize="7175,206" path="m1419,412l8593,412,8593,206,1419,206,1419,41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38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59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5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2"/>
              <w:ind w:righ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0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apren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1"/>
              <w:ind w:righ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3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ándose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romedio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0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1" w:hRule="exact"/>
        </w:trPr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2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525"/>
      </w:pPr>
      <w:r>
        <w:pict>
          <v:group style="position:absolute;margin-left:70.194pt;margin-top:-0.76pt;width:452.89pt;height:22.14pt;mso-position-horizontal-relative:page;mso-position-vertical-relative:paragraph;z-index:-14617" coordorigin="1404,-15" coordsize="9058,443">
            <v:shape style="position:absolute;left:1419;top:0;width:9028;height:206" coordorigin="1419,0" coordsize="9028,206" path="m1419,206l10447,206,10447,0,1419,0,1419,206xe" filled="t" fillcolor="#C0C0C0" stroked="f">
              <v:path arrowok="t"/>
              <v:fill/>
            </v:shape>
            <v:shape style="position:absolute;left:1419;top:206;width:7175;height:206" coordorigin="1419,206" coordsize="7175,206" path="m1419,413l8593,413,8593,206,1419,206,1419,41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garán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2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297" w:right="44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7" w:right="2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84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214" w:right="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67" w:right="5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01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gado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0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179" w:righ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4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 w:lineRule="exact" w:line="240"/>
              <w:ind w:left="179" w:right="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1" w:hRule="exact"/>
        </w:trPr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62" w:footer="850" w:top="1660" w:bottom="280" w:left="1240" w:right="124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4699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2" w:right="-38" w:hanging="1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240" w:right="1240"/>
          <w:cols w:num="2" w:equalWidth="off">
            <w:col w:w="5950" w:space="621"/>
            <w:col w:w="320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mnos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9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6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53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7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93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ulnera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255"/>
      </w:pPr>
      <w:r>
        <w:pict>
          <v:group style="position:absolute;margin-left:70.194pt;margin-top:12.2079pt;width:471.85pt;height:22.14pt;mso-position-horizontal-relative:page;mso-position-vertical-relative:paragraph;z-index:-14616" coordorigin="1404,244" coordsize="9437,443">
            <v:shape style="position:absolute;left:1419;top:259;width:9407;height:206" coordorigin="1419,259" coordsize="9407,206" path="m1419,466l10826,466,10826,259,1419,259,1419,466xe" filled="t" fillcolor="#D2D2D2" stroked="f">
              <v:path arrowok="t"/>
              <v:fill/>
            </v:shape>
            <v:shape style="position:absolute;left:1419;top:466;width:6032;height:206" coordorigin="1419,466" coordsize="6032,206" path="m1419,672l7451,672,7451,466,1419,46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exact" w:line="200"/>
        <w:ind w:left="179" w:right="15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525"/>
      </w:pPr>
      <w:r>
        <w:pict>
          <v:group style="position:absolute;margin-left:70.194pt;margin-top:1.14189pt;width:452.89pt;height:22.26pt;mso-position-horizontal-relative:page;mso-position-vertical-relative:paragraph;z-index:-14615" coordorigin="1404,23" coordsize="9058,445">
            <v:shape style="position:absolute;left:1419;top:38;width:9028;height:209" coordorigin="1419,38" coordsize="9028,209" path="m1419,247l10447,247,10447,38,1419,38,1419,247xe" filled="t" fillcolor="#C0C0C0" stroked="f">
              <v:path arrowok="t"/>
              <v:fill/>
            </v:shape>
            <v:shape style="position:absolute;left:1419;top:247;width:7175;height:206" coordorigin="1419,247" coordsize="7175,206" path="m1419,453l8593,453,8593,247,1419,247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96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7" w:lineRule="exact" w:line="240"/>
        <w:ind w:right="880" w:firstLine="12"/>
        <w:sectPr>
          <w:type w:val="continuous"/>
          <w:pgSz w:w="12260" w:h="15860"/>
          <w:pgMar w:top="1660" w:bottom="280" w:left="1240" w:right="1240"/>
          <w:cols w:num="2" w:equalWidth="off">
            <w:col w:w="7300" w:space="491"/>
            <w:col w:w="1989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Ficha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2" w:equalWidth="off">
            <w:col w:w="3017" w:space="3554"/>
            <w:col w:w="320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einscr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88"/>
        <w:sectPr>
          <w:pgMar w:header="462" w:footer="850" w:top="1660" w:bottom="280" w:left="1300" w:right="13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3.30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2.75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5" w:right="-38" w:hanging="7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2" w:lineRule="exact" w:line="240"/>
        <w:ind w:left="925" w:right="-36" w:hanging="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1.98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660" w:bottom="280" w:left="1300" w:right="1300"/>
          <w:cols w:num="2" w:equalWidth="off">
            <w:col w:w="5888" w:space="623"/>
            <w:col w:w="314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1.98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88" w:right="26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26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26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mód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26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mód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1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1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1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9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53" w:hRule="exact"/>
        </w:trPr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1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7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/>
              <w:ind w:lef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04" w:hRule="exact"/>
        </w:trPr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5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19" w:right="85"/>
        <w:sectPr>
          <w:type w:val="continuous"/>
          <w:pgSz w:w="12260" w:h="15860"/>
          <w:pgMar w:top="1660" w:bottom="280" w:left="1300" w:right="1300"/>
        </w:sectPr>
      </w:pPr>
      <w:r>
        <w:pict>
          <v:group style="position:absolute;margin-left:67.954pt;margin-top:725.086pt;width:476.33pt;height:4.54pt;mso-position-horizontal-relative:page;mso-position-vertical-relative:page;z-index:-14614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4;width:9465;height:0" coordorigin="1390,14584" coordsize="9465,0" path="m1390,14584l10855,14584e" filled="f" stroked="t" strokeweight="0.81997pt" strokecolor="#612322">
              <v:path arrowok="t"/>
            </v:shape>
            <w10:wrap type="none"/>
          </v:group>
        </w:pict>
      </w:r>
      <w:r>
        <w:pict>
          <v:group style="position:absolute;margin-left:70.194pt;margin-top:-0.76pt;width:471.85pt;height:22.14pt;mso-position-horizontal-relative:page;mso-position-vertical-relative:paragraph;z-index:-14613" coordorigin="1404,-15" coordsize="9437,443">
            <v:shape style="position:absolute;left:1419;top:0;width:9407;height:206" coordorigin="1419,0" coordsize="9407,206" path="m1419,206l10826,206,10826,0,1419,0,1419,206xe" filled="t" fillcolor="#D2D2D2" stroked="f">
              <v:path arrowok="t"/>
              <v:fill/>
            </v:shape>
            <v:shape style="position:absolute;left:1419;top:206;width:6032;height:206" coordorigin="1419,206" coordsize="6032,206" path="m1419,413l7451,413,7451,206,1419,206,141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4" w:right="41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2666"/>
        <w:sectPr>
          <w:type w:val="continuous"/>
          <w:pgSz w:w="12260" w:h="15860"/>
          <w:pgMar w:top="1660" w:bottom="280" w:left="1240" w:right="1240"/>
          <w:cols w:num="2" w:equalWidth="off">
            <w:col w:w="1228" w:space="1479"/>
            <w:col w:w="707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3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3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56" w:right="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2.73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xtemporá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0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 w:right="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62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1" w:hRule="exact"/>
        </w:trPr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6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61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8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96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209" w:righ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209" w:right="2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8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60" w:h="15860"/>
          <w:pgMar w:top="1660" w:bottom="280" w:left="1240" w:right="124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alumnos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374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5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1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373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8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7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ecció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820" w:right="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425" w:righ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glob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8"/>
        <w:sectPr>
          <w:pgMar w:header="462" w:footer="850" w:top="166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alumnos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452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tbl>
      <w:tblPr>
        <w:tblW w:w="0" w:type="auto"/>
        <w:tblLook w:val="01E0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91" w:hRule="exact"/>
        </w:trPr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72" w:hRule="exact"/>
        </w:trPr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119" w:right="79"/>
      </w:pPr>
      <w:r>
        <w:pict>
          <v:group style="position:absolute;margin-left:70.194pt;margin-top:39.0569pt;width:471.85pt;height:22.14pt;mso-position-horizontal-relative:page;mso-position-vertical-relative:paragraph;z-index:-14611" coordorigin="1404,781" coordsize="9437,443">
            <v:shape style="position:absolute;left:1419;top:796;width:9407;height:206" coordorigin="1419,796" coordsize="9407,206" path="m1419,1003l10826,1003,10826,796,1419,796,1419,1003xe" filled="t" fillcolor="#D2D2D2" stroked="f">
              <v:path arrowok="t"/>
              <v:fill/>
            </v:shape>
            <v:shape style="position:absolute;left:1419;top:1003;width:6032;height:206" coordorigin="1419,1003" coordsize="6032,206" path="m1419,1209l7451,1209,7451,1003,1419,1003,1419,1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ulnera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exact" w:line="200"/>
        <w:ind w:left="119" w:right="9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671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5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96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513" w:right="34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1027" w:right="7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1027" w:right="7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1027" w:right="7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3" w:hRule="exact"/>
        </w:trPr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19" w:right="465"/>
      </w:pPr>
      <w:r>
        <w:pict>
          <v:group style="position:absolute;margin-left:70.194pt;margin-top:-0.76pt;width:452.89pt;height:22.14pt;mso-position-horizontal-relative:page;mso-position-vertical-relative:paragraph;z-index:-14610" coordorigin="1404,-15" coordsize="9058,443">
            <v:shape style="position:absolute;left:1419;top:0;width:9028;height:206" coordorigin="1419,0" coordsize="9028,206" path="m1419,206l10447,206,10447,0,1419,0,1419,206xe" filled="t" fillcolor="#C0C0C0" stroked="f">
              <v:path arrowok="t"/>
              <v:fill/>
            </v:shape>
            <v:shape style="position:absolute;left:1419;top:206;width:7175;height:206" coordorigin="1419,206" coordsize="7175,206" path="m1419,413l8593,413,8593,206,1419,206,1419,41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alumnos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4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3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7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373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  <w:sectPr>
          <w:pgMar w:header="462" w:footer="850" w:top="1660" w:bottom="280" w:left="1300" w:right="1300"/>
          <w:pgSz w:w="12260" w:h="15860"/>
        </w:sectPr>
      </w:pPr>
      <w:r>
        <w:pict>
          <v:group style="position:absolute;margin-left:67.954pt;margin-top:15.7179pt;width:476.33pt;height:4.54pt;mso-position-horizontal-relative:page;mso-position-vertical-relative:paragraph;z-index:-14612" coordorigin="1359,314" coordsize="9527,91">
            <v:shape style="position:absolute;left:1390;top:345;width:9465;height:0" coordorigin="1390,345" coordsize="9465,0" path="m1390,345l10855,345e" filled="f" stroked="t" strokeweight="3.1pt" strokecolor="#612322">
              <v:path arrowok="t"/>
            </v:shape>
            <v:shape style="position:absolute;left:1390;top:397;width:9465;height:0" coordorigin="1390,397" coordsize="9465,0" path="m1390,397l10855,39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69" w:right="40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49" w:right="1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448"/>
      </w:pPr>
      <w:r>
        <w:pict>
          <v:group style="position:absolute;margin-left:67.954pt;margin-top:725.086pt;width:476.33pt;height:4.54pt;mso-position-horizontal-relative:page;mso-position-vertical-relative:page;z-index:-14609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4;width:9465;height:0" coordorigin="1390,14584" coordsize="9465,0" path="m1390,14584l10855,1458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7"/>
          <w:szCs w:val="7"/>
        </w:rPr>
        <w:jc w:val="left"/>
        <w:spacing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3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2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6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5.78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462" w:footer="850" w:top="1660" w:bottom="280" w:left="1300" w:right="1300"/>
          <w:pgSz w:w="12260" w:h="1586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6"/>
        <w:ind w:left="815" w:right="12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5" w:right="73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380"/>
        <w:ind w:left="815" w:right="28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2.66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  <w:sectPr>
          <w:pgMar w:header="462" w:footer="850" w:top="1660" w:bottom="280" w:left="1240" w:right="1240"/>
          <w:pgSz w:w="12260" w:h="1586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2"/>
        <w:ind w:left="1381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660" w:bottom="280" w:left="1240" w:right="1240"/>
          <w:cols w:num="2" w:equalWidth="off">
            <w:col w:w="5777" w:space="650"/>
            <w:col w:w="335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8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pict>
          <v:group style="position:absolute;margin-left:70.194pt;margin-top:50.0279pt;width:471.85pt;height:22.26pt;mso-position-horizontal-relative:page;mso-position-vertical-relative:paragraph;z-index:-14608" coordorigin="1404,1001" coordsize="9437,445">
            <v:shape style="position:absolute;left:1419;top:1016;width:9407;height:209" coordorigin="1419,1016" coordsize="9407,209" path="m1419,1224l10826,1224,10826,1016,1419,1016,1419,1224xe" filled="t" fillcolor="#D2D2D2" stroked="f">
              <v:path arrowok="t"/>
              <v:fill/>
            </v:shape>
            <v:shape style="position:absolute;left:1419;top:1224;width:6032;height:206" coordorigin="1419,1224" coordsize="6032,206" path="m1419,1431l7451,1431,7451,1224,1419,1224,1419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79" w:right="15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525"/>
      </w:pPr>
      <w:r>
        <w:pict>
          <v:group style="position:absolute;margin-left:70.194pt;margin-top:1.14189pt;width:452.89pt;height:22.26pt;mso-position-horizontal-relative:page;mso-position-vertical-relative:paragraph;z-index:-14607" coordorigin="1404,23" coordsize="9058,445">
            <v:shape style="position:absolute;left:1419;top:38;width:9028;height:209" coordorigin="1419,38" coordsize="9028,209" path="m1419,247l10447,247,10447,38,1419,38,1419,247xe" filled="t" fillcolor="#C0C0C0" stroked="f">
              <v:path arrowok="t"/>
              <v:fill/>
            </v:shape>
            <v:shape style="position:absolute;left:1419;top:247;width:7175;height:206" coordorigin="1419,247" coordsize="7175,206" path="m1419,453l8593,453,8593,247,1419,247,1419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50" w:right="362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79" w:right="16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90" w:right="13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2018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2" w:right="1005"/>
        <w:sectPr>
          <w:type w:val="continuous"/>
          <w:pgSz w:w="12260" w:h="15860"/>
          <w:pgMar w:top="1660" w:bottom="280" w:left="1240" w:right="12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3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3" w:right="403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4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5" w:right="35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29" w:right="9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182" w:right="1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d”;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19" w:right="77"/>
        <w:sectPr>
          <w:pgMar w:header="462" w:footer="850" w:top="1660" w:bottom="280" w:left="1300" w:right="1300"/>
          <w:pgSz w:w="12260" w:h="15860"/>
        </w:sectPr>
      </w:pPr>
      <w:r>
        <w:pict>
          <v:group style="position:absolute;margin-left:67.954pt;margin-top:60.226pt;width:476.33pt;height:4.54pt;mso-position-horizontal-relative:page;mso-position-vertical-relative:paragraph;z-index:-14606" coordorigin="1359,1205" coordsize="9527,91">
            <v:shape style="position:absolute;left:1390;top:1236;width:9465;height:0" coordorigin="1390,1236" coordsize="9465,0" path="m1390,1236l10855,1236e" filled="f" stroked="t" strokeweight="3.1pt" strokecolor="#612322">
              <v:path arrowok="t"/>
            </v:shape>
            <v:shape style="position:absolute;left:1390;top:1287;width:9465;height:0" coordorigin="1390,1287" coordsize="9465,0" path="m1390,1287l10855,128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462" w:footer="850" w:top="1660" w:bottom="280" w:left="124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320" w:right="-24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660" w:bottom="280" w:left="1240" w:right="1240"/>
          <w:cols w:num="2" w:equalWidth="off">
            <w:col w:w="1228" w:space="2823"/>
            <w:col w:w="5729"/>
          </w:cols>
        </w:sectPr>
      </w:pP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4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type w:val="continuous"/>
      <w:pgSz w:w="12260" w:h="15860"/>
      <w:pgMar w:top="1660" w:bottom="280" w:left="1240" w:right="12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31.172pt;width:59.8179pt;height:13.04pt;mso-position-horizontal-relative:page;mso-position-vertical-relative:page;z-index:-1468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779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pt;margin-top:731.172pt;width:49.32pt;height:13.04pt;mso-position-horizontal-relative:page;mso-position-vertical-relative:page;z-index:-1468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3.95pt;margin-top:23.1pt;width:51.5pt;height:60.75pt;mso-position-horizontal-relative:page;mso-position-vertical-relative:page;z-index:-14690">
          <v:imagedata o:title="" r:id="rId1"/>
        </v:shape>
      </w:pict>
    </w:r>
    <w:r>
      <w:pict>
        <v:group style="position:absolute;margin-left:142.25pt;margin-top:65.34pt;width:282.15pt;height:0pt;mso-position-horizontal-relative:page;mso-position-vertical-relative:page;z-index:-14689" coordorigin="2845,1307" coordsize="5643,0">
          <v:shape style="position:absolute;left:2845;top:1307;width:5643;height:0" coordorigin="2845,1307" coordsize="5643,0" path="m2845,1307l8488,1307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36.7043pt;width:231.967pt;height:24.08pt;mso-position-horizontal-relative:page;mso-position-vertical-relative:page;z-index:-1468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H.</w:t>
                </w:r>
                <w:r>
                  <w:rPr>
                    <w:rFonts w:cs="Tahoma" w:hAnsi="Tahoma" w:eastAsia="Tahoma" w:ascii="Tahoma"/>
                    <w:color w:val="80000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Congr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ahoma" w:hAnsi="Tahoma" w:eastAsia="Tahoma" w:ascii="Tahoma"/>
                    <w:color w:val="80000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ahoma" w:hAnsi="Tahoma" w:eastAsia="Tahoma" w:ascii="Tahoma"/>
                    <w:color w:val="80000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st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ahoma" w:hAnsi="Tahoma" w:eastAsia="Tahoma" w:ascii="Tahoma"/>
                    <w:color w:val="80000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ib</w:t>
                </w:r>
                <w:r>
                  <w:rPr>
                    <w:rFonts w:cs="Tahoma" w:hAnsi="Tahoma" w:eastAsia="Tahoma" w:ascii="Tahoma"/>
                    <w:color w:val="800000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ahoma" w:hAnsi="Tahoma" w:eastAsia="Tahoma" w:ascii="Tahoma"/>
                    <w:color w:val="80000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ahoma" w:hAnsi="Tahoma" w:eastAsia="Tahoma" w:ascii="Tahoma"/>
                    <w:color w:val="80000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ahoma" w:hAnsi="Tahoma" w:eastAsia="Tahoma" w:ascii="Tahoma"/>
                    <w:sz w:val="20"/>
                    <w:szCs w:val="20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XIV</w:t>
                </w:r>
                <w:r>
                  <w:rPr>
                    <w:rFonts w:cs="Tahoma" w:hAnsi="Tahoma" w:eastAsia="Tahoma" w:ascii="Tahoma"/>
                    <w:color w:val="80000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gisl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ahoma" w:hAnsi="Tahoma" w:eastAsia="Tahoma" w:ascii="Tahoma"/>
                    <w:color w:val="80000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Consti</w:t>
                </w:r>
                <w:r>
                  <w:rPr>
                    <w:rFonts w:cs="Tahoma" w:hAnsi="Tahoma" w:eastAsia="Tahoma" w:ascii="Tahoma"/>
                    <w:color w:val="800000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ahoma" w:hAnsi="Tahoma" w:eastAsia="Tahoma" w:ascii="Tahoma"/>
                    <w:color w:val="80000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2.9643pt;width:264.233pt;height:11.96pt;mso-position-horizontal-relative:page;mso-position-vertical-relative:page;z-index:-1468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CC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ÓN</w:t>
                </w:r>
                <w:r>
                  <w:rPr>
                    <w:rFonts w:cs="Tahoma" w:hAnsi="Tahoma" w:eastAsia="Tahoma" w:ascii="Tahoma"/>
                    <w:color w:val="800000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FO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ahoma" w:hAnsi="Tahoma" w:eastAsia="Tahoma" w:ascii="Tahoma"/>
                    <w:color w:val="800000"/>
                    <w:spacing w:val="3"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ahoma" w:hAnsi="Tahoma" w:eastAsia="Tahoma" w:ascii="Tahoma"/>
                    <w:color w:val="80000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ahoma" w:hAnsi="Tahoma" w:eastAsia="Tahoma" w:ascii="Tahoma"/>
                    <w:color w:val="80000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GAC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ahoma" w:hAnsi="Tahoma" w:eastAsia="Tahoma" w:ascii="Tahoma"/>
                    <w:color w:val="80000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ahoma" w:hAnsi="Tahoma" w:eastAsia="Tahoma" w:ascii="Tahoma"/>
                    <w:color w:val="800000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ahoma" w:hAnsi="Tahoma" w:eastAsia="Tahoma" w:ascii="Tahoma"/>
                    <w:color w:val="80000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ahoma" w:hAnsi="Tahoma" w:eastAsia="Tahoma" w:ascii="Tahoma"/>
                    <w:color w:val="800000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ahoma" w:hAnsi="Tahoma" w:eastAsia="Tahoma" w:ascii="Tahoma"/>
                    <w:color w:val="800000"/>
                    <w:spacing w:val="0"/>
                    <w:w w:val="100"/>
                    <w:sz w:val="20"/>
                    <w:szCs w:val="20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