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Goudy Old Style" w:hAnsi="Goudy Old Style" w:eastAsia="Goudy Old Style" w:ascii="Goudy Old Style"/>
          <w:sz w:val="16"/>
          <w:szCs w:val="16"/>
        </w:rPr>
        <w:jc w:val="left"/>
        <w:ind w:left="121" w:right="8743" w:firstLine="223"/>
      </w:pP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P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OD</w:t>
      </w:r>
      <w:r>
        <w:rPr>
          <w:rFonts w:cs="Goudy Old Style" w:hAnsi="Goudy Old Style" w:eastAsia="Goudy Old Style" w:ascii="Goudy Old Style"/>
          <w:b/>
          <w:spacing w:val="-4"/>
          <w:w w:val="100"/>
          <w:sz w:val="16"/>
          <w:szCs w:val="16"/>
        </w:rPr>
        <w:t>E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R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 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L</w:t>
      </w: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EG</w:t>
      </w:r>
      <w:r>
        <w:rPr>
          <w:rFonts w:cs="Goudy Old Style" w:hAnsi="Goudy Old Style" w:eastAsia="Goudy Old Style" w:ascii="Goudy Old Style"/>
          <w:b/>
          <w:spacing w:val="-2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SLA</w:t>
      </w:r>
      <w:r>
        <w:rPr>
          <w:rFonts w:cs="Goudy Old Style" w:hAnsi="Goudy Old Style" w:eastAsia="Goudy Old Style" w:ascii="Goudy Old Style"/>
          <w:b/>
          <w:spacing w:val="-5"/>
          <w:w w:val="100"/>
          <w:sz w:val="16"/>
          <w:szCs w:val="16"/>
        </w:rPr>
        <w:t>T</w:t>
      </w:r>
      <w:r>
        <w:rPr>
          <w:rFonts w:cs="Goudy Old Style" w:hAnsi="Goudy Old Style" w:eastAsia="Goudy Old Style" w:ascii="Goudy Old Style"/>
          <w:b/>
          <w:spacing w:val="1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VO</w:t>
      </w:r>
      <w:r>
        <w:rPr>
          <w:rFonts w:cs="Goudy Old Style" w:hAnsi="Goudy Old Style" w:eastAsia="Goudy Old Style" w:ascii="Goudy Old Style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3" w:hRule="exact"/>
        </w:trPr>
        <w:tc>
          <w:tcPr>
            <w:tcW w:w="886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890000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</w:pP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color w:val="FFFFFF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color w:val="FFFFFF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color w:val="FFFFFF"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color w:val="FFFFFF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2"/>
                <w:szCs w:val="22"/>
              </w:rPr>
              <w:t>ob</w:t>
            </w:r>
            <w:r>
              <w:rPr>
                <w:rFonts w:cs="Arial" w:hAnsi="Arial" w:eastAsia="Arial" w:ascii="Arial"/>
                <w:b/>
                <w:color w:val="FFFFFF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a:</w:t>
            </w:r>
            <w:r>
              <w:rPr>
                <w:rFonts w:cs="Arial" w:hAnsi="Arial" w:eastAsia="Arial" w:ascii="Arial"/>
                <w:b/>
                <w:color w:val="FFFFFF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color w:val="FFFFFF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color w:val="FFFFFF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color w:val="FFFFFF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9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b/>
                <w:color w:val="FFFFFF"/>
                <w:spacing w:val="7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color w:val="FFFFFF"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color w:val="FFFFFF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2"/>
                <w:szCs w:val="22"/>
              </w:rPr>
              <w:t>ob</w:t>
            </w:r>
            <w:r>
              <w:rPr>
                <w:rFonts w:cs="Arial" w:hAnsi="Arial" w:eastAsia="Arial" w:ascii="Arial"/>
                <w:b/>
                <w:color w:val="FFFFFF"/>
                <w:spacing w:val="-5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color w:val="FFFFFF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color w:val="FFFFFF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11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color w:val="FFFFFF"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1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color w:val="FFFFFF"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1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color w:val="FFFFFF"/>
                <w:spacing w:val="1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color w:val="FFFFFF"/>
                <w:spacing w:val="1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color w:val="FFFFFF"/>
                <w:spacing w:val="13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13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1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color w:val="FFFFFF"/>
                <w:spacing w:val="1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color w:val="FFFFFF"/>
                <w:spacing w:val="1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color w:val="FFFFFF"/>
                <w:spacing w:val="15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color w:val="FFFFFF"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1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color w:val="FFFFFF"/>
                <w:spacing w:val="1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8A0000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right="-41"/>
            </w:pPr>
            <w:r>
              <w:rPr>
                <w:rFonts w:cs="Arial" w:hAnsi="Arial" w:eastAsia="Arial" w:ascii="Arial"/>
                <w:b/>
                <w:color w:val="FFFFFF"/>
                <w:spacing w:val="11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color w:val="FFFFFF"/>
                <w:spacing w:val="14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color w:val="FFFFFF"/>
                <w:spacing w:val="11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67" w:hRule="exact"/>
        </w:trPr>
        <w:tc>
          <w:tcPr>
            <w:tcW w:w="7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8A0000"/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/>
              <w:ind w:right="-53"/>
            </w:pPr>
            <w:r>
              <w:rPr>
                <w:rFonts w:cs="Arial" w:hAnsi="Arial" w:eastAsia="Arial" w:ascii="Arial"/>
                <w:b/>
                <w:color w:val="FFFFFF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color w:val="FFFFFF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color w:val="FFFFFF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color w:val="FFFFFF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color w:val="FFFFFF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color w:val="FFFFFF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color w:val="FFFFFF"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-8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color w:val="FFFFFF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color w:val="FFFFFF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-3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color w:val="FFFFFF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-5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color w:val="FFFFFF"/>
                <w:spacing w:val="-3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color w:val="FFFFFF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color w:val="FFFFFF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color w:val="FFFFFF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color w:val="FFFFFF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-3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color w:val="FFFFFF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color w:val="FFFFFF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color w:val="FFFFFF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color w:val="FFFFFF"/>
                <w:spacing w:val="-5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color w:val="FFFFFF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color w:val="FFFFFF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color w:val="FFFFFF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color w:val="FFFFFF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color w:val="FFFFFF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color w:val="FFFFFF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-3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color w:val="FFFFFF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b/>
                <w:color w:val="FFFFFF"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color w:val="FFFFFF"/>
                <w:spacing w:val="-3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32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9" w:right="511"/>
      </w:pP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3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-2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3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-3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-3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3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3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2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3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3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3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3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2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3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-3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3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3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2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3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3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2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3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3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3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3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3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3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3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3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3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3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3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2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3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2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3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2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LIBRE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SOB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1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-1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4" w:lineRule="exact" w:line="220"/>
        <w:ind w:left="3644" w:right="3919"/>
      </w:pPr>
      <w:r>
        <w:rPr>
          <w:rFonts w:cs="Arial" w:hAnsi="Arial" w:eastAsia="Arial" w:ascii="Arial"/>
          <w:b/>
          <w:color w:val="FFFFFF"/>
          <w:w w:val="99"/>
          <w:position w:val="-1"/>
          <w:sz w:val="20"/>
          <w:szCs w:val="20"/>
        </w:rPr>
      </w:r>
      <w:r>
        <w:rPr>
          <w:rFonts w:cs="Arial" w:hAnsi="Arial" w:eastAsia="Arial" w:ascii="Arial"/>
          <w:b/>
          <w:color w:val="FFFFFF"/>
          <w:spacing w:val="0"/>
          <w:w w:val="100"/>
          <w:position w:val="-1"/>
          <w:sz w:val="20"/>
          <w:szCs w:val="20"/>
          <w:highlight w:val="darkGreen"/>
        </w:rPr>
        <w:t>D</w:t>
      </w:r>
      <w:r>
        <w:rPr>
          <w:rFonts w:cs="Arial" w:hAnsi="Arial" w:eastAsia="Arial" w:ascii="Arial"/>
          <w:b/>
          <w:color w:val="FFFFFF"/>
          <w:spacing w:val="0"/>
          <w:w w:val="100"/>
          <w:position w:val="-1"/>
          <w:sz w:val="20"/>
          <w:szCs w:val="20"/>
          <w:highlight w:val="darkGreen"/>
        </w:rPr>
      </w:r>
      <w:r>
        <w:rPr>
          <w:rFonts w:cs="Arial" w:hAnsi="Arial" w:eastAsia="Arial" w:ascii="Arial"/>
          <w:b/>
          <w:color w:val="FFFFFF"/>
          <w:spacing w:val="-1"/>
          <w:w w:val="100"/>
          <w:position w:val="-1"/>
          <w:sz w:val="20"/>
          <w:szCs w:val="20"/>
          <w:highlight w:val="darkGreen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position w:val="-1"/>
          <w:sz w:val="20"/>
          <w:szCs w:val="20"/>
          <w:highlight w:val="darkGreen"/>
        </w:rPr>
      </w:r>
      <w:r>
        <w:rPr>
          <w:rFonts w:cs="Arial" w:hAnsi="Arial" w:eastAsia="Arial" w:ascii="Arial"/>
          <w:b/>
          <w:color w:val="FFFFFF"/>
          <w:spacing w:val="0"/>
          <w:w w:val="100"/>
          <w:position w:val="-1"/>
          <w:sz w:val="20"/>
          <w:szCs w:val="20"/>
          <w:highlight w:val="darkGreen"/>
        </w:rPr>
        <w:t>C</w:t>
      </w:r>
      <w:r>
        <w:rPr>
          <w:rFonts w:cs="Arial" w:hAnsi="Arial" w:eastAsia="Arial" w:ascii="Arial"/>
          <w:b/>
          <w:color w:val="FFFFFF"/>
          <w:spacing w:val="0"/>
          <w:w w:val="100"/>
          <w:position w:val="-1"/>
          <w:sz w:val="20"/>
          <w:szCs w:val="20"/>
          <w:highlight w:val="darkGreen"/>
        </w:rPr>
      </w:r>
      <w:r>
        <w:rPr>
          <w:rFonts w:cs="Arial" w:hAnsi="Arial" w:eastAsia="Arial" w:ascii="Arial"/>
          <w:b/>
          <w:color w:val="FFFFFF"/>
          <w:spacing w:val="3"/>
          <w:w w:val="100"/>
          <w:position w:val="-1"/>
          <w:sz w:val="20"/>
          <w:szCs w:val="20"/>
          <w:highlight w:val="darkGreen"/>
        </w:rPr>
        <w:t>R</w:t>
      </w:r>
      <w:r>
        <w:rPr>
          <w:rFonts w:cs="Arial" w:hAnsi="Arial" w:eastAsia="Arial" w:ascii="Arial"/>
          <w:b/>
          <w:color w:val="FFFFFF"/>
          <w:spacing w:val="3"/>
          <w:w w:val="100"/>
          <w:position w:val="-1"/>
          <w:sz w:val="20"/>
          <w:szCs w:val="20"/>
          <w:highlight w:val="darkGreen"/>
        </w:rPr>
      </w:r>
      <w:r>
        <w:rPr>
          <w:rFonts w:cs="Arial" w:hAnsi="Arial" w:eastAsia="Arial" w:ascii="Arial"/>
          <w:b/>
          <w:color w:val="FFFFFF"/>
          <w:spacing w:val="-1"/>
          <w:w w:val="100"/>
          <w:position w:val="-1"/>
          <w:sz w:val="20"/>
          <w:szCs w:val="20"/>
          <w:highlight w:val="darkGreen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position w:val="-1"/>
          <w:sz w:val="20"/>
          <w:szCs w:val="20"/>
          <w:highlight w:val="darkGreen"/>
        </w:rPr>
      </w:r>
      <w:r>
        <w:rPr>
          <w:rFonts w:cs="Arial" w:hAnsi="Arial" w:eastAsia="Arial" w:ascii="Arial"/>
          <w:b/>
          <w:color w:val="FFFFFF"/>
          <w:spacing w:val="5"/>
          <w:w w:val="100"/>
          <w:position w:val="-1"/>
          <w:sz w:val="20"/>
          <w:szCs w:val="20"/>
          <w:highlight w:val="darkGreen"/>
        </w:rPr>
        <w:t>T</w:t>
      </w:r>
      <w:r>
        <w:rPr>
          <w:rFonts w:cs="Arial" w:hAnsi="Arial" w:eastAsia="Arial" w:ascii="Arial"/>
          <w:b/>
          <w:color w:val="FFFFFF"/>
          <w:spacing w:val="5"/>
          <w:w w:val="100"/>
          <w:position w:val="-1"/>
          <w:sz w:val="20"/>
          <w:szCs w:val="20"/>
          <w:highlight w:val="darkGreen"/>
        </w:rPr>
      </w:r>
      <w:r>
        <w:rPr>
          <w:rFonts w:cs="Arial" w:hAnsi="Arial" w:eastAsia="Arial" w:ascii="Arial"/>
          <w:b/>
          <w:color w:val="FFFFFF"/>
          <w:spacing w:val="0"/>
          <w:w w:val="100"/>
          <w:position w:val="-1"/>
          <w:sz w:val="20"/>
          <w:szCs w:val="20"/>
          <w:highlight w:val="darkGreen"/>
        </w:rPr>
        <w:t>O</w:t>
      </w:r>
      <w:r>
        <w:rPr>
          <w:rFonts w:cs="Arial" w:hAnsi="Arial" w:eastAsia="Arial" w:ascii="Arial"/>
          <w:b/>
          <w:color w:val="FFFFFF"/>
          <w:spacing w:val="-21"/>
          <w:w w:val="100"/>
          <w:position w:val="-1"/>
          <w:sz w:val="20"/>
          <w:szCs w:val="20"/>
          <w:highlight w:val="darkGreen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position w:val="-1"/>
          <w:sz w:val="20"/>
          <w:szCs w:val="20"/>
          <w:highlight w:val="darkGreen"/>
        </w:rPr>
        <w:t>N</w:t>
      </w:r>
      <w:r>
        <w:rPr>
          <w:rFonts w:cs="Arial" w:hAnsi="Arial" w:eastAsia="Arial" w:ascii="Arial"/>
          <w:b/>
          <w:color w:val="FFFFFF"/>
          <w:spacing w:val="0"/>
          <w:w w:val="100"/>
          <w:position w:val="-1"/>
          <w:sz w:val="20"/>
          <w:szCs w:val="20"/>
          <w:highlight w:val="darkGreen"/>
        </w:rPr>
      </w:r>
      <w:r>
        <w:rPr>
          <w:rFonts w:cs="Arial" w:hAnsi="Arial" w:eastAsia="Arial" w:ascii="Arial"/>
          <w:b/>
          <w:color w:val="FFFFFF"/>
          <w:spacing w:val="-4"/>
          <w:w w:val="100"/>
          <w:position w:val="-1"/>
          <w:sz w:val="20"/>
          <w:szCs w:val="20"/>
          <w:highlight w:val="darkGreen"/>
        </w:rPr>
        <w:t>Ú</w:t>
      </w:r>
      <w:r>
        <w:rPr>
          <w:rFonts w:cs="Arial" w:hAnsi="Arial" w:eastAsia="Arial" w:ascii="Arial"/>
          <w:b/>
          <w:color w:val="FFFFFF"/>
          <w:spacing w:val="-4"/>
          <w:w w:val="100"/>
          <w:position w:val="-1"/>
          <w:sz w:val="20"/>
          <w:szCs w:val="20"/>
          <w:highlight w:val="darkGreen"/>
        </w:rPr>
      </w:r>
      <w:r>
        <w:rPr>
          <w:rFonts w:cs="Arial" w:hAnsi="Arial" w:eastAsia="Arial" w:ascii="Arial"/>
          <w:b/>
          <w:color w:val="FFFFFF"/>
          <w:spacing w:val="9"/>
          <w:w w:val="100"/>
          <w:position w:val="-1"/>
          <w:sz w:val="20"/>
          <w:szCs w:val="20"/>
          <w:highlight w:val="darkGreen"/>
        </w:rPr>
        <w:t>M</w:t>
      </w:r>
      <w:r>
        <w:rPr>
          <w:rFonts w:cs="Arial" w:hAnsi="Arial" w:eastAsia="Arial" w:ascii="Arial"/>
          <w:b/>
          <w:color w:val="FFFFFF"/>
          <w:spacing w:val="9"/>
          <w:w w:val="100"/>
          <w:position w:val="-1"/>
          <w:sz w:val="20"/>
          <w:szCs w:val="20"/>
          <w:highlight w:val="darkGreen"/>
        </w:rPr>
      </w:r>
      <w:r>
        <w:rPr>
          <w:rFonts w:cs="Arial" w:hAnsi="Arial" w:eastAsia="Arial" w:ascii="Arial"/>
          <w:b/>
          <w:color w:val="FFFFFF"/>
          <w:spacing w:val="-1"/>
          <w:w w:val="100"/>
          <w:position w:val="-1"/>
          <w:sz w:val="20"/>
          <w:szCs w:val="20"/>
          <w:highlight w:val="darkGreen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position w:val="-1"/>
          <w:sz w:val="20"/>
          <w:szCs w:val="20"/>
          <w:highlight w:val="darkGreen"/>
        </w:rPr>
      </w:r>
      <w:r>
        <w:rPr>
          <w:rFonts w:cs="Arial" w:hAnsi="Arial" w:eastAsia="Arial" w:ascii="Arial"/>
          <w:b/>
          <w:color w:val="FFFFFF"/>
          <w:spacing w:val="0"/>
          <w:w w:val="100"/>
          <w:position w:val="-1"/>
          <w:sz w:val="20"/>
          <w:szCs w:val="20"/>
          <w:highlight w:val="darkGreen"/>
        </w:rPr>
        <w:t>RO</w:t>
      </w:r>
      <w:r>
        <w:rPr>
          <w:rFonts w:cs="Arial" w:hAnsi="Arial" w:eastAsia="Arial" w:ascii="Arial"/>
          <w:b/>
          <w:color w:val="FFFFFF"/>
          <w:spacing w:val="-20"/>
          <w:w w:val="100"/>
          <w:position w:val="-1"/>
          <w:sz w:val="20"/>
          <w:szCs w:val="20"/>
          <w:highlight w:val="darkGreen"/>
        </w:rPr>
        <w:t> </w:t>
      </w:r>
      <w:r>
        <w:rPr>
          <w:rFonts w:cs="Arial" w:hAnsi="Arial" w:eastAsia="Arial" w:ascii="Arial"/>
          <w:b/>
          <w:color w:val="FFFFFF"/>
          <w:spacing w:val="0"/>
          <w:w w:val="99"/>
          <w:position w:val="-1"/>
          <w:sz w:val="20"/>
          <w:szCs w:val="20"/>
          <w:highlight w:val="darkGreen"/>
        </w:rPr>
        <w:t>716</w:t>
      </w:r>
      <w:r>
        <w:rPr>
          <w:rFonts w:cs="Arial" w:hAnsi="Arial" w:eastAsia="Arial" w:ascii="Arial"/>
          <w:b/>
          <w:color w:val="FFFFFF"/>
          <w:spacing w:val="0"/>
          <w:w w:val="99"/>
          <w:position w:val="-1"/>
          <w:sz w:val="20"/>
          <w:szCs w:val="20"/>
        </w:rPr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686" w:right="960"/>
      </w:pPr>
      <w:r>
        <w:rPr>
          <w:rFonts w:cs="Arial" w:hAnsi="Arial" w:eastAsia="Arial" w:ascii="Arial"/>
          <w:b/>
          <w:color w:val="FFFFFF"/>
          <w:sz w:val="24"/>
          <w:szCs w:val="24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LEY</w:t>
      </w:r>
      <w:r>
        <w:rPr>
          <w:rFonts w:cs="Arial" w:hAnsi="Arial" w:eastAsia="Arial" w:ascii="Arial"/>
          <w:b/>
          <w:color w:val="FFFFFF"/>
          <w:spacing w:val="-3"/>
          <w:w w:val="100"/>
          <w:sz w:val="24"/>
          <w:szCs w:val="24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1"/>
          <w:w w:val="100"/>
          <w:sz w:val="24"/>
          <w:szCs w:val="24"/>
          <w:highlight w:val="darkRed"/>
        </w:rPr>
        <w:t>ES</w:t>
      </w:r>
      <w:r>
        <w:rPr>
          <w:rFonts w:cs="Arial" w:hAnsi="Arial" w:eastAsia="Arial" w:ascii="Arial"/>
          <w:b/>
          <w:color w:val="FFFFFF"/>
          <w:spacing w:val="1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5"/>
          <w:w w:val="100"/>
          <w:sz w:val="24"/>
          <w:szCs w:val="24"/>
          <w:highlight w:val="darkRed"/>
        </w:rPr>
        <w:t>T</w:t>
      </w:r>
      <w:r>
        <w:rPr>
          <w:rFonts w:cs="Arial" w:hAnsi="Arial" w:eastAsia="Arial" w:ascii="Arial"/>
          <w:b/>
          <w:color w:val="FFFFFF"/>
          <w:spacing w:val="5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-12"/>
          <w:w w:val="100"/>
          <w:sz w:val="24"/>
          <w:szCs w:val="24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12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9"/>
          <w:w w:val="100"/>
          <w:sz w:val="24"/>
          <w:szCs w:val="24"/>
          <w:highlight w:val="darkRed"/>
        </w:rPr>
        <w:t>T</w:t>
      </w:r>
      <w:r>
        <w:rPr>
          <w:rFonts w:cs="Arial" w:hAnsi="Arial" w:eastAsia="Arial" w:ascii="Arial"/>
          <w:b/>
          <w:color w:val="FFFFFF"/>
          <w:spacing w:val="9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-12"/>
          <w:w w:val="100"/>
          <w:sz w:val="24"/>
          <w:szCs w:val="24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12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2"/>
          <w:w w:val="100"/>
          <w:sz w:val="24"/>
          <w:szCs w:val="24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DE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2"/>
          <w:w w:val="100"/>
          <w:sz w:val="24"/>
          <w:szCs w:val="24"/>
          <w:highlight w:val="darkRed"/>
        </w:rPr>
        <w:t>P</w:t>
      </w:r>
      <w:r>
        <w:rPr>
          <w:rFonts w:cs="Arial" w:hAnsi="Arial" w:eastAsia="Arial" w:ascii="Arial"/>
          <w:b/>
          <w:color w:val="FFFFFF"/>
          <w:spacing w:val="2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R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S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UPUE</w:t>
      </w:r>
      <w:r>
        <w:rPr>
          <w:rFonts w:cs="Arial" w:hAnsi="Arial" w:eastAsia="Arial" w:ascii="Arial"/>
          <w:b/>
          <w:color w:val="FFFFFF"/>
          <w:spacing w:val="1"/>
          <w:w w:val="100"/>
          <w:sz w:val="24"/>
          <w:szCs w:val="24"/>
          <w:highlight w:val="darkRed"/>
        </w:rPr>
        <w:t>S</w:t>
      </w:r>
      <w:r>
        <w:rPr>
          <w:rFonts w:cs="Arial" w:hAnsi="Arial" w:eastAsia="Arial" w:ascii="Arial"/>
          <w:b/>
          <w:color w:val="FFFFFF"/>
          <w:spacing w:val="1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TO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Y</w:t>
      </w:r>
      <w:r>
        <w:rPr>
          <w:rFonts w:cs="Arial" w:hAnsi="Arial" w:eastAsia="Arial" w:ascii="Arial"/>
          <w:b/>
          <w:color w:val="FFFFFF"/>
          <w:spacing w:val="-3"/>
          <w:w w:val="100"/>
          <w:sz w:val="24"/>
          <w:szCs w:val="24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R</w:t>
      </w:r>
      <w:r>
        <w:rPr>
          <w:rFonts w:cs="Arial" w:hAnsi="Arial" w:eastAsia="Arial" w:ascii="Arial"/>
          <w:b/>
          <w:color w:val="FFFFFF"/>
          <w:spacing w:val="1"/>
          <w:w w:val="100"/>
          <w:sz w:val="24"/>
          <w:szCs w:val="24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1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-2"/>
          <w:w w:val="100"/>
          <w:sz w:val="24"/>
          <w:szCs w:val="24"/>
          <w:highlight w:val="darkRed"/>
        </w:rPr>
        <w:t>S</w:t>
      </w:r>
      <w:r>
        <w:rPr>
          <w:rFonts w:cs="Arial" w:hAnsi="Arial" w:eastAsia="Arial" w:ascii="Arial"/>
          <w:b/>
          <w:color w:val="FFFFFF"/>
          <w:spacing w:val="-2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-4"/>
          <w:w w:val="100"/>
          <w:sz w:val="24"/>
          <w:szCs w:val="24"/>
          <w:highlight w:val="darkRed"/>
        </w:rPr>
        <w:t>P</w:t>
      </w:r>
      <w:r>
        <w:rPr>
          <w:rFonts w:cs="Arial" w:hAnsi="Arial" w:eastAsia="Arial" w:ascii="Arial"/>
          <w:b/>
          <w:color w:val="FFFFFF"/>
          <w:spacing w:val="-4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ON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6"/>
          <w:w w:val="100"/>
          <w:sz w:val="24"/>
          <w:szCs w:val="24"/>
          <w:highlight w:val="darkRed"/>
        </w:rPr>
        <w:t>S</w:t>
      </w:r>
      <w:r>
        <w:rPr>
          <w:rFonts w:cs="Arial" w:hAnsi="Arial" w:eastAsia="Arial" w:ascii="Arial"/>
          <w:b/>
          <w:color w:val="FFFFFF"/>
          <w:spacing w:val="6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-12"/>
          <w:w w:val="100"/>
          <w:sz w:val="24"/>
          <w:szCs w:val="24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12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BILI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9"/>
          <w:w w:val="100"/>
          <w:sz w:val="24"/>
          <w:szCs w:val="24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9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-12"/>
          <w:w w:val="100"/>
          <w:sz w:val="24"/>
          <w:szCs w:val="24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12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2"/>
          <w:w w:val="100"/>
          <w:sz w:val="24"/>
          <w:szCs w:val="24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10"/>
          <w:w w:val="100"/>
          <w:sz w:val="24"/>
          <w:szCs w:val="24"/>
          <w:highlight w:val="darkRed"/>
        </w:rPr>
        <w:t>H</w:t>
      </w:r>
      <w:r>
        <w:rPr>
          <w:rFonts w:cs="Arial" w:hAnsi="Arial" w:eastAsia="Arial" w:ascii="Arial"/>
          <w:b/>
          <w:color w:val="FFFFFF"/>
          <w:spacing w:val="10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-12"/>
          <w:w w:val="100"/>
          <w:sz w:val="24"/>
          <w:szCs w:val="24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12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2"/>
          <w:w w:val="100"/>
          <w:sz w:val="24"/>
          <w:szCs w:val="24"/>
          <w:highlight w:val="darkRed"/>
        </w:rPr>
        <w:t>C</w:t>
      </w:r>
      <w:r>
        <w:rPr>
          <w:rFonts w:cs="Arial" w:hAnsi="Arial" w:eastAsia="Arial" w:ascii="Arial"/>
          <w:b/>
          <w:color w:val="FFFFFF"/>
          <w:spacing w:val="2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6"/>
          <w:w w:val="100"/>
          <w:sz w:val="24"/>
          <w:szCs w:val="24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6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N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7"/>
          <w:w w:val="100"/>
          <w:sz w:val="24"/>
          <w:szCs w:val="24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7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-12"/>
          <w:w w:val="100"/>
          <w:sz w:val="24"/>
          <w:szCs w:val="24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12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R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10"/>
          <w:w w:val="100"/>
          <w:sz w:val="24"/>
          <w:szCs w:val="24"/>
          <w:highlight w:val="darkRed"/>
        </w:rPr>
        <w:t>I</w:t>
      </w:r>
      <w:r>
        <w:rPr>
          <w:rFonts w:cs="Arial" w:hAnsi="Arial" w:eastAsia="Arial" w:ascii="Arial"/>
          <w:b/>
          <w:color w:val="FFFFFF"/>
          <w:spacing w:val="10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auto" w:line="275"/>
        <w:ind w:left="3080" w:right="336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TÍTULO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ONES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578" w:right="3862"/>
      </w:pP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PÍTULO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43" w:lineRule="auto" w:line="312"/>
        <w:ind w:left="1308" w:right="159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ETO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DEFINIC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ONES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ECUTORES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19" w:right="353"/>
      </w:pP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XI,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Bis,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9" w:right="367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(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á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í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0"/>
        <w:ind w:left="119" w:right="360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-7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7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6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5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-1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3"/>
        <w:ind w:left="119" w:right="6911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4"/>
        <w:ind w:left="119" w:right="35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19" w:right="359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sciplina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Fiscal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9" w:right="364"/>
        <w:sectPr>
          <w:pgNumType w:start="1"/>
          <w:pgMar w:header="563" w:footer="790" w:top="1740" w:bottom="280" w:left="1300" w:right="1020"/>
          <w:headerReference w:type="default" r:id="rId4"/>
          <w:footerReference w:type="default" r:id="rId5"/>
          <w:pgSz w:w="12260" w:h="15860"/>
        </w:sectPr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(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á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í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-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1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Goudy Old Style" w:hAnsi="Goudy Old Style" w:eastAsia="Goudy Old Style" w:ascii="Goudy Old Style"/>
          <w:sz w:val="16"/>
          <w:szCs w:val="16"/>
        </w:rPr>
        <w:jc w:val="left"/>
        <w:ind w:left="121" w:right="8743" w:firstLine="223"/>
      </w:pP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P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OD</w:t>
      </w:r>
      <w:r>
        <w:rPr>
          <w:rFonts w:cs="Goudy Old Style" w:hAnsi="Goudy Old Style" w:eastAsia="Goudy Old Style" w:ascii="Goudy Old Style"/>
          <w:b/>
          <w:spacing w:val="-4"/>
          <w:w w:val="100"/>
          <w:sz w:val="16"/>
          <w:szCs w:val="16"/>
        </w:rPr>
        <w:t>E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R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 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L</w:t>
      </w: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EG</w:t>
      </w:r>
      <w:r>
        <w:rPr>
          <w:rFonts w:cs="Goudy Old Style" w:hAnsi="Goudy Old Style" w:eastAsia="Goudy Old Style" w:ascii="Goudy Old Style"/>
          <w:b/>
          <w:spacing w:val="-2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SLA</w:t>
      </w:r>
      <w:r>
        <w:rPr>
          <w:rFonts w:cs="Goudy Old Style" w:hAnsi="Goudy Old Style" w:eastAsia="Goudy Old Style" w:ascii="Goudy Old Style"/>
          <w:b/>
          <w:spacing w:val="-5"/>
          <w:w w:val="100"/>
          <w:sz w:val="16"/>
          <w:szCs w:val="16"/>
        </w:rPr>
        <w:t>T</w:t>
      </w:r>
      <w:r>
        <w:rPr>
          <w:rFonts w:cs="Goudy Old Style" w:hAnsi="Goudy Old Style" w:eastAsia="Goudy Old Style" w:ascii="Goudy Old Style"/>
          <w:b/>
          <w:spacing w:val="1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VO</w:t>
      </w:r>
      <w:r>
        <w:rPr>
          <w:rFonts w:cs="Goudy Old Style" w:hAnsi="Goudy Old Style" w:eastAsia="Goudy Old Style" w:ascii="Goudy Old Style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 w:lineRule="auto" w:line="275"/>
        <w:ind w:left="119" w:right="361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1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21"/>
      </w:pP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r: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960" w:val="left"/>
        </w:tabs>
        <w:jc w:val="both"/>
        <w:spacing w:lineRule="auto" w:line="275"/>
        <w:ind w:left="971" w:right="353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l: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le;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960" w:val="left"/>
        </w:tabs>
        <w:jc w:val="both"/>
        <w:spacing w:lineRule="auto" w:line="276"/>
        <w:ind w:left="971" w:right="362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1" w:lineRule="auto" w:line="275"/>
        <w:ind w:left="119" w:right="376"/>
      </w:pPr>
      <w:r>
        <w:rPr>
          <w:rFonts w:cs="Arial" w:hAnsi="Arial" w:eastAsia="Arial" w:ascii="Arial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(Fr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II</w:t>
      </w:r>
      <w:r>
        <w:rPr>
          <w:rFonts w:cs="Arial" w:hAnsi="Arial" w:eastAsia="Arial" w:ascii="Arial"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rt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í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te</w:t>
      </w:r>
      <w:r>
        <w:rPr>
          <w:rFonts w:cs="Arial" w:hAnsi="Arial" w:eastAsia="Arial" w:ascii="Arial"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.</w:t>
      </w:r>
      <w:r>
        <w:rPr>
          <w:rFonts w:cs="Arial" w:hAnsi="Arial" w:eastAsia="Arial" w:ascii="Arial"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No.</w:t>
      </w:r>
      <w:r>
        <w:rPr>
          <w:rFonts w:cs="Arial" w:hAnsi="Arial" w:eastAsia="Arial" w:ascii="Arial"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4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ta</w:t>
      </w:r>
      <w:r>
        <w:rPr>
          <w:rFonts w:cs="Arial" w:hAnsi="Arial" w:eastAsia="Arial" w:ascii="Arial"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re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960" w:val="left"/>
        </w:tabs>
        <w:jc w:val="both"/>
        <w:spacing w:lineRule="auto" w:line="273"/>
        <w:ind w:left="971" w:right="357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960" w:val="left"/>
        </w:tabs>
        <w:jc w:val="both"/>
        <w:spacing w:lineRule="auto" w:line="273"/>
        <w:ind w:left="971" w:right="358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971" w:right="355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cieras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4"/>
        <w:ind w:left="971" w:right="358" w:hanging="852"/>
        <w:sectPr>
          <w:pgMar w:header="563" w:footer="790" w:top="1740" w:bottom="280" w:left="1300" w:right="102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(su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it),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t)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Goudy Old Style" w:hAnsi="Goudy Old Style" w:eastAsia="Goudy Old Style" w:ascii="Goudy Old Style"/>
          <w:sz w:val="16"/>
          <w:szCs w:val="16"/>
        </w:rPr>
        <w:jc w:val="left"/>
        <w:ind w:left="121" w:right="8743" w:firstLine="223"/>
      </w:pP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P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OD</w:t>
      </w:r>
      <w:r>
        <w:rPr>
          <w:rFonts w:cs="Goudy Old Style" w:hAnsi="Goudy Old Style" w:eastAsia="Goudy Old Style" w:ascii="Goudy Old Style"/>
          <w:b/>
          <w:spacing w:val="-4"/>
          <w:w w:val="100"/>
          <w:sz w:val="16"/>
          <w:szCs w:val="16"/>
        </w:rPr>
        <w:t>E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R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 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L</w:t>
      </w: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EG</w:t>
      </w:r>
      <w:r>
        <w:rPr>
          <w:rFonts w:cs="Goudy Old Style" w:hAnsi="Goudy Old Style" w:eastAsia="Goudy Old Style" w:ascii="Goudy Old Style"/>
          <w:b/>
          <w:spacing w:val="-2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SLA</w:t>
      </w:r>
      <w:r>
        <w:rPr>
          <w:rFonts w:cs="Goudy Old Style" w:hAnsi="Goudy Old Style" w:eastAsia="Goudy Old Style" w:ascii="Goudy Old Style"/>
          <w:b/>
          <w:spacing w:val="-5"/>
          <w:w w:val="100"/>
          <w:sz w:val="16"/>
          <w:szCs w:val="16"/>
        </w:rPr>
        <w:t>T</w:t>
      </w:r>
      <w:r>
        <w:rPr>
          <w:rFonts w:cs="Goudy Old Style" w:hAnsi="Goudy Old Style" w:eastAsia="Goudy Old Style" w:ascii="Goudy Old Style"/>
          <w:b/>
          <w:spacing w:val="1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VO</w:t>
      </w:r>
      <w:r>
        <w:rPr>
          <w:rFonts w:cs="Goudy Old Style" w:hAnsi="Goudy Old Style" w:eastAsia="Goudy Old Style" w:ascii="Goudy Old Style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73"/>
        <w:ind w:left="971" w:right="355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ciero: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960" w:val="left"/>
        </w:tabs>
        <w:jc w:val="both"/>
        <w:spacing w:lineRule="auto" w:line="275"/>
        <w:ind w:left="971" w:right="357" w:hanging="852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clui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971" w:right="357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les: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clui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971" w:right="353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icac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clasi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4"/>
        <w:ind w:left="971" w:right="355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tralor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l;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971" w:right="353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1"/>
        <w:ind w:left="97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4"/>
        <w:ind w:left="971" w:right="354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9"/>
        <w:sectPr>
          <w:pgMar w:header="563" w:footer="790" w:top="1740" w:bottom="280" w:left="1300" w:right="102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Goudy Old Style" w:hAnsi="Goudy Old Style" w:eastAsia="Goudy Old Style" w:ascii="Goudy Old Style"/>
          <w:sz w:val="16"/>
          <w:szCs w:val="16"/>
        </w:rPr>
        <w:jc w:val="left"/>
        <w:ind w:left="121" w:right="8743" w:firstLine="223"/>
      </w:pP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P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OD</w:t>
      </w:r>
      <w:r>
        <w:rPr>
          <w:rFonts w:cs="Goudy Old Style" w:hAnsi="Goudy Old Style" w:eastAsia="Goudy Old Style" w:ascii="Goudy Old Style"/>
          <w:b/>
          <w:spacing w:val="-4"/>
          <w:w w:val="100"/>
          <w:sz w:val="16"/>
          <w:szCs w:val="16"/>
        </w:rPr>
        <w:t>E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R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 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L</w:t>
      </w: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EG</w:t>
      </w:r>
      <w:r>
        <w:rPr>
          <w:rFonts w:cs="Goudy Old Style" w:hAnsi="Goudy Old Style" w:eastAsia="Goudy Old Style" w:ascii="Goudy Old Style"/>
          <w:b/>
          <w:spacing w:val="-2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SLA</w:t>
      </w:r>
      <w:r>
        <w:rPr>
          <w:rFonts w:cs="Goudy Old Style" w:hAnsi="Goudy Old Style" w:eastAsia="Goudy Old Style" w:ascii="Goudy Old Style"/>
          <w:b/>
          <w:spacing w:val="-5"/>
          <w:w w:val="100"/>
          <w:sz w:val="16"/>
          <w:szCs w:val="16"/>
        </w:rPr>
        <w:t>T</w:t>
      </w:r>
      <w:r>
        <w:rPr>
          <w:rFonts w:cs="Goudy Old Style" w:hAnsi="Goudy Old Style" w:eastAsia="Goudy Old Style" w:ascii="Goudy Old Style"/>
          <w:b/>
          <w:spacing w:val="1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VO</w:t>
      </w:r>
      <w:r>
        <w:rPr>
          <w:rFonts w:cs="Goudy Old Style" w:hAnsi="Goudy Old Style" w:eastAsia="Goudy Old Style" w:ascii="Goudy Old Style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74"/>
        <w:ind w:left="971" w:right="35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iares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4"/>
        <w:ind w:left="971" w:right="355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960" w:val="left"/>
        </w:tabs>
        <w:jc w:val="both"/>
        <w:spacing w:lineRule="auto" w:line="275"/>
        <w:ind w:left="971" w:right="354" w:hanging="852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sciplina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ciera: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ciera,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ciero.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971" w:right="362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4"/>
        <w:ind w:left="971" w:right="354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icacia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971" w:right="354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971" w:right="353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971" w:right="355" w:hanging="852"/>
        <w:sectPr>
          <w:pgMar w:header="563" w:footer="790" w:top="1740" w:bottom="280" w:left="1300" w:right="102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iscal;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Goudy Old Style" w:hAnsi="Goudy Old Style" w:eastAsia="Goudy Old Style" w:ascii="Goudy Old Style"/>
          <w:sz w:val="16"/>
          <w:szCs w:val="16"/>
        </w:rPr>
        <w:jc w:val="left"/>
        <w:ind w:left="121" w:right="8743" w:firstLine="223"/>
      </w:pP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P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OD</w:t>
      </w:r>
      <w:r>
        <w:rPr>
          <w:rFonts w:cs="Goudy Old Style" w:hAnsi="Goudy Old Style" w:eastAsia="Goudy Old Style" w:ascii="Goudy Old Style"/>
          <w:b/>
          <w:spacing w:val="-4"/>
          <w:w w:val="100"/>
          <w:sz w:val="16"/>
          <w:szCs w:val="16"/>
        </w:rPr>
        <w:t>E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R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 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L</w:t>
      </w: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EG</w:t>
      </w:r>
      <w:r>
        <w:rPr>
          <w:rFonts w:cs="Goudy Old Style" w:hAnsi="Goudy Old Style" w:eastAsia="Goudy Old Style" w:ascii="Goudy Old Style"/>
          <w:b/>
          <w:spacing w:val="-2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SLA</w:t>
      </w:r>
      <w:r>
        <w:rPr>
          <w:rFonts w:cs="Goudy Old Style" w:hAnsi="Goudy Old Style" w:eastAsia="Goudy Old Style" w:ascii="Goudy Old Style"/>
          <w:b/>
          <w:spacing w:val="-5"/>
          <w:w w:val="100"/>
          <w:sz w:val="16"/>
          <w:szCs w:val="16"/>
        </w:rPr>
        <w:t>T</w:t>
      </w:r>
      <w:r>
        <w:rPr>
          <w:rFonts w:cs="Goudy Old Style" w:hAnsi="Goudy Old Style" w:eastAsia="Goudy Old Style" w:ascii="Goudy Old Style"/>
          <w:b/>
          <w:spacing w:val="1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VO</w:t>
      </w:r>
      <w:r>
        <w:rPr>
          <w:rFonts w:cs="Goudy Old Style" w:hAnsi="Goudy Old Style" w:eastAsia="Goudy Old Style" w:ascii="Goudy Old Style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75"/>
        <w:ind w:left="971" w:right="354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iares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971" w:right="354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3"/>
        <w:ind w:left="971" w:right="353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971" w:right="353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Estruct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Plan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clasi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960" w:val="left"/>
        </w:tabs>
        <w:jc w:val="both"/>
        <w:spacing w:lineRule="auto" w:line="275"/>
        <w:ind w:left="971" w:right="362" w:hanging="852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XXX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cieros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4"/>
        <w:ind w:left="971" w:right="354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4"/>
        <w:ind w:left="971" w:right="360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4"/>
        <w:ind w:left="971" w:right="355" w:hanging="852"/>
        <w:sectPr>
          <w:pgMar w:header="563" w:footer="790" w:top="1740" w:bottom="280" w:left="1300" w:right="102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Goudy Old Style" w:hAnsi="Goudy Old Style" w:eastAsia="Goudy Old Style" w:ascii="Goudy Old Style"/>
          <w:sz w:val="16"/>
          <w:szCs w:val="16"/>
        </w:rPr>
        <w:jc w:val="left"/>
        <w:ind w:left="121" w:right="8743" w:firstLine="223"/>
      </w:pP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P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OD</w:t>
      </w:r>
      <w:r>
        <w:rPr>
          <w:rFonts w:cs="Goudy Old Style" w:hAnsi="Goudy Old Style" w:eastAsia="Goudy Old Style" w:ascii="Goudy Old Style"/>
          <w:b/>
          <w:spacing w:val="-4"/>
          <w:w w:val="100"/>
          <w:sz w:val="16"/>
          <w:szCs w:val="16"/>
        </w:rPr>
        <w:t>E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R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 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L</w:t>
      </w: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EG</w:t>
      </w:r>
      <w:r>
        <w:rPr>
          <w:rFonts w:cs="Goudy Old Style" w:hAnsi="Goudy Old Style" w:eastAsia="Goudy Old Style" w:ascii="Goudy Old Style"/>
          <w:b/>
          <w:spacing w:val="-2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SLA</w:t>
      </w:r>
      <w:r>
        <w:rPr>
          <w:rFonts w:cs="Goudy Old Style" w:hAnsi="Goudy Old Style" w:eastAsia="Goudy Old Style" w:ascii="Goudy Old Style"/>
          <w:b/>
          <w:spacing w:val="-5"/>
          <w:w w:val="100"/>
          <w:sz w:val="16"/>
          <w:szCs w:val="16"/>
        </w:rPr>
        <w:t>T</w:t>
      </w:r>
      <w:r>
        <w:rPr>
          <w:rFonts w:cs="Goudy Old Style" w:hAnsi="Goudy Old Style" w:eastAsia="Goudy Old Style" w:ascii="Goudy Old Style"/>
          <w:b/>
          <w:spacing w:val="1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VO</w:t>
      </w:r>
      <w:r>
        <w:rPr>
          <w:rFonts w:cs="Goudy Old Style" w:hAnsi="Goudy Old Style" w:eastAsia="Goudy Old Style" w:ascii="Goudy Old Style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74"/>
        <w:ind w:left="971" w:right="355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l: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ope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971" w:right="355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l: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971" w:right="355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ión;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4"/>
        <w:ind w:left="971" w:right="355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3"/>
        <w:ind w:left="971" w:right="353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971" w:right="354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trales: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971" w:right="357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4"/>
        <w:ind w:left="971" w:right="357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971" w:right="354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trales: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971" w:right="354" w:hanging="852"/>
        <w:sectPr>
          <w:pgMar w:header="563" w:footer="790" w:top="1740" w:bottom="280" w:left="1300" w:right="102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Goudy Old Style" w:hAnsi="Goudy Old Style" w:eastAsia="Goudy Old Style" w:ascii="Goudy Old Style"/>
          <w:sz w:val="16"/>
          <w:szCs w:val="16"/>
        </w:rPr>
        <w:jc w:val="left"/>
        <w:ind w:left="121" w:right="8743" w:firstLine="223"/>
      </w:pP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P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OD</w:t>
      </w:r>
      <w:r>
        <w:rPr>
          <w:rFonts w:cs="Goudy Old Style" w:hAnsi="Goudy Old Style" w:eastAsia="Goudy Old Style" w:ascii="Goudy Old Style"/>
          <w:b/>
          <w:spacing w:val="-4"/>
          <w:w w:val="100"/>
          <w:sz w:val="16"/>
          <w:szCs w:val="16"/>
        </w:rPr>
        <w:t>E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R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 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L</w:t>
      </w: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EG</w:t>
      </w:r>
      <w:r>
        <w:rPr>
          <w:rFonts w:cs="Goudy Old Style" w:hAnsi="Goudy Old Style" w:eastAsia="Goudy Old Style" w:ascii="Goudy Old Style"/>
          <w:b/>
          <w:spacing w:val="-2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SLA</w:t>
      </w:r>
      <w:r>
        <w:rPr>
          <w:rFonts w:cs="Goudy Old Style" w:hAnsi="Goudy Old Style" w:eastAsia="Goudy Old Style" w:ascii="Goudy Old Style"/>
          <w:b/>
          <w:spacing w:val="-5"/>
          <w:w w:val="100"/>
          <w:sz w:val="16"/>
          <w:szCs w:val="16"/>
        </w:rPr>
        <w:t>T</w:t>
      </w:r>
      <w:r>
        <w:rPr>
          <w:rFonts w:cs="Goudy Old Style" w:hAnsi="Goudy Old Style" w:eastAsia="Goudy Old Style" w:ascii="Goudy Old Style"/>
          <w:b/>
          <w:spacing w:val="1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VO</w:t>
      </w:r>
      <w:r>
        <w:rPr>
          <w:rFonts w:cs="Goudy Old Style" w:hAnsi="Goudy Old Style" w:eastAsia="Goudy Old Style" w:ascii="Goudy Old Style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97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971" w:right="354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recib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1"/>
        <w:ind w:left="971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971" w:right="354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strucc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ipo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ipo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ipo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itido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izac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c)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itido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971" w:right="359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971" w:right="355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ica,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971" w:right="356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l: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9"/>
        <w:sectPr>
          <w:pgMar w:header="563" w:footer="790" w:top="1740" w:bottom="280" w:left="1300" w:right="102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Goudy Old Style" w:hAnsi="Goudy Old Style" w:eastAsia="Goudy Old Style" w:ascii="Goudy Old Style"/>
          <w:sz w:val="16"/>
          <w:szCs w:val="16"/>
        </w:rPr>
        <w:jc w:val="left"/>
        <w:ind w:left="121" w:right="8743" w:firstLine="223"/>
      </w:pP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P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OD</w:t>
      </w:r>
      <w:r>
        <w:rPr>
          <w:rFonts w:cs="Goudy Old Style" w:hAnsi="Goudy Old Style" w:eastAsia="Goudy Old Style" w:ascii="Goudy Old Style"/>
          <w:b/>
          <w:spacing w:val="-4"/>
          <w:w w:val="100"/>
          <w:sz w:val="16"/>
          <w:szCs w:val="16"/>
        </w:rPr>
        <w:t>E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R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 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L</w:t>
      </w: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EG</w:t>
      </w:r>
      <w:r>
        <w:rPr>
          <w:rFonts w:cs="Goudy Old Style" w:hAnsi="Goudy Old Style" w:eastAsia="Goudy Old Style" w:ascii="Goudy Old Style"/>
          <w:b/>
          <w:spacing w:val="-2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SLA</w:t>
      </w:r>
      <w:r>
        <w:rPr>
          <w:rFonts w:cs="Goudy Old Style" w:hAnsi="Goudy Old Style" w:eastAsia="Goudy Old Style" w:ascii="Goudy Old Style"/>
          <w:b/>
          <w:spacing w:val="-5"/>
          <w:w w:val="100"/>
          <w:sz w:val="16"/>
          <w:szCs w:val="16"/>
        </w:rPr>
        <w:t>T</w:t>
      </w:r>
      <w:r>
        <w:rPr>
          <w:rFonts w:cs="Goudy Old Style" w:hAnsi="Goudy Old Style" w:eastAsia="Goudy Old Style" w:ascii="Goudy Old Style"/>
          <w:b/>
          <w:spacing w:val="1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VO</w:t>
      </w:r>
      <w:r>
        <w:rPr>
          <w:rFonts w:cs="Goudy Old Style" w:hAnsi="Goudy Old Style" w:eastAsia="Goudy Old Style" w:ascii="Goudy Old Style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75"/>
        <w:ind w:left="971" w:right="35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960" w:val="left"/>
        </w:tabs>
        <w:jc w:val="both"/>
        <w:spacing w:lineRule="auto" w:line="275"/>
        <w:ind w:left="971" w:right="353" w:hanging="8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ren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iscal;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971" w:right="361" w:hanging="8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971" w:right="355" w:hanging="8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960" w:val="left"/>
        </w:tabs>
        <w:jc w:val="both"/>
        <w:spacing w:lineRule="auto" w:line="275"/>
        <w:ind w:left="971" w:right="353" w:hanging="8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LIV.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971" w:right="353" w:hanging="8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971" w:right="355" w:hanging="852"/>
        <w:sectPr>
          <w:pgMar w:header="563" w:footer="790" w:top="1740" w:bottom="280" w:left="1300" w:right="102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Goudy Old Style" w:hAnsi="Goudy Old Style" w:eastAsia="Goudy Old Style" w:ascii="Goudy Old Style"/>
          <w:sz w:val="16"/>
          <w:szCs w:val="16"/>
        </w:rPr>
        <w:jc w:val="left"/>
        <w:ind w:left="121" w:right="8743" w:firstLine="223"/>
      </w:pP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P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OD</w:t>
      </w:r>
      <w:r>
        <w:rPr>
          <w:rFonts w:cs="Goudy Old Style" w:hAnsi="Goudy Old Style" w:eastAsia="Goudy Old Style" w:ascii="Goudy Old Style"/>
          <w:b/>
          <w:spacing w:val="-4"/>
          <w:w w:val="100"/>
          <w:sz w:val="16"/>
          <w:szCs w:val="16"/>
        </w:rPr>
        <w:t>E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R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 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L</w:t>
      </w: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EG</w:t>
      </w:r>
      <w:r>
        <w:rPr>
          <w:rFonts w:cs="Goudy Old Style" w:hAnsi="Goudy Old Style" w:eastAsia="Goudy Old Style" w:ascii="Goudy Old Style"/>
          <w:b/>
          <w:spacing w:val="-2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SLA</w:t>
      </w:r>
      <w:r>
        <w:rPr>
          <w:rFonts w:cs="Goudy Old Style" w:hAnsi="Goudy Old Style" w:eastAsia="Goudy Old Style" w:ascii="Goudy Old Style"/>
          <w:b/>
          <w:spacing w:val="-5"/>
          <w:w w:val="100"/>
          <w:sz w:val="16"/>
          <w:szCs w:val="16"/>
        </w:rPr>
        <w:t>T</w:t>
      </w:r>
      <w:r>
        <w:rPr>
          <w:rFonts w:cs="Goudy Old Style" w:hAnsi="Goudy Old Style" w:eastAsia="Goudy Old Style" w:ascii="Goudy Old Style"/>
          <w:b/>
          <w:spacing w:val="1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VO</w:t>
      </w:r>
      <w:r>
        <w:rPr>
          <w:rFonts w:cs="Goudy Old Style" w:hAnsi="Goudy Old Style" w:eastAsia="Goudy Old Style" w:ascii="Goudy Old Style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38"/>
        <w:ind w:left="97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Hac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4"/>
        <w:ind w:left="971" w:right="355" w:hanging="8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4"/>
        <w:ind w:left="971" w:right="354" w:hanging="8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recib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4"/>
        <w:ind w:left="971" w:right="355" w:hanging="8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cieros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ierno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971" w:right="357" w:hanging="8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iplina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4"/>
        <w:ind w:left="971" w:right="354" w:hanging="8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ldo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971" w:right="353" w:hanging="8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lorac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971" w:right="353" w:hanging="852"/>
        <w:sectPr>
          <w:pgMar w:header="563" w:footer="790" w:top="1740" w:bottom="280" w:left="1300" w:right="102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Goudy Old Style" w:hAnsi="Goudy Old Style" w:eastAsia="Goudy Old Style" w:ascii="Goudy Old Style"/>
          <w:sz w:val="16"/>
          <w:szCs w:val="16"/>
        </w:rPr>
        <w:jc w:val="left"/>
        <w:ind w:left="121" w:right="8743" w:firstLine="223"/>
      </w:pP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P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OD</w:t>
      </w:r>
      <w:r>
        <w:rPr>
          <w:rFonts w:cs="Goudy Old Style" w:hAnsi="Goudy Old Style" w:eastAsia="Goudy Old Style" w:ascii="Goudy Old Style"/>
          <w:b/>
          <w:spacing w:val="-4"/>
          <w:w w:val="100"/>
          <w:sz w:val="16"/>
          <w:szCs w:val="16"/>
        </w:rPr>
        <w:t>E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R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 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L</w:t>
      </w: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EG</w:t>
      </w:r>
      <w:r>
        <w:rPr>
          <w:rFonts w:cs="Goudy Old Style" w:hAnsi="Goudy Old Style" w:eastAsia="Goudy Old Style" w:ascii="Goudy Old Style"/>
          <w:b/>
          <w:spacing w:val="-2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SLA</w:t>
      </w:r>
      <w:r>
        <w:rPr>
          <w:rFonts w:cs="Goudy Old Style" w:hAnsi="Goudy Old Style" w:eastAsia="Goudy Old Style" w:ascii="Goudy Old Style"/>
          <w:b/>
          <w:spacing w:val="-5"/>
          <w:w w:val="100"/>
          <w:sz w:val="16"/>
          <w:szCs w:val="16"/>
        </w:rPr>
        <w:t>T</w:t>
      </w:r>
      <w:r>
        <w:rPr>
          <w:rFonts w:cs="Goudy Old Style" w:hAnsi="Goudy Old Style" w:eastAsia="Goudy Old Style" w:ascii="Goudy Old Style"/>
          <w:b/>
          <w:spacing w:val="1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VO</w:t>
      </w:r>
      <w:r>
        <w:rPr>
          <w:rFonts w:cs="Goudy Old Style" w:hAnsi="Goudy Old Style" w:eastAsia="Goudy Old Style" w:ascii="Goudy Old Style"/>
          <w:spacing w:val="0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971" w:right="354" w:hanging="8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971" w:right="353" w:hanging="8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4"/>
        <w:ind w:left="971" w:right="358" w:hanging="8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icas;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971" w:right="355" w:hanging="8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iares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jercer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971" w:right="355" w:hanging="8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le: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19" w:right="36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ieran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cisa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clui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cluir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19" w:right="353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(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Ar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í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731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0"/>
        <w:ind w:left="119" w:right="363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0"/>
        <w:ind w:left="119" w:right="9342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201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19" w:right="355"/>
      </w:pP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rpr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clus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tralor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sciplina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sticia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9" w:right="363"/>
        <w:sectPr>
          <w:pgMar w:header="563" w:footer="790" w:top="1740" w:bottom="280" w:left="1300" w:right="1020"/>
          <w:pgSz w:w="12260" w:h="15860"/>
        </w:sectPr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(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á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í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-1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731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-1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1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Goudy Old Style" w:hAnsi="Goudy Old Style" w:eastAsia="Goudy Old Style" w:ascii="Goudy Old Style"/>
          <w:sz w:val="16"/>
          <w:szCs w:val="16"/>
        </w:rPr>
        <w:jc w:val="left"/>
        <w:ind w:left="121" w:right="8863" w:firstLine="223"/>
      </w:pP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P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OD</w:t>
      </w:r>
      <w:r>
        <w:rPr>
          <w:rFonts w:cs="Goudy Old Style" w:hAnsi="Goudy Old Style" w:eastAsia="Goudy Old Style" w:ascii="Goudy Old Style"/>
          <w:b/>
          <w:spacing w:val="-4"/>
          <w:w w:val="100"/>
          <w:sz w:val="16"/>
          <w:szCs w:val="16"/>
        </w:rPr>
        <w:t>E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R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 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L</w:t>
      </w: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EG</w:t>
      </w:r>
      <w:r>
        <w:rPr>
          <w:rFonts w:cs="Goudy Old Style" w:hAnsi="Goudy Old Style" w:eastAsia="Goudy Old Style" w:ascii="Goudy Old Style"/>
          <w:b/>
          <w:spacing w:val="-2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SLA</w:t>
      </w:r>
      <w:r>
        <w:rPr>
          <w:rFonts w:cs="Goudy Old Style" w:hAnsi="Goudy Old Style" w:eastAsia="Goudy Old Style" w:ascii="Goudy Old Style"/>
          <w:b/>
          <w:spacing w:val="-5"/>
          <w:w w:val="100"/>
          <w:sz w:val="16"/>
          <w:szCs w:val="16"/>
        </w:rPr>
        <w:t>T</w:t>
      </w:r>
      <w:r>
        <w:rPr>
          <w:rFonts w:cs="Goudy Old Style" w:hAnsi="Goudy Old Style" w:eastAsia="Goudy Old Style" w:ascii="Goudy Old Style"/>
          <w:b/>
          <w:spacing w:val="1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VO</w:t>
      </w:r>
      <w:r>
        <w:rPr>
          <w:rFonts w:cs="Goudy Old Style" w:hAnsi="Goudy Old Style" w:eastAsia="Goudy Old Style" w:ascii="Goudy Old Style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 w:lineRule="auto" w:line="275"/>
        <w:ind w:left="119" w:right="481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1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19" w:right="47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liares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iliares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47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1"/>
        <w:ind w:left="119" w:right="689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19" w:right="478"/>
      </w:pP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19" w:right="473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75"/>
        <w:ind w:left="143" w:right="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19" w:right="495"/>
      </w:pPr>
      <w:r>
        <w:rPr>
          <w:rFonts w:cs="Arial" w:hAnsi="Arial" w:eastAsia="Arial" w:ascii="Arial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(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á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rr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fo</w:t>
      </w:r>
      <w:r>
        <w:rPr>
          <w:rFonts w:cs="Arial" w:hAnsi="Arial" w:eastAsia="Arial" w:ascii="Arial"/>
          <w:spacing w:val="1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1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2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rt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í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1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spacing w:val="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spacing w:val="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No.</w:t>
      </w:r>
      <w:r>
        <w:rPr>
          <w:rFonts w:cs="Arial" w:hAnsi="Arial" w:eastAsia="Arial" w:ascii="Arial"/>
          <w:spacing w:val="1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spacing w:val="1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1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1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1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No.</w:t>
      </w:r>
      <w:r>
        <w:rPr>
          <w:rFonts w:cs="Arial" w:hAnsi="Arial" w:eastAsia="Arial" w:ascii="Arial"/>
          <w:spacing w:val="1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spacing w:val="1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4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ta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0"/>
        <w:ind w:left="119" w:right="6835"/>
      </w:pPr>
      <w:r>
        <w:rPr>
          <w:rFonts w:cs="Arial" w:hAnsi="Arial" w:eastAsia="Arial" w:ascii="Arial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4"/>
        <w:ind w:left="119" w:right="48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rcicio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19" w:right="47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ilibrio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iscali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19" w:right="478"/>
        <w:sectPr>
          <w:pgMar w:header="563" w:footer="790" w:top="1740" w:bottom="280" w:left="1300" w:right="900"/>
          <w:pgSz w:w="12260" w:h="15860"/>
        </w:sectPr>
      </w:pP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ibre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Goudy Old Style" w:hAnsi="Goudy Old Style" w:eastAsia="Goudy Old Style" w:ascii="Goudy Old Style"/>
          <w:sz w:val="16"/>
          <w:szCs w:val="16"/>
        </w:rPr>
        <w:jc w:val="left"/>
        <w:ind w:left="121" w:right="8743" w:firstLine="223"/>
      </w:pP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P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OD</w:t>
      </w:r>
      <w:r>
        <w:rPr>
          <w:rFonts w:cs="Goudy Old Style" w:hAnsi="Goudy Old Style" w:eastAsia="Goudy Old Style" w:ascii="Goudy Old Style"/>
          <w:b/>
          <w:spacing w:val="-4"/>
          <w:w w:val="100"/>
          <w:sz w:val="16"/>
          <w:szCs w:val="16"/>
        </w:rPr>
        <w:t>E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R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 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L</w:t>
      </w: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EG</w:t>
      </w:r>
      <w:r>
        <w:rPr>
          <w:rFonts w:cs="Goudy Old Style" w:hAnsi="Goudy Old Style" w:eastAsia="Goudy Old Style" w:ascii="Goudy Old Style"/>
          <w:b/>
          <w:spacing w:val="-2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SLA</w:t>
      </w:r>
      <w:r>
        <w:rPr>
          <w:rFonts w:cs="Goudy Old Style" w:hAnsi="Goudy Old Style" w:eastAsia="Goudy Old Style" w:ascii="Goudy Old Style"/>
          <w:b/>
          <w:spacing w:val="-5"/>
          <w:w w:val="100"/>
          <w:sz w:val="16"/>
          <w:szCs w:val="16"/>
        </w:rPr>
        <w:t>T</w:t>
      </w:r>
      <w:r>
        <w:rPr>
          <w:rFonts w:cs="Goudy Old Style" w:hAnsi="Goudy Old Style" w:eastAsia="Goudy Old Style" w:ascii="Goudy Old Style"/>
          <w:b/>
          <w:spacing w:val="1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VO</w:t>
      </w:r>
      <w:r>
        <w:rPr>
          <w:rFonts w:cs="Goudy Old Style" w:hAnsi="Goudy Old Style" w:eastAsia="Goudy Old Style" w:ascii="Goudy Old Style"/>
          <w:spacing w:val="0"/>
          <w:w w:val="100"/>
          <w:sz w:val="16"/>
          <w:szCs w:val="16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74"/>
        <w:ind w:left="839" w:right="357" w:hanging="36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ope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abu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iarl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ica;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" w:lineRule="auto" w:line="272"/>
        <w:ind w:left="827" w:right="450"/>
      </w:pPr>
      <w:r>
        <w:rPr>
          <w:rFonts w:cs="Arial" w:hAnsi="Arial" w:eastAsia="Arial" w:ascii="Arial"/>
          <w:b/>
          <w:sz w:val="16"/>
          <w:szCs w:val="16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(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El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6"/>
          <w:szCs w:val="16"/>
          <w:highlight w:val="lightGray"/>
        </w:rPr>
        <w:t>c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o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)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del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t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í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o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5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f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ue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ef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do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t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o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6"/>
          <w:szCs w:val="16"/>
          <w:highlight w:val="lightGray"/>
        </w:rPr>
        <w:t>ú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ro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2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4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2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,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pu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6"/>
          <w:szCs w:val="16"/>
          <w:highlight w:val="lightGray"/>
        </w:rPr>
        <w:t>b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ca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do</w:t>
      </w:r>
      <w:r>
        <w:rPr>
          <w:rFonts w:cs="Arial" w:hAnsi="Arial" w:eastAsia="Arial" w:ascii="Arial"/>
          <w:b/>
          <w:spacing w:val="15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n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l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o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f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l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xt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ra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del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6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6"/>
          <w:szCs w:val="16"/>
          <w:highlight w:val="lightGray"/>
        </w:rPr>
        <w:t>t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6"/>
          <w:szCs w:val="16"/>
          <w:highlight w:val="lightGray"/>
        </w:rPr>
        <w:t>m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bre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2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839" w:right="355" w:hanging="36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Ejercer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jercicio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67" w:lineRule="auto" w:line="273"/>
        <w:ind w:left="839" w:right="377"/>
      </w:pP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7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38"/>
        <w:ind w:left="83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79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839" w:right="358" w:hanging="36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"/>
        <w:ind w:left="839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820" w:val="left"/>
        </w:tabs>
        <w:jc w:val="both"/>
        <w:spacing w:lineRule="auto" w:line="275"/>
        <w:ind w:left="839" w:right="356" w:hanging="360"/>
      </w:pP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  <w:tab/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iarl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ebe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"/>
        <w:ind w:left="827"/>
      </w:pPr>
      <w:r>
        <w:rPr>
          <w:rFonts w:cs="Arial" w:hAnsi="Arial" w:eastAsia="Arial" w:ascii="Arial"/>
          <w:b/>
          <w:sz w:val="16"/>
          <w:szCs w:val="16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(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El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nc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6"/>
          <w:szCs w:val="16"/>
          <w:highlight w:val="lightGray"/>
        </w:rPr>
        <w:t>s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f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)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í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6"/>
          <w:szCs w:val="16"/>
          <w:highlight w:val="lightGray"/>
        </w:rPr>
        <w:t>c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5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f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ue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f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6"/>
          <w:szCs w:val="16"/>
          <w:highlight w:val="lightGray"/>
        </w:rPr>
        <w:t>a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t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ú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ro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0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4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2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,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pu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6"/>
          <w:szCs w:val="16"/>
          <w:highlight w:val="lightGray"/>
        </w:rPr>
        <w:t>b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li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6"/>
          <w:szCs w:val="16"/>
          <w:highlight w:val="lightGray"/>
        </w:rPr>
        <w:t>d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n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6"/>
          <w:szCs w:val="16"/>
          <w:highlight w:val="lightGray"/>
        </w:rPr>
        <w:t>i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ód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6"/>
          <w:szCs w:val="16"/>
          <w:highlight w:val="lightGray"/>
        </w:rPr>
        <w:t>i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f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6"/>
          <w:szCs w:val="16"/>
          <w:highlight w:val="lightGray"/>
        </w:rPr>
        <w:t>a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xt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ra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25"/>
        <w:ind w:left="827"/>
      </w:pPr>
      <w:r>
        <w:rPr>
          <w:rFonts w:cs="Arial" w:hAnsi="Arial" w:eastAsia="Arial" w:ascii="Arial"/>
          <w:b/>
          <w:sz w:val="16"/>
          <w:szCs w:val="16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6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bre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0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4"/>
        <w:ind w:left="839" w:right="358" w:hanging="360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ciera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2" w:lineRule="auto" w:line="272"/>
        <w:ind w:left="827" w:right="445"/>
      </w:pPr>
      <w:r>
        <w:rPr>
          <w:rFonts w:cs="Arial" w:hAnsi="Arial" w:eastAsia="Arial" w:ascii="Arial"/>
          <w:b/>
          <w:sz w:val="16"/>
          <w:szCs w:val="16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(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El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  <w:highlight w:val="lightGray"/>
        </w:rPr>
        <w:t>i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nci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s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g)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del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t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í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6"/>
          <w:szCs w:val="16"/>
          <w:highlight w:val="lightGray"/>
        </w:rPr>
        <w:t>c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o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5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  <w:highlight w:val="lightGray"/>
        </w:rPr>
        <w:t>f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ue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n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do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et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6"/>
          <w:szCs w:val="16"/>
          <w:highlight w:val="lightGray"/>
        </w:rPr>
        <w:t>ú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ro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0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4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2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,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pu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6"/>
          <w:szCs w:val="16"/>
          <w:highlight w:val="lightGray"/>
        </w:rPr>
        <w:t>b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ca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do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n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l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6"/>
          <w:szCs w:val="16"/>
          <w:highlight w:val="lightGray"/>
        </w:rPr>
        <w:t>i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ód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o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6"/>
          <w:szCs w:val="16"/>
          <w:highlight w:val="lightGray"/>
        </w:rPr>
        <w:t>f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6"/>
          <w:szCs w:val="16"/>
          <w:highlight w:val="lightGray"/>
        </w:rPr>
        <w:t>a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l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xt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del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6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6"/>
          <w:szCs w:val="16"/>
          <w:highlight w:val="lightGray"/>
        </w:rPr>
        <w:t>t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6"/>
          <w:szCs w:val="16"/>
          <w:highlight w:val="lightGray"/>
        </w:rPr>
        <w:t>m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bre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2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19" w:right="353"/>
        <w:sectPr>
          <w:pgMar w:header="563" w:footer="790" w:top="1740" w:bottom="280" w:left="1300" w:right="102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ab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cido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Goudy Old Style" w:hAnsi="Goudy Old Style" w:eastAsia="Goudy Old Style" w:ascii="Goudy Old Style"/>
          <w:sz w:val="16"/>
          <w:szCs w:val="16"/>
        </w:rPr>
        <w:jc w:val="left"/>
        <w:ind w:left="121" w:right="8743" w:firstLine="223"/>
      </w:pP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P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OD</w:t>
      </w:r>
      <w:r>
        <w:rPr>
          <w:rFonts w:cs="Goudy Old Style" w:hAnsi="Goudy Old Style" w:eastAsia="Goudy Old Style" w:ascii="Goudy Old Style"/>
          <w:b/>
          <w:spacing w:val="-4"/>
          <w:w w:val="100"/>
          <w:sz w:val="16"/>
          <w:szCs w:val="16"/>
        </w:rPr>
        <w:t>E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R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 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L</w:t>
      </w: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EG</w:t>
      </w:r>
      <w:r>
        <w:rPr>
          <w:rFonts w:cs="Goudy Old Style" w:hAnsi="Goudy Old Style" w:eastAsia="Goudy Old Style" w:ascii="Goudy Old Style"/>
          <w:b/>
          <w:spacing w:val="-2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SLA</w:t>
      </w:r>
      <w:r>
        <w:rPr>
          <w:rFonts w:cs="Goudy Old Style" w:hAnsi="Goudy Old Style" w:eastAsia="Goudy Old Style" w:ascii="Goudy Old Style"/>
          <w:b/>
          <w:spacing w:val="-5"/>
          <w:w w:val="100"/>
          <w:sz w:val="16"/>
          <w:szCs w:val="16"/>
        </w:rPr>
        <w:t>T</w:t>
      </w:r>
      <w:r>
        <w:rPr>
          <w:rFonts w:cs="Goudy Old Style" w:hAnsi="Goudy Old Style" w:eastAsia="Goudy Old Style" w:ascii="Goudy Old Style"/>
          <w:b/>
          <w:spacing w:val="1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VO</w:t>
      </w:r>
      <w:r>
        <w:rPr>
          <w:rFonts w:cs="Goudy Old Style" w:hAnsi="Goudy Old Style" w:eastAsia="Goudy Old Style" w:ascii="Goudy Old Style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19" w:right="891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lo.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7"/>
        <w:ind w:left="119" w:right="36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19" w:right="366"/>
      </w:pP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rol,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icho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tralor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1"/>
        <w:ind w:left="119" w:right="368"/>
      </w:pPr>
      <w:r>
        <w:rPr>
          <w:rFonts w:cs="Arial" w:hAnsi="Arial" w:eastAsia="Arial" w:ascii="Arial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(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á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rr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fo</w:t>
      </w:r>
      <w:r>
        <w:rPr>
          <w:rFonts w:cs="Arial" w:hAnsi="Arial" w:eastAsia="Arial" w:ascii="Arial"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rt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í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1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te</w:t>
      </w:r>
      <w:r>
        <w:rPr>
          <w:rFonts w:cs="Arial" w:hAnsi="Arial" w:eastAsia="Arial" w:ascii="Arial"/>
          <w:spacing w:val="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No.</w:t>
      </w:r>
      <w:r>
        <w:rPr>
          <w:rFonts w:cs="Arial" w:hAnsi="Arial" w:eastAsia="Arial" w:ascii="Arial"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7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No.</w:t>
      </w:r>
      <w:r>
        <w:rPr>
          <w:rFonts w:cs="Arial" w:hAnsi="Arial" w:eastAsia="Arial" w:ascii="Arial"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4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ta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0"/>
        <w:ind w:left="119" w:right="6715"/>
      </w:pPr>
      <w:r>
        <w:rPr>
          <w:rFonts w:cs="Arial" w:hAnsi="Arial" w:eastAsia="Arial" w:ascii="Arial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tLeast" w:line="620"/>
        <w:ind w:left="119" w:right="3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3" w:lineRule="auto" w:line="274"/>
        <w:ind w:left="119" w:right="35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icas.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19" w:right="348"/>
      </w:pP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19" w:right="35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ent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19" w:right="356"/>
      </w:pP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pub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4"/>
        <w:ind w:left="119" w:right="353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lares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tir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365"/>
        <w:sectPr>
          <w:pgMar w:header="563" w:footer="790" w:top="1740" w:bottom="280" w:left="1300" w:right="1020"/>
          <w:pgSz w:w="12260" w:h="15860"/>
        </w:sectPr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tícu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Goudy Old Style" w:hAnsi="Goudy Old Style" w:eastAsia="Goudy Old Style" w:ascii="Goudy Old Style"/>
          <w:sz w:val="16"/>
          <w:szCs w:val="16"/>
        </w:rPr>
        <w:jc w:val="left"/>
        <w:ind w:left="121" w:right="8743" w:firstLine="223"/>
      </w:pP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P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OD</w:t>
      </w:r>
      <w:r>
        <w:rPr>
          <w:rFonts w:cs="Goudy Old Style" w:hAnsi="Goudy Old Style" w:eastAsia="Goudy Old Style" w:ascii="Goudy Old Style"/>
          <w:b/>
          <w:spacing w:val="-4"/>
          <w:w w:val="100"/>
          <w:sz w:val="16"/>
          <w:szCs w:val="16"/>
        </w:rPr>
        <w:t>E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R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 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L</w:t>
      </w: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EG</w:t>
      </w:r>
      <w:r>
        <w:rPr>
          <w:rFonts w:cs="Goudy Old Style" w:hAnsi="Goudy Old Style" w:eastAsia="Goudy Old Style" w:ascii="Goudy Old Style"/>
          <w:b/>
          <w:spacing w:val="-2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SLA</w:t>
      </w:r>
      <w:r>
        <w:rPr>
          <w:rFonts w:cs="Goudy Old Style" w:hAnsi="Goudy Old Style" w:eastAsia="Goudy Old Style" w:ascii="Goudy Old Style"/>
          <w:b/>
          <w:spacing w:val="-5"/>
          <w:w w:val="100"/>
          <w:sz w:val="16"/>
          <w:szCs w:val="16"/>
        </w:rPr>
        <w:t>T</w:t>
      </w:r>
      <w:r>
        <w:rPr>
          <w:rFonts w:cs="Goudy Old Style" w:hAnsi="Goudy Old Style" w:eastAsia="Goudy Old Style" w:ascii="Goudy Old Style"/>
          <w:b/>
          <w:spacing w:val="1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VO</w:t>
      </w:r>
      <w:r>
        <w:rPr>
          <w:rFonts w:cs="Goudy Old Style" w:hAnsi="Goudy Old Style" w:eastAsia="Goudy Old Style" w:ascii="Goudy Old Style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19" w:right="216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820" w:val="left"/>
        </w:tabs>
        <w:jc w:val="both"/>
        <w:spacing w:lineRule="auto" w:line="275"/>
        <w:ind w:left="839" w:right="360" w:hanging="72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820" w:val="left"/>
        </w:tabs>
        <w:jc w:val="both"/>
        <w:spacing w:lineRule="auto" w:line="275"/>
        <w:ind w:left="839" w:right="355" w:hanging="72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820" w:val="left"/>
        </w:tabs>
        <w:jc w:val="both"/>
        <w:spacing w:lineRule="auto" w:line="275"/>
        <w:ind w:left="839" w:right="361" w:hanging="72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III.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rar,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839" w:right="35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839" w:right="355" w:hanging="72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820" w:val="left"/>
        </w:tabs>
        <w:jc w:val="both"/>
        <w:spacing w:lineRule="auto" w:line="275"/>
        <w:ind w:left="839" w:right="357" w:hanging="72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  <w:tab/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iscal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75"/>
        <w:ind w:left="119" w:right="361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(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í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1"/>
        <w:ind w:left="119" w:right="353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(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Ar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í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731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0"/>
        <w:ind w:left="119" w:right="363"/>
        <w:sectPr>
          <w:pgMar w:header="563" w:footer="790" w:top="1740" w:bottom="280" w:left="1300" w:right="1020"/>
          <w:pgSz w:w="12260" w:h="15860"/>
        </w:sectPr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Goudy Old Style" w:hAnsi="Goudy Old Style" w:eastAsia="Goudy Old Style" w:ascii="Goudy Old Style"/>
          <w:sz w:val="16"/>
          <w:szCs w:val="16"/>
        </w:rPr>
        <w:jc w:val="left"/>
        <w:ind w:left="121" w:right="8743" w:firstLine="223"/>
      </w:pP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P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OD</w:t>
      </w:r>
      <w:r>
        <w:rPr>
          <w:rFonts w:cs="Goudy Old Style" w:hAnsi="Goudy Old Style" w:eastAsia="Goudy Old Style" w:ascii="Goudy Old Style"/>
          <w:b/>
          <w:spacing w:val="-4"/>
          <w:w w:val="100"/>
          <w:sz w:val="16"/>
          <w:szCs w:val="16"/>
        </w:rPr>
        <w:t>E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R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 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L</w:t>
      </w: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EG</w:t>
      </w:r>
      <w:r>
        <w:rPr>
          <w:rFonts w:cs="Goudy Old Style" w:hAnsi="Goudy Old Style" w:eastAsia="Goudy Old Style" w:ascii="Goudy Old Style"/>
          <w:b/>
          <w:spacing w:val="-2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SLA</w:t>
      </w:r>
      <w:r>
        <w:rPr>
          <w:rFonts w:cs="Goudy Old Style" w:hAnsi="Goudy Old Style" w:eastAsia="Goudy Old Style" w:ascii="Goudy Old Style"/>
          <w:b/>
          <w:spacing w:val="-5"/>
          <w:w w:val="100"/>
          <w:sz w:val="16"/>
          <w:szCs w:val="16"/>
        </w:rPr>
        <w:t>T</w:t>
      </w:r>
      <w:r>
        <w:rPr>
          <w:rFonts w:cs="Goudy Old Style" w:hAnsi="Goudy Old Style" w:eastAsia="Goudy Old Style" w:ascii="Goudy Old Style"/>
          <w:b/>
          <w:spacing w:val="1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VO</w:t>
      </w:r>
      <w:r>
        <w:rPr>
          <w:rFonts w:cs="Goudy Old Style" w:hAnsi="Goudy Old Style" w:eastAsia="Goudy Old Style" w:ascii="Goudy Old Style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19" w:right="9342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201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4"/>
        <w:ind w:left="119" w:right="355"/>
      </w:pP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iles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tiles,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19" w:right="355"/>
      </w:pP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iliar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icas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67" w:lineRule="auto" w:line="273"/>
        <w:ind w:left="119" w:right="36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4"/>
        <w:ind w:left="119" w:right="456"/>
      </w:pPr>
      <w:r>
        <w:rPr>
          <w:rFonts w:cs="Arial" w:hAnsi="Arial" w:eastAsia="Arial" w:ascii="Arial"/>
          <w:b/>
          <w:sz w:val="16"/>
          <w:szCs w:val="16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(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El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6"/>
          <w:szCs w:val="16"/>
          <w:highlight w:val="lightGray"/>
        </w:rPr>
        <w:t>i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r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á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af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del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.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f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ue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ef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6"/>
          <w:szCs w:val="16"/>
          <w:highlight w:val="lightGray"/>
        </w:rPr>
        <w:t>a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ro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0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4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2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pu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b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6"/>
          <w:szCs w:val="16"/>
          <w:highlight w:val="lightGray"/>
        </w:rPr>
        <w:t>a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do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6"/>
          <w:szCs w:val="16"/>
          <w:highlight w:val="lightGray"/>
        </w:rPr>
        <w:t>r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o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f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6"/>
          <w:szCs w:val="16"/>
          <w:highlight w:val="lightGray"/>
        </w:rPr>
        <w:t>c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l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xt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ra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f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h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22"/>
        <w:ind w:left="119" w:right="7844"/>
      </w:pPr>
      <w:r>
        <w:rPr>
          <w:rFonts w:cs="Arial" w:hAnsi="Arial" w:eastAsia="Arial" w:ascii="Arial"/>
          <w:b/>
          <w:sz w:val="16"/>
          <w:szCs w:val="16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6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bre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0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19" w:right="35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rés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19" w:right="35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apo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 w:lineRule="auto" w:line="269"/>
        <w:ind w:left="119" w:right="450"/>
      </w:pPr>
      <w:r>
        <w:rPr>
          <w:rFonts w:cs="Arial" w:hAnsi="Arial" w:eastAsia="Arial" w:ascii="Arial"/>
          <w:b/>
          <w:sz w:val="16"/>
          <w:szCs w:val="16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(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El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p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á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f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f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ue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ef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do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6"/>
          <w:szCs w:val="16"/>
          <w:highlight w:val="lightGray"/>
        </w:rPr>
        <w:t>d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n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  <w:highlight w:val="lightGray"/>
        </w:rPr>
        <w:t>ú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ro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2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4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b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do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n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6"/>
          <w:szCs w:val="16"/>
          <w:highlight w:val="lightGray"/>
        </w:rPr>
        <w:t>ó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f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6"/>
          <w:szCs w:val="16"/>
          <w:highlight w:val="lightGray"/>
        </w:rPr>
        <w:t>c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xt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ra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ha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6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t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b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2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1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3"/>
        <w:ind w:left="119" w:right="35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6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lar;</w:t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6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38"/>
        <w:ind w:left="68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60"/>
        <w:sectPr>
          <w:pgMar w:header="563" w:footer="790" w:top="1740" w:bottom="280" w:left="1300" w:right="102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Goudy Old Style" w:hAnsi="Goudy Old Style" w:eastAsia="Goudy Old Style" w:ascii="Goudy Old Style"/>
          <w:sz w:val="16"/>
          <w:szCs w:val="16"/>
        </w:rPr>
        <w:jc w:val="left"/>
        <w:ind w:left="121" w:right="8743" w:firstLine="223"/>
      </w:pP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P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OD</w:t>
      </w:r>
      <w:r>
        <w:rPr>
          <w:rFonts w:cs="Goudy Old Style" w:hAnsi="Goudy Old Style" w:eastAsia="Goudy Old Style" w:ascii="Goudy Old Style"/>
          <w:b/>
          <w:spacing w:val="-4"/>
          <w:w w:val="100"/>
          <w:sz w:val="16"/>
          <w:szCs w:val="16"/>
        </w:rPr>
        <w:t>E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R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 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L</w:t>
      </w: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EG</w:t>
      </w:r>
      <w:r>
        <w:rPr>
          <w:rFonts w:cs="Goudy Old Style" w:hAnsi="Goudy Old Style" w:eastAsia="Goudy Old Style" w:ascii="Goudy Old Style"/>
          <w:b/>
          <w:spacing w:val="-2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SLA</w:t>
      </w:r>
      <w:r>
        <w:rPr>
          <w:rFonts w:cs="Goudy Old Style" w:hAnsi="Goudy Old Style" w:eastAsia="Goudy Old Style" w:ascii="Goudy Old Style"/>
          <w:b/>
          <w:spacing w:val="-5"/>
          <w:w w:val="100"/>
          <w:sz w:val="16"/>
          <w:szCs w:val="16"/>
        </w:rPr>
        <w:t>T</w:t>
      </w:r>
      <w:r>
        <w:rPr>
          <w:rFonts w:cs="Goudy Old Style" w:hAnsi="Goudy Old Style" w:eastAsia="Goudy Old Style" w:ascii="Goudy Old Style"/>
          <w:b/>
          <w:spacing w:val="1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VO</w:t>
      </w:r>
      <w:r>
        <w:rPr>
          <w:rFonts w:cs="Goudy Old Style" w:hAnsi="Goudy Old Style" w:eastAsia="Goudy Old Style" w:ascii="Goudy Old Style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82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19" w:right="34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19" w:right="456"/>
      </w:pPr>
      <w:r>
        <w:rPr>
          <w:rFonts w:cs="Arial" w:hAnsi="Arial" w:eastAsia="Arial" w:ascii="Arial"/>
          <w:b/>
          <w:sz w:val="16"/>
          <w:szCs w:val="16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(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El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p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á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f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q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t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o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l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t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.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0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f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ue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f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or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ro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0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4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pu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b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n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6"/>
          <w:szCs w:val="16"/>
          <w:highlight w:val="lightGray"/>
        </w:rPr>
        <w:t>r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o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f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6"/>
          <w:szCs w:val="16"/>
          <w:highlight w:val="lightGray"/>
        </w:rPr>
        <w:t>c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l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xt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ra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de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fe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ha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22"/>
        <w:ind w:left="119" w:right="7842"/>
      </w:pPr>
      <w:r>
        <w:rPr>
          <w:rFonts w:cs="Arial" w:hAnsi="Arial" w:eastAsia="Arial" w:ascii="Arial"/>
          <w:b/>
          <w:sz w:val="16"/>
          <w:szCs w:val="16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6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b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2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3"/>
        <w:ind w:left="119" w:right="35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19" w:right="34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19" w:right="456"/>
      </w:pPr>
      <w:r>
        <w:rPr>
          <w:rFonts w:cs="Arial" w:hAnsi="Arial" w:eastAsia="Arial" w:ascii="Arial"/>
          <w:b/>
          <w:sz w:val="16"/>
          <w:szCs w:val="16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(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El</w:t>
      </w:r>
      <w:r>
        <w:rPr>
          <w:rFonts w:cs="Arial" w:hAnsi="Arial" w:eastAsia="Arial" w:ascii="Arial"/>
          <w:b/>
          <w:spacing w:val="20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sé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6"/>
          <w:szCs w:val="16"/>
          <w:highlight w:val="lightGray"/>
        </w:rPr>
        <w:t>t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o</w:t>
      </w:r>
      <w:r>
        <w:rPr>
          <w:rFonts w:cs="Arial" w:hAnsi="Arial" w:eastAsia="Arial" w:ascii="Arial"/>
          <w:b/>
          <w:spacing w:val="20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á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rr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f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o</w:t>
      </w:r>
      <w:r>
        <w:rPr>
          <w:rFonts w:cs="Arial" w:hAnsi="Arial" w:eastAsia="Arial" w:ascii="Arial"/>
          <w:b/>
          <w:spacing w:val="20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l</w:t>
      </w:r>
      <w:r>
        <w:rPr>
          <w:rFonts w:cs="Arial" w:hAnsi="Arial" w:eastAsia="Arial" w:ascii="Arial"/>
          <w:b/>
          <w:spacing w:val="18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t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.</w:t>
      </w:r>
      <w:r>
        <w:rPr>
          <w:rFonts w:cs="Arial" w:hAnsi="Arial" w:eastAsia="Arial" w:ascii="Arial"/>
          <w:b/>
          <w:spacing w:val="21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0</w:t>
      </w:r>
      <w:r>
        <w:rPr>
          <w:rFonts w:cs="Arial" w:hAnsi="Arial" w:eastAsia="Arial" w:ascii="Arial"/>
          <w:b/>
          <w:spacing w:val="17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f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ue</w:t>
      </w:r>
      <w:r>
        <w:rPr>
          <w:rFonts w:cs="Arial" w:hAnsi="Arial" w:eastAsia="Arial" w:ascii="Arial"/>
          <w:b/>
          <w:spacing w:val="21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on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o</w:t>
      </w:r>
      <w:r>
        <w:rPr>
          <w:rFonts w:cs="Arial" w:hAnsi="Arial" w:eastAsia="Arial" w:ascii="Arial"/>
          <w:b/>
          <w:spacing w:val="18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22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t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o</w:t>
      </w:r>
      <w:r>
        <w:rPr>
          <w:rFonts w:cs="Arial" w:hAnsi="Arial" w:eastAsia="Arial" w:ascii="Arial"/>
          <w:b/>
          <w:spacing w:val="23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6"/>
          <w:szCs w:val="16"/>
          <w:highlight w:val="lightGray"/>
        </w:rPr>
        <w:t>ú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o</w:t>
      </w:r>
      <w:r>
        <w:rPr>
          <w:rFonts w:cs="Arial" w:hAnsi="Arial" w:eastAsia="Arial" w:ascii="Arial"/>
          <w:b/>
          <w:spacing w:val="22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0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4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2</w:t>
      </w:r>
      <w:r>
        <w:rPr>
          <w:rFonts w:cs="Arial" w:hAnsi="Arial" w:eastAsia="Arial" w:ascii="Arial"/>
          <w:b/>
          <w:spacing w:val="19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6"/>
          <w:szCs w:val="16"/>
          <w:highlight w:val="lightGray"/>
        </w:rPr>
        <w:t>b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ca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6"/>
          <w:szCs w:val="16"/>
          <w:highlight w:val="lightGray"/>
        </w:rPr>
        <w:t>d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o</w:t>
      </w:r>
      <w:r>
        <w:rPr>
          <w:rFonts w:cs="Arial" w:hAnsi="Arial" w:eastAsia="Arial" w:ascii="Arial"/>
          <w:b/>
          <w:spacing w:val="22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n</w:t>
      </w:r>
      <w:r>
        <w:rPr>
          <w:rFonts w:cs="Arial" w:hAnsi="Arial" w:eastAsia="Arial" w:ascii="Arial"/>
          <w:b/>
          <w:spacing w:val="18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l</w:t>
      </w:r>
      <w:r>
        <w:rPr>
          <w:rFonts w:cs="Arial" w:hAnsi="Arial" w:eastAsia="Arial" w:ascii="Arial"/>
          <w:b/>
          <w:spacing w:val="23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o</w:t>
      </w:r>
      <w:r>
        <w:rPr>
          <w:rFonts w:cs="Arial" w:hAnsi="Arial" w:eastAsia="Arial" w:ascii="Arial"/>
          <w:b/>
          <w:spacing w:val="18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f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l</w:t>
      </w:r>
      <w:r>
        <w:rPr>
          <w:rFonts w:cs="Arial" w:hAnsi="Arial" w:eastAsia="Arial" w:ascii="Arial"/>
          <w:b/>
          <w:spacing w:val="18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t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a</w:t>
      </w:r>
      <w:r>
        <w:rPr>
          <w:rFonts w:cs="Arial" w:hAnsi="Arial" w:eastAsia="Arial" w:ascii="Arial"/>
          <w:b/>
          <w:spacing w:val="22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25"/>
        <w:ind w:left="119" w:right="7386"/>
      </w:pPr>
      <w:r>
        <w:rPr>
          <w:rFonts w:cs="Arial" w:hAnsi="Arial" w:eastAsia="Arial" w:ascii="Arial"/>
          <w:b/>
          <w:sz w:val="16"/>
          <w:szCs w:val="16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fe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ha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6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s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6"/>
          <w:szCs w:val="16"/>
          <w:highlight w:val="lightGray"/>
        </w:rPr>
        <w:t>t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6"/>
          <w:szCs w:val="16"/>
          <w:highlight w:val="lightGray"/>
        </w:rPr>
        <w:t>m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0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19" w:right="349"/>
      </w:pP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iscali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19" w:right="349"/>
      </w:pPr>
      <w:r>
        <w:rPr>
          <w:rFonts w:cs="Arial" w:hAnsi="Arial" w:eastAsia="Arial" w:ascii="Arial"/>
          <w:spacing w:val="-6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820" w:val="left"/>
        </w:tabs>
        <w:jc w:val="both"/>
        <w:spacing w:lineRule="auto" w:line="275"/>
        <w:ind w:left="839" w:right="346" w:hanging="72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  <w:tab/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1"/>
        <w:ind w:left="119" w:right="592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1"/>
        <w:ind w:left="119" w:right="534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1" w:lineRule="auto" w:line="277"/>
        <w:ind w:left="119" w:right="40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19" w:right="250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1" w:lineRule="auto" w:line="276"/>
        <w:ind w:left="839" w:right="346" w:hanging="72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839" w:right="347" w:hanging="720"/>
        <w:sectPr>
          <w:pgMar w:header="563" w:footer="790" w:top="1740" w:bottom="280" w:left="1300" w:right="102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Goudy Old Style" w:hAnsi="Goudy Old Style" w:eastAsia="Goudy Old Style" w:ascii="Goudy Old Style"/>
          <w:sz w:val="16"/>
          <w:szCs w:val="16"/>
        </w:rPr>
        <w:jc w:val="left"/>
        <w:ind w:left="121" w:right="8743" w:firstLine="223"/>
      </w:pP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P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OD</w:t>
      </w:r>
      <w:r>
        <w:rPr>
          <w:rFonts w:cs="Goudy Old Style" w:hAnsi="Goudy Old Style" w:eastAsia="Goudy Old Style" w:ascii="Goudy Old Style"/>
          <w:b/>
          <w:spacing w:val="-4"/>
          <w:w w:val="100"/>
          <w:sz w:val="16"/>
          <w:szCs w:val="16"/>
        </w:rPr>
        <w:t>E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R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 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L</w:t>
      </w: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EG</w:t>
      </w:r>
      <w:r>
        <w:rPr>
          <w:rFonts w:cs="Goudy Old Style" w:hAnsi="Goudy Old Style" w:eastAsia="Goudy Old Style" w:ascii="Goudy Old Style"/>
          <w:b/>
          <w:spacing w:val="-2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SLA</w:t>
      </w:r>
      <w:r>
        <w:rPr>
          <w:rFonts w:cs="Goudy Old Style" w:hAnsi="Goudy Old Style" w:eastAsia="Goudy Old Style" w:ascii="Goudy Old Style"/>
          <w:b/>
          <w:spacing w:val="-5"/>
          <w:w w:val="100"/>
          <w:sz w:val="16"/>
          <w:szCs w:val="16"/>
        </w:rPr>
        <w:t>T</w:t>
      </w:r>
      <w:r>
        <w:rPr>
          <w:rFonts w:cs="Goudy Old Style" w:hAnsi="Goudy Old Style" w:eastAsia="Goudy Old Style" w:ascii="Goudy Old Style"/>
          <w:b/>
          <w:spacing w:val="1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VO</w:t>
      </w:r>
      <w:r>
        <w:rPr>
          <w:rFonts w:cs="Goudy Old Style" w:hAnsi="Goudy Old Style" w:eastAsia="Goudy Old Style" w:ascii="Goudy Old Style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75"/>
        <w:ind w:left="119" w:right="350"/>
      </w:pPr>
      <w:r>
        <w:rPr>
          <w:rFonts w:cs="Arial" w:hAnsi="Arial" w:eastAsia="Arial" w:ascii="Arial"/>
          <w:spacing w:val="-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9" w:right="365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(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í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0" w:lineRule="auto" w:line="275"/>
        <w:ind w:left="119" w:right="361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"/>
        <w:ind w:left="119" w:right="353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(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Ar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í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731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0"/>
        <w:ind w:left="119" w:right="363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0"/>
        <w:ind w:left="119" w:right="9342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201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19" w:right="355"/>
      </w:pP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istrarse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istrarse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19" w:right="35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19" w:right="34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4"/>
        <w:ind w:left="119" w:right="36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19" w:right="34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19" w:right="348"/>
        <w:sectPr>
          <w:pgMar w:header="563" w:footer="790" w:top="1740" w:bottom="280" w:left="1300" w:right="1020"/>
          <w:pgSz w:w="12260" w:h="15860"/>
        </w:sectPr>
      </w:pP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13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ldo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Goudy Old Style" w:hAnsi="Goudy Old Style" w:eastAsia="Goudy Old Style" w:ascii="Goudy Old Style"/>
          <w:sz w:val="16"/>
          <w:szCs w:val="16"/>
        </w:rPr>
        <w:jc w:val="left"/>
        <w:ind w:left="121" w:right="8743" w:firstLine="223"/>
      </w:pP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P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OD</w:t>
      </w:r>
      <w:r>
        <w:rPr>
          <w:rFonts w:cs="Goudy Old Style" w:hAnsi="Goudy Old Style" w:eastAsia="Goudy Old Style" w:ascii="Goudy Old Style"/>
          <w:b/>
          <w:spacing w:val="-4"/>
          <w:w w:val="100"/>
          <w:sz w:val="16"/>
          <w:szCs w:val="16"/>
        </w:rPr>
        <w:t>E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R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 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L</w:t>
      </w: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EG</w:t>
      </w:r>
      <w:r>
        <w:rPr>
          <w:rFonts w:cs="Goudy Old Style" w:hAnsi="Goudy Old Style" w:eastAsia="Goudy Old Style" w:ascii="Goudy Old Style"/>
          <w:b/>
          <w:spacing w:val="-2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SLA</w:t>
      </w:r>
      <w:r>
        <w:rPr>
          <w:rFonts w:cs="Goudy Old Style" w:hAnsi="Goudy Old Style" w:eastAsia="Goudy Old Style" w:ascii="Goudy Old Style"/>
          <w:b/>
          <w:spacing w:val="-5"/>
          <w:w w:val="100"/>
          <w:sz w:val="16"/>
          <w:szCs w:val="16"/>
        </w:rPr>
        <w:t>T</w:t>
      </w:r>
      <w:r>
        <w:rPr>
          <w:rFonts w:cs="Goudy Old Style" w:hAnsi="Goudy Old Style" w:eastAsia="Goudy Old Style" w:ascii="Goudy Old Style"/>
          <w:b/>
          <w:spacing w:val="1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VO</w:t>
      </w:r>
      <w:r>
        <w:rPr>
          <w:rFonts w:cs="Goudy Old Style" w:hAnsi="Goudy Old Style" w:eastAsia="Goudy Old Style" w:ascii="Goudy Old Style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19" w:right="161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les.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19" w:right="34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strales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jercicio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19" w:right="35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533" w:right="3811"/>
      </w:pP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PÍTULO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EGU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41" w:lineRule="auto" w:line="275"/>
        <w:ind w:left="1601" w:right="188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UPUE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RIO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NIB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PRIN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PON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BILI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 w:lineRule="auto" w:line="278"/>
        <w:ind w:left="119" w:right="370"/>
      </w:pPr>
      <w:r>
        <w:rPr>
          <w:rFonts w:cs="Arial" w:hAnsi="Arial" w:eastAsia="Arial" w:ascii="Arial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(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te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No.</w:t>
      </w:r>
      <w:r>
        <w:rPr>
          <w:rFonts w:cs="Arial" w:hAnsi="Arial" w:eastAsia="Arial" w:ascii="Arial"/>
          <w:spacing w:val="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tra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31</w:t>
      </w:r>
      <w:r>
        <w:rPr>
          <w:rFonts w:cs="Arial" w:hAnsi="Arial" w:eastAsia="Arial" w:ascii="Arial"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re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19" w:right="353"/>
      </w:pP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14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clui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486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1"/>
        <w:ind w:left="119" w:right="35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isas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38"/>
        <w:ind w:left="839" w:right="434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1" w:lineRule="auto" w:line="275"/>
        <w:ind w:left="839" w:right="359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rcarán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isarán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19" w:right="35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1" w:lineRule="auto" w:line="275"/>
        <w:ind w:left="839" w:right="35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" w:lineRule="auto" w:line="273"/>
        <w:ind w:left="839" w:right="358" w:hanging="72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cinco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3"/>
        <w:ind w:left="119" w:right="366"/>
        <w:sectPr>
          <w:pgMar w:header="563" w:footer="790" w:top="1740" w:bottom="280" w:left="1300" w:right="102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res,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Goudy Old Style" w:hAnsi="Goudy Old Style" w:eastAsia="Goudy Old Style" w:ascii="Goudy Old Style"/>
          <w:sz w:val="16"/>
          <w:szCs w:val="16"/>
        </w:rPr>
        <w:jc w:val="left"/>
        <w:ind w:left="121" w:right="8743" w:firstLine="223"/>
      </w:pP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P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OD</w:t>
      </w:r>
      <w:r>
        <w:rPr>
          <w:rFonts w:cs="Goudy Old Style" w:hAnsi="Goudy Old Style" w:eastAsia="Goudy Old Style" w:ascii="Goudy Old Style"/>
          <w:b/>
          <w:spacing w:val="-4"/>
          <w:w w:val="100"/>
          <w:sz w:val="16"/>
          <w:szCs w:val="16"/>
        </w:rPr>
        <w:t>E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R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 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L</w:t>
      </w: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EG</w:t>
      </w:r>
      <w:r>
        <w:rPr>
          <w:rFonts w:cs="Goudy Old Style" w:hAnsi="Goudy Old Style" w:eastAsia="Goudy Old Style" w:ascii="Goudy Old Style"/>
          <w:b/>
          <w:spacing w:val="-2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SLA</w:t>
      </w:r>
      <w:r>
        <w:rPr>
          <w:rFonts w:cs="Goudy Old Style" w:hAnsi="Goudy Old Style" w:eastAsia="Goudy Old Style" w:ascii="Goudy Old Style"/>
          <w:b/>
          <w:spacing w:val="-5"/>
          <w:w w:val="100"/>
          <w:sz w:val="16"/>
          <w:szCs w:val="16"/>
        </w:rPr>
        <w:t>T</w:t>
      </w:r>
      <w:r>
        <w:rPr>
          <w:rFonts w:cs="Goudy Old Style" w:hAnsi="Goudy Old Style" w:eastAsia="Goudy Old Style" w:ascii="Goudy Old Style"/>
          <w:b/>
          <w:spacing w:val="1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VO</w:t>
      </w:r>
      <w:r>
        <w:rPr>
          <w:rFonts w:cs="Goudy Old Style" w:hAnsi="Goudy Old Style" w:eastAsia="Goudy Old Style" w:ascii="Goudy Old Style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74"/>
        <w:ind w:left="839" w:right="359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le,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" w:lineRule="auto" w:line="273"/>
        <w:ind w:left="119" w:right="35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7"/>
        <w:ind w:left="119" w:right="372"/>
      </w:pPr>
      <w:r>
        <w:rPr>
          <w:rFonts w:cs="Arial" w:hAnsi="Arial" w:eastAsia="Arial" w:ascii="Arial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(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rt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2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14</w:t>
      </w:r>
      <w:r>
        <w:rPr>
          <w:rFonts w:cs="Arial" w:hAnsi="Arial" w:eastAsia="Arial" w:ascii="Arial"/>
          <w:spacing w:val="2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1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te</w:t>
      </w:r>
      <w:r>
        <w:rPr>
          <w:rFonts w:cs="Arial" w:hAnsi="Arial" w:eastAsia="Arial" w:ascii="Arial"/>
          <w:spacing w:val="2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spacing w:val="1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No.</w:t>
      </w:r>
      <w:r>
        <w:rPr>
          <w:rFonts w:cs="Arial" w:hAnsi="Arial" w:eastAsia="Arial" w:ascii="Arial"/>
          <w:spacing w:val="2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spacing w:val="2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2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spacing w:val="2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2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1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2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tra</w:t>
      </w:r>
      <w:r>
        <w:rPr>
          <w:rFonts w:cs="Arial" w:hAnsi="Arial" w:eastAsia="Arial" w:ascii="Arial"/>
          <w:spacing w:val="2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2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31</w:t>
      </w:r>
      <w:r>
        <w:rPr>
          <w:rFonts w:cs="Arial" w:hAnsi="Arial" w:eastAsia="Arial" w:ascii="Arial"/>
          <w:spacing w:val="2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2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2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0"/>
        <w:ind w:left="119" w:right="9313"/>
      </w:pPr>
      <w:r>
        <w:rPr>
          <w:rFonts w:cs="Arial" w:hAnsi="Arial" w:eastAsia="Arial" w:ascii="Arial"/>
          <w:sz w:val="18"/>
          <w:szCs w:val="18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201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9"/>
        <w:ind w:left="119" w:right="353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(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Ar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í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731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0"/>
        <w:ind w:left="119" w:right="363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0"/>
        <w:ind w:left="119" w:right="9342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201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19" w:right="354"/>
      </w:pP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15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Egre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icho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19" w:right="35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820" w:val="left"/>
        </w:tabs>
        <w:jc w:val="both"/>
        <w:spacing w:lineRule="auto" w:line="275"/>
        <w:ind w:left="839" w:right="362" w:hanging="72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  <w:tab/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ican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tabs>
          <w:tab w:pos="820" w:val="left"/>
        </w:tabs>
        <w:jc w:val="both"/>
        <w:spacing w:before="1" w:lineRule="auto" w:line="275"/>
        <w:ind w:left="839" w:right="354" w:hanging="72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II.</w:t>
        <w:tab/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rFonts w:cs="Arial" w:hAnsi="Arial" w:eastAsia="Arial" w:ascii="Arial"/>
          <w:sz w:val="24"/>
          <w:szCs w:val="24"/>
        </w:rPr>
        <w:tabs>
          <w:tab w:pos="820" w:val="left"/>
        </w:tabs>
        <w:jc w:val="both"/>
        <w:spacing w:before="3" w:lineRule="auto" w:line="275"/>
        <w:ind w:left="839" w:right="360" w:hanging="72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III.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icho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1" w:lineRule="auto" w:line="276"/>
        <w:ind w:left="839" w:right="357" w:hanging="72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rtac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strucci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cios.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19" w:right="356"/>
        <w:sectPr>
          <w:pgMar w:header="563" w:footer="790" w:top="1740" w:bottom="280" w:left="1300" w:right="102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rtará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strales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t,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Goudy Old Style" w:hAnsi="Goudy Old Style" w:eastAsia="Goudy Old Style" w:ascii="Goudy Old Style"/>
          <w:sz w:val="16"/>
          <w:szCs w:val="16"/>
        </w:rPr>
        <w:jc w:val="left"/>
        <w:ind w:left="121" w:right="8743" w:firstLine="223"/>
      </w:pP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P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OD</w:t>
      </w:r>
      <w:r>
        <w:rPr>
          <w:rFonts w:cs="Goudy Old Style" w:hAnsi="Goudy Old Style" w:eastAsia="Goudy Old Style" w:ascii="Goudy Old Style"/>
          <w:b/>
          <w:spacing w:val="-4"/>
          <w:w w:val="100"/>
          <w:sz w:val="16"/>
          <w:szCs w:val="16"/>
        </w:rPr>
        <w:t>E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R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 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L</w:t>
      </w: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EG</w:t>
      </w:r>
      <w:r>
        <w:rPr>
          <w:rFonts w:cs="Goudy Old Style" w:hAnsi="Goudy Old Style" w:eastAsia="Goudy Old Style" w:ascii="Goudy Old Style"/>
          <w:b/>
          <w:spacing w:val="-2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SLA</w:t>
      </w:r>
      <w:r>
        <w:rPr>
          <w:rFonts w:cs="Goudy Old Style" w:hAnsi="Goudy Old Style" w:eastAsia="Goudy Old Style" w:ascii="Goudy Old Style"/>
          <w:b/>
          <w:spacing w:val="-5"/>
          <w:w w:val="100"/>
          <w:sz w:val="16"/>
          <w:szCs w:val="16"/>
        </w:rPr>
        <w:t>T</w:t>
      </w:r>
      <w:r>
        <w:rPr>
          <w:rFonts w:cs="Goudy Old Style" w:hAnsi="Goudy Old Style" w:eastAsia="Goudy Old Style" w:ascii="Goudy Old Style"/>
          <w:b/>
          <w:spacing w:val="1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VO</w:t>
      </w:r>
      <w:r>
        <w:rPr>
          <w:rFonts w:cs="Goudy Old Style" w:hAnsi="Goudy Old Style" w:eastAsia="Goudy Old Style" w:ascii="Goudy Old Style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76"/>
        <w:ind w:left="119" w:right="35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9" w:right="357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(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Ar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í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731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1"/>
        <w:ind w:left="119" w:right="363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3"/>
        <w:ind w:left="119" w:right="9342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201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19" w:right="355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tículo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820" w:val="left"/>
        </w:tabs>
        <w:jc w:val="both"/>
        <w:spacing w:lineRule="auto" w:line="276"/>
        <w:ind w:left="839" w:right="356" w:hanging="72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I.</w:t>
        <w:tab/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tabs>
          <w:tab w:pos="820" w:val="left"/>
        </w:tabs>
        <w:jc w:val="both"/>
        <w:spacing w:lineRule="auto" w:line="275"/>
        <w:ind w:left="839" w:right="364" w:hanging="72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II.</w:t>
        <w:tab/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</w:p>
    <w:p>
      <w:pPr>
        <w:rPr>
          <w:rFonts w:cs="Arial" w:hAnsi="Arial" w:eastAsia="Arial" w:ascii="Arial"/>
          <w:sz w:val="24"/>
          <w:szCs w:val="24"/>
        </w:rPr>
        <w:tabs>
          <w:tab w:pos="820" w:val="left"/>
        </w:tabs>
        <w:jc w:val="both"/>
        <w:spacing w:before="3" w:lineRule="auto" w:line="275"/>
        <w:ind w:left="839" w:right="359" w:hanging="72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III.</w:t>
        <w:tab/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icha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4"/>
        <w:ind w:left="119" w:right="355"/>
      </w:pP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16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19" w:right="356"/>
        <w:sectPr>
          <w:pgMar w:header="563" w:footer="790" w:top="1740" w:bottom="280" w:left="1300" w:right="102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Goudy Old Style" w:hAnsi="Goudy Old Style" w:eastAsia="Goudy Old Style" w:ascii="Goudy Old Style"/>
          <w:sz w:val="16"/>
          <w:szCs w:val="16"/>
        </w:rPr>
        <w:jc w:val="left"/>
        <w:ind w:left="121" w:right="8743" w:firstLine="223"/>
      </w:pP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P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OD</w:t>
      </w:r>
      <w:r>
        <w:rPr>
          <w:rFonts w:cs="Goudy Old Style" w:hAnsi="Goudy Old Style" w:eastAsia="Goudy Old Style" w:ascii="Goudy Old Style"/>
          <w:b/>
          <w:spacing w:val="-4"/>
          <w:w w:val="100"/>
          <w:sz w:val="16"/>
          <w:szCs w:val="16"/>
        </w:rPr>
        <w:t>E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R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 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L</w:t>
      </w: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EG</w:t>
      </w:r>
      <w:r>
        <w:rPr>
          <w:rFonts w:cs="Goudy Old Style" w:hAnsi="Goudy Old Style" w:eastAsia="Goudy Old Style" w:ascii="Goudy Old Style"/>
          <w:b/>
          <w:spacing w:val="-2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SLA</w:t>
      </w:r>
      <w:r>
        <w:rPr>
          <w:rFonts w:cs="Goudy Old Style" w:hAnsi="Goudy Old Style" w:eastAsia="Goudy Old Style" w:ascii="Goudy Old Style"/>
          <w:b/>
          <w:spacing w:val="-5"/>
          <w:w w:val="100"/>
          <w:sz w:val="16"/>
          <w:szCs w:val="16"/>
        </w:rPr>
        <w:t>T</w:t>
      </w:r>
      <w:r>
        <w:rPr>
          <w:rFonts w:cs="Goudy Old Style" w:hAnsi="Goudy Old Style" w:eastAsia="Goudy Old Style" w:ascii="Goudy Old Style"/>
          <w:b/>
          <w:spacing w:val="1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VO</w:t>
      </w:r>
      <w:r>
        <w:rPr>
          <w:rFonts w:cs="Goudy Old Style" w:hAnsi="Goudy Old Style" w:eastAsia="Goudy Old Style" w:ascii="Goudy Old Style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75"/>
        <w:ind w:left="119" w:right="3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19" w:right="35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loración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ley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19" w:right="35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19" w:right="35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cieras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cipio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9" w:right="357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(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Ar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í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731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3"/>
        <w:ind w:left="119" w:right="363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0"/>
        <w:ind w:left="119" w:right="9342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201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19" w:right="362"/>
      </w:pP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17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ley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820" w:val="left"/>
        </w:tabs>
        <w:jc w:val="both"/>
        <w:spacing w:lineRule="auto" w:line="276"/>
        <w:ind w:left="839" w:right="354" w:hanging="72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  <w:tab/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ticip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5713"/>
        <w:sectPr>
          <w:pgMar w:header="563" w:footer="790" w:top="1740" w:bottom="280" w:left="1300" w:right="102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ra: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Goudy Old Style" w:hAnsi="Goudy Old Style" w:eastAsia="Goudy Old Style" w:ascii="Goudy Old Style"/>
          <w:sz w:val="16"/>
          <w:szCs w:val="16"/>
        </w:rPr>
        <w:jc w:val="left"/>
        <w:ind w:left="121" w:right="8743" w:firstLine="223"/>
      </w:pP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P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OD</w:t>
      </w:r>
      <w:r>
        <w:rPr>
          <w:rFonts w:cs="Goudy Old Style" w:hAnsi="Goudy Old Style" w:eastAsia="Goudy Old Style" w:ascii="Goudy Old Style"/>
          <w:b/>
          <w:spacing w:val="-4"/>
          <w:w w:val="100"/>
          <w:sz w:val="16"/>
          <w:szCs w:val="16"/>
        </w:rPr>
        <w:t>E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R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 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L</w:t>
      </w: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EG</w:t>
      </w:r>
      <w:r>
        <w:rPr>
          <w:rFonts w:cs="Goudy Old Style" w:hAnsi="Goudy Old Style" w:eastAsia="Goudy Old Style" w:ascii="Goudy Old Style"/>
          <w:b/>
          <w:spacing w:val="-2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SLA</w:t>
      </w:r>
      <w:r>
        <w:rPr>
          <w:rFonts w:cs="Goudy Old Style" w:hAnsi="Goudy Old Style" w:eastAsia="Goudy Old Style" w:ascii="Goudy Old Style"/>
          <w:b/>
          <w:spacing w:val="-5"/>
          <w:w w:val="100"/>
          <w:sz w:val="16"/>
          <w:szCs w:val="16"/>
        </w:rPr>
        <w:t>T</w:t>
      </w:r>
      <w:r>
        <w:rPr>
          <w:rFonts w:cs="Goudy Old Style" w:hAnsi="Goudy Old Style" w:eastAsia="Goudy Old Style" w:ascii="Goudy Old Style"/>
          <w:b/>
          <w:spacing w:val="1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VO</w:t>
      </w:r>
      <w:r>
        <w:rPr>
          <w:rFonts w:cs="Goudy Old Style" w:hAnsi="Goudy Old Style" w:eastAsia="Goudy Old Style" w:ascii="Goudy Old Style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auto" w:line="275"/>
        <w:ind w:left="853" w:right="36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" w:lineRule="auto" w:line="275"/>
        <w:ind w:left="853" w:right="36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libre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19" w:right="36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siempre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ible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1" w:lineRule="exact" w:line="260"/>
        <w:ind w:left="119" w:right="8646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rtas.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19" w:right="353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(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Ar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í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731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0"/>
        <w:ind w:left="119" w:right="363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0"/>
        <w:ind w:left="119" w:right="9342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201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4"/>
        <w:ind w:left="119" w:right="356"/>
      </w:pP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18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uan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820" w:val="left"/>
        </w:tabs>
        <w:jc w:val="both"/>
        <w:spacing w:lineRule="auto" w:line="275"/>
        <w:ind w:left="839" w:right="355" w:hanging="4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istren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820" w:val="left"/>
        </w:tabs>
        <w:jc w:val="both"/>
        <w:spacing w:lineRule="auto" w:line="275"/>
        <w:ind w:left="839" w:right="358" w:hanging="54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19" w:right="356"/>
      </w:pP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cipio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677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cial;</w:t>
      </w:r>
    </w:p>
    <w:p>
      <w:pPr>
        <w:rPr>
          <w:rFonts w:cs="Arial" w:hAnsi="Arial" w:eastAsia="Arial" w:ascii="Arial"/>
          <w:sz w:val="24"/>
          <w:szCs w:val="24"/>
        </w:rPr>
        <w:tabs>
          <w:tab w:pos="820" w:val="left"/>
        </w:tabs>
        <w:jc w:val="left"/>
        <w:spacing w:before="41" w:lineRule="auto" w:line="275"/>
        <w:ind w:left="839" w:right="365" w:hanging="72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rFonts w:cs="Arial" w:hAnsi="Arial" w:eastAsia="Arial" w:ascii="Arial"/>
          <w:sz w:val="24"/>
          <w:szCs w:val="24"/>
        </w:rPr>
        <w:tabs>
          <w:tab w:pos="820" w:val="left"/>
        </w:tabs>
        <w:jc w:val="left"/>
        <w:spacing w:before="1" w:lineRule="auto" w:line="273"/>
        <w:ind w:left="839" w:right="366" w:hanging="72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III.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ias.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369"/>
        <w:sectPr>
          <w:pgMar w:header="563" w:footer="790" w:top="1740" w:bottom="280" w:left="1300" w:right="102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Goudy Old Style" w:hAnsi="Goudy Old Style" w:eastAsia="Goudy Old Style" w:ascii="Goudy Old Style"/>
          <w:sz w:val="16"/>
          <w:szCs w:val="16"/>
        </w:rPr>
        <w:jc w:val="left"/>
        <w:ind w:left="121" w:right="8743" w:firstLine="223"/>
      </w:pP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P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OD</w:t>
      </w:r>
      <w:r>
        <w:rPr>
          <w:rFonts w:cs="Goudy Old Style" w:hAnsi="Goudy Old Style" w:eastAsia="Goudy Old Style" w:ascii="Goudy Old Style"/>
          <w:b/>
          <w:spacing w:val="-4"/>
          <w:w w:val="100"/>
          <w:sz w:val="16"/>
          <w:szCs w:val="16"/>
        </w:rPr>
        <w:t>E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R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 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L</w:t>
      </w: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EG</w:t>
      </w:r>
      <w:r>
        <w:rPr>
          <w:rFonts w:cs="Goudy Old Style" w:hAnsi="Goudy Old Style" w:eastAsia="Goudy Old Style" w:ascii="Goudy Old Style"/>
          <w:b/>
          <w:spacing w:val="-2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SLA</w:t>
      </w:r>
      <w:r>
        <w:rPr>
          <w:rFonts w:cs="Goudy Old Style" w:hAnsi="Goudy Old Style" w:eastAsia="Goudy Old Style" w:ascii="Goudy Old Style"/>
          <w:b/>
          <w:spacing w:val="-5"/>
          <w:w w:val="100"/>
          <w:sz w:val="16"/>
          <w:szCs w:val="16"/>
        </w:rPr>
        <w:t>T</w:t>
      </w:r>
      <w:r>
        <w:rPr>
          <w:rFonts w:cs="Goudy Old Style" w:hAnsi="Goudy Old Style" w:eastAsia="Goudy Old Style" w:ascii="Goudy Old Style"/>
          <w:b/>
          <w:spacing w:val="1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VO</w:t>
      </w:r>
      <w:r>
        <w:rPr>
          <w:rFonts w:cs="Goudy Old Style" w:hAnsi="Goudy Old Style" w:eastAsia="Goudy Old Style" w:ascii="Goudy Old Style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3"/>
        <w:ind w:left="119" w:right="36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19" w:right="359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lo.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strale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4"/>
        <w:ind w:left="119" w:right="351"/>
      </w:pP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20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19" w:right="35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tralor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rtar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4"/>
        <w:ind w:left="119" w:right="352"/>
      </w:pP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rtará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jercicios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19" w:right="34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jercicio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lica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ra,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713" w:right="398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TÍTULO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SEGU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44"/>
        <w:ind w:left="1151" w:right="143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ÓN,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578" w:right="3862"/>
      </w:pP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PÍTULO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43"/>
        <w:ind w:left="2034" w:right="231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ÓN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UPUE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392"/>
        <w:sectPr>
          <w:pgNumType w:start="23"/>
          <w:pgMar w:footer="976" w:header="563" w:top="1740" w:bottom="280" w:left="1300" w:right="1020"/>
          <w:footerReference w:type="default" r:id="rId6"/>
          <w:pgSz w:w="12260" w:h="15860"/>
        </w:sectPr>
      </w:pP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Goudy Old Style" w:hAnsi="Goudy Old Style" w:eastAsia="Goudy Old Style" w:ascii="Goudy Old Style"/>
          <w:sz w:val="16"/>
          <w:szCs w:val="16"/>
        </w:rPr>
        <w:jc w:val="left"/>
        <w:ind w:left="121" w:right="8743" w:firstLine="223"/>
      </w:pP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P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OD</w:t>
      </w:r>
      <w:r>
        <w:rPr>
          <w:rFonts w:cs="Goudy Old Style" w:hAnsi="Goudy Old Style" w:eastAsia="Goudy Old Style" w:ascii="Goudy Old Style"/>
          <w:b/>
          <w:spacing w:val="-4"/>
          <w:w w:val="100"/>
          <w:sz w:val="16"/>
          <w:szCs w:val="16"/>
        </w:rPr>
        <w:t>E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R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 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L</w:t>
      </w: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EG</w:t>
      </w:r>
      <w:r>
        <w:rPr>
          <w:rFonts w:cs="Goudy Old Style" w:hAnsi="Goudy Old Style" w:eastAsia="Goudy Old Style" w:ascii="Goudy Old Style"/>
          <w:b/>
          <w:spacing w:val="-2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SLA</w:t>
      </w:r>
      <w:r>
        <w:rPr>
          <w:rFonts w:cs="Goudy Old Style" w:hAnsi="Goudy Old Style" w:eastAsia="Goudy Old Style" w:ascii="Goudy Old Style"/>
          <w:b/>
          <w:spacing w:val="-5"/>
          <w:w w:val="100"/>
          <w:sz w:val="16"/>
          <w:szCs w:val="16"/>
        </w:rPr>
        <w:t>T</w:t>
      </w:r>
      <w:r>
        <w:rPr>
          <w:rFonts w:cs="Goudy Old Style" w:hAnsi="Goudy Old Style" w:eastAsia="Goudy Old Style" w:ascii="Goudy Old Style"/>
          <w:b/>
          <w:spacing w:val="1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VO</w:t>
      </w:r>
      <w:r>
        <w:rPr>
          <w:rFonts w:cs="Goudy Old Style" w:hAnsi="Goudy Old Style" w:eastAsia="Goudy Old Style" w:ascii="Goudy Old Style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820" w:val="left"/>
        </w:tabs>
        <w:jc w:val="both"/>
        <w:spacing w:lineRule="auto" w:line="276"/>
        <w:ind w:left="839" w:right="349" w:hanging="4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ias,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Plan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llo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ctric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icho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820" w:val="left"/>
        </w:tabs>
        <w:jc w:val="both"/>
        <w:spacing w:lineRule="auto" w:line="275"/>
        <w:ind w:left="839" w:right="349" w:hanging="54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cieros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le,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820" w:val="left"/>
        </w:tabs>
        <w:jc w:val="both"/>
        <w:spacing w:lineRule="auto" w:line="275"/>
        <w:ind w:left="839" w:right="358" w:hanging="60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19" w:right="357"/>
      </w:pP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23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púb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ren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5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les;</w:t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9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lico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1"/>
        <w:ind w:left="83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820" w:val="left"/>
        </w:tabs>
        <w:jc w:val="both"/>
        <w:spacing w:lineRule="auto" w:line="274"/>
        <w:ind w:left="839" w:right="355" w:hanging="60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Plan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sicos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jercicio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3"/>
        <w:ind w:left="839" w:right="350" w:hanging="62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820" w:val="left"/>
        </w:tabs>
        <w:jc w:val="both"/>
        <w:spacing w:lineRule="auto" w:line="275"/>
        <w:ind w:left="839" w:right="348" w:hanging="5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ista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rtación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ierno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364"/>
        <w:sectPr>
          <w:pgNumType w:start="24"/>
          <w:pgMar w:footer="796" w:header="563" w:top="1740" w:bottom="280" w:left="1300" w:right="1020"/>
          <w:footerReference w:type="default" r:id="rId7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Goudy Old Style" w:hAnsi="Goudy Old Style" w:eastAsia="Goudy Old Style" w:ascii="Goudy Old Style"/>
          <w:sz w:val="16"/>
          <w:szCs w:val="16"/>
        </w:rPr>
        <w:jc w:val="left"/>
        <w:ind w:left="121" w:right="8743" w:firstLine="223"/>
      </w:pP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P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OD</w:t>
      </w:r>
      <w:r>
        <w:rPr>
          <w:rFonts w:cs="Goudy Old Style" w:hAnsi="Goudy Old Style" w:eastAsia="Goudy Old Style" w:ascii="Goudy Old Style"/>
          <w:b/>
          <w:spacing w:val="-4"/>
          <w:w w:val="100"/>
          <w:sz w:val="16"/>
          <w:szCs w:val="16"/>
        </w:rPr>
        <w:t>E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R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 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L</w:t>
      </w: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EG</w:t>
      </w:r>
      <w:r>
        <w:rPr>
          <w:rFonts w:cs="Goudy Old Style" w:hAnsi="Goudy Old Style" w:eastAsia="Goudy Old Style" w:ascii="Goudy Old Style"/>
          <w:b/>
          <w:spacing w:val="-2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SLA</w:t>
      </w:r>
      <w:r>
        <w:rPr>
          <w:rFonts w:cs="Goudy Old Style" w:hAnsi="Goudy Old Style" w:eastAsia="Goudy Old Style" w:ascii="Goudy Old Style"/>
          <w:b/>
          <w:spacing w:val="-5"/>
          <w:w w:val="100"/>
          <w:sz w:val="16"/>
          <w:szCs w:val="16"/>
        </w:rPr>
        <w:t>T</w:t>
      </w:r>
      <w:r>
        <w:rPr>
          <w:rFonts w:cs="Goudy Old Style" w:hAnsi="Goudy Old Style" w:eastAsia="Goudy Old Style" w:ascii="Goudy Old Style"/>
          <w:b/>
          <w:spacing w:val="1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VO</w:t>
      </w:r>
      <w:r>
        <w:rPr>
          <w:rFonts w:cs="Goudy Old Style" w:hAnsi="Goudy Old Style" w:eastAsia="Goudy Old Style" w:ascii="Goudy Old Style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73"/>
        <w:ind w:left="119" w:right="3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19" w:right="3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874"/>
      </w:pP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24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r: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820" w:val="left"/>
        </w:tabs>
        <w:jc w:val="both"/>
        <w:spacing w:lineRule="auto" w:line="275"/>
        <w:ind w:left="839" w:right="360" w:hanging="72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  <w:tab/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rFonts w:cs="Arial" w:hAnsi="Arial" w:eastAsia="Arial" w:ascii="Arial"/>
          <w:sz w:val="24"/>
          <w:szCs w:val="24"/>
        </w:rPr>
        <w:tabs>
          <w:tab w:pos="820" w:val="left"/>
        </w:tabs>
        <w:jc w:val="both"/>
        <w:spacing w:before="1" w:lineRule="auto" w:line="274"/>
        <w:ind w:left="839" w:right="364" w:hanging="72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II.</w:t>
        <w:tab/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cia,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rFonts w:cs="Arial" w:hAnsi="Arial" w:eastAsia="Arial" w:ascii="Arial"/>
          <w:sz w:val="24"/>
          <w:szCs w:val="24"/>
        </w:rPr>
        <w:tabs>
          <w:tab w:pos="820" w:val="left"/>
        </w:tabs>
        <w:jc w:val="both"/>
        <w:spacing w:before="2" w:lineRule="auto" w:line="273"/>
        <w:ind w:left="839" w:right="365" w:hanging="72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III.</w:t>
        <w:tab/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3" w:lineRule="auto" w:line="275"/>
        <w:ind w:left="119" w:right="36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19" w:right="357"/>
      </w:pP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25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19" w:right="35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rama,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19" w:right="35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Eleme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19" w:right="349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3"/>
        <w:ind w:left="119" w:right="360"/>
        <w:sectPr>
          <w:pgMar w:header="563" w:footer="796" w:top="1740" w:bottom="280" w:left="1300" w:right="102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Goudy Old Style" w:hAnsi="Goudy Old Style" w:eastAsia="Goudy Old Style" w:ascii="Goudy Old Style"/>
          <w:sz w:val="16"/>
          <w:szCs w:val="16"/>
        </w:rPr>
        <w:jc w:val="left"/>
        <w:ind w:left="121" w:right="8743" w:firstLine="223"/>
      </w:pP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P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OD</w:t>
      </w:r>
      <w:r>
        <w:rPr>
          <w:rFonts w:cs="Goudy Old Style" w:hAnsi="Goudy Old Style" w:eastAsia="Goudy Old Style" w:ascii="Goudy Old Style"/>
          <w:b/>
          <w:spacing w:val="-4"/>
          <w:w w:val="100"/>
          <w:sz w:val="16"/>
          <w:szCs w:val="16"/>
        </w:rPr>
        <w:t>E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R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 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L</w:t>
      </w: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EG</w:t>
      </w:r>
      <w:r>
        <w:rPr>
          <w:rFonts w:cs="Goudy Old Style" w:hAnsi="Goudy Old Style" w:eastAsia="Goudy Old Style" w:ascii="Goudy Old Style"/>
          <w:b/>
          <w:spacing w:val="-2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SLA</w:t>
      </w:r>
      <w:r>
        <w:rPr>
          <w:rFonts w:cs="Goudy Old Style" w:hAnsi="Goudy Old Style" w:eastAsia="Goudy Old Style" w:ascii="Goudy Old Style"/>
          <w:b/>
          <w:spacing w:val="-5"/>
          <w:w w:val="100"/>
          <w:sz w:val="16"/>
          <w:szCs w:val="16"/>
        </w:rPr>
        <w:t>T</w:t>
      </w:r>
      <w:r>
        <w:rPr>
          <w:rFonts w:cs="Goudy Old Style" w:hAnsi="Goudy Old Style" w:eastAsia="Goudy Old Style" w:ascii="Goudy Old Style"/>
          <w:b/>
          <w:spacing w:val="1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VO</w:t>
      </w:r>
      <w:r>
        <w:rPr>
          <w:rFonts w:cs="Goudy Old Style" w:hAnsi="Goudy Old Style" w:eastAsia="Goudy Old Style" w:ascii="Goudy Old Style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74"/>
        <w:ind w:left="119" w:right="34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4"/>
        <w:ind w:left="119" w:right="349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cluirán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3"/>
        <w:ind w:left="119" w:right="35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3" w:lineRule="exact" w:line="260"/>
        <w:ind w:left="119" w:right="4886"/>
      </w:pP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iere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361"/>
      </w:pPr>
      <w:r>
        <w:rPr>
          <w:rFonts w:cs="Arial" w:hAnsi="Arial" w:eastAsia="Arial" w:ascii="Arial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(El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rt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í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te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Of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No.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4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ta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0"/>
        <w:ind w:left="361"/>
      </w:pPr>
      <w:r>
        <w:rPr>
          <w:rFonts w:cs="Arial" w:hAnsi="Arial" w:eastAsia="Arial" w:ascii="Arial"/>
          <w:sz w:val="18"/>
          <w:szCs w:val="18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7"/>
        <w:ind w:left="119" w:right="361"/>
      </w:pP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26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820" w:val="left"/>
        </w:tabs>
        <w:jc w:val="both"/>
        <w:spacing w:lineRule="auto" w:line="276"/>
        <w:ind w:left="839" w:right="349" w:hanging="4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cieros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820" w:val="left"/>
        </w:tabs>
        <w:jc w:val="both"/>
        <w:spacing w:lineRule="auto" w:line="276"/>
        <w:ind w:left="839" w:right="348" w:hanging="54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19" w:right="348"/>
        <w:sectPr>
          <w:pgMar w:header="563" w:footer="796" w:top="1740" w:bottom="280" w:left="1300" w:right="102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Goudy Old Style" w:hAnsi="Goudy Old Style" w:eastAsia="Goudy Old Style" w:ascii="Goudy Old Style"/>
          <w:sz w:val="16"/>
          <w:szCs w:val="16"/>
        </w:rPr>
        <w:jc w:val="left"/>
        <w:ind w:left="121" w:right="8743" w:firstLine="223"/>
      </w:pP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P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OD</w:t>
      </w:r>
      <w:r>
        <w:rPr>
          <w:rFonts w:cs="Goudy Old Style" w:hAnsi="Goudy Old Style" w:eastAsia="Goudy Old Style" w:ascii="Goudy Old Style"/>
          <w:b/>
          <w:spacing w:val="-4"/>
          <w:w w:val="100"/>
          <w:sz w:val="16"/>
          <w:szCs w:val="16"/>
        </w:rPr>
        <w:t>E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R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 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L</w:t>
      </w: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EG</w:t>
      </w:r>
      <w:r>
        <w:rPr>
          <w:rFonts w:cs="Goudy Old Style" w:hAnsi="Goudy Old Style" w:eastAsia="Goudy Old Style" w:ascii="Goudy Old Style"/>
          <w:b/>
          <w:spacing w:val="-2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SLA</w:t>
      </w:r>
      <w:r>
        <w:rPr>
          <w:rFonts w:cs="Goudy Old Style" w:hAnsi="Goudy Old Style" w:eastAsia="Goudy Old Style" w:ascii="Goudy Old Style"/>
          <w:b/>
          <w:spacing w:val="-5"/>
          <w:w w:val="100"/>
          <w:sz w:val="16"/>
          <w:szCs w:val="16"/>
        </w:rPr>
        <w:t>T</w:t>
      </w:r>
      <w:r>
        <w:rPr>
          <w:rFonts w:cs="Goudy Old Style" w:hAnsi="Goudy Old Style" w:eastAsia="Goudy Old Style" w:ascii="Goudy Old Style"/>
          <w:b/>
          <w:spacing w:val="1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VO</w:t>
      </w:r>
      <w:r>
        <w:rPr>
          <w:rFonts w:cs="Goudy Old Style" w:hAnsi="Goudy Old Style" w:eastAsia="Goudy Old Style" w:ascii="Goudy Old Style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820" w:val="left"/>
        </w:tabs>
        <w:jc w:val="both"/>
        <w:spacing w:before="29" w:lineRule="auto" w:line="275"/>
        <w:ind w:left="839" w:right="354" w:hanging="60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ios,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19" w:right="348"/>
      </w:pP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27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19" w:right="35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res,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tilla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strat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Decre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19" w:right="361"/>
      </w:pP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28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iarán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19" w:right="35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pues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19" w:right="35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anua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19" w:right="348"/>
        <w:sectPr>
          <w:pgMar w:header="563" w:footer="796" w:top="1740" w:bottom="280" w:left="1300" w:right="1020"/>
          <w:pgSz w:w="12260" w:h="15860"/>
        </w:sectPr>
      </w:pP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luri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isicio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ueda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ibili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Goudy Old Style" w:hAnsi="Goudy Old Style" w:eastAsia="Goudy Old Style" w:ascii="Goudy Old Style"/>
          <w:sz w:val="16"/>
          <w:szCs w:val="16"/>
        </w:rPr>
        <w:jc w:val="left"/>
        <w:ind w:left="121" w:right="8743" w:firstLine="223"/>
      </w:pP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P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OD</w:t>
      </w:r>
      <w:r>
        <w:rPr>
          <w:rFonts w:cs="Goudy Old Style" w:hAnsi="Goudy Old Style" w:eastAsia="Goudy Old Style" w:ascii="Goudy Old Style"/>
          <w:b/>
          <w:spacing w:val="-4"/>
          <w:w w:val="100"/>
          <w:sz w:val="16"/>
          <w:szCs w:val="16"/>
        </w:rPr>
        <w:t>E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R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 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L</w:t>
      </w: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EG</w:t>
      </w:r>
      <w:r>
        <w:rPr>
          <w:rFonts w:cs="Goudy Old Style" w:hAnsi="Goudy Old Style" w:eastAsia="Goudy Old Style" w:ascii="Goudy Old Style"/>
          <w:b/>
          <w:spacing w:val="-2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SLA</w:t>
      </w:r>
      <w:r>
        <w:rPr>
          <w:rFonts w:cs="Goudy Old Style" w:hAnsi="Goudy Old Style" w:eastAsia="Goudy Old Style" w:ascii="Goudy Old Style"/>
          <w:b/>
          <w:spacing w:val="-5"/>
          <w:w w:val="100"/>
          <w:sz w:val="16"/>
          <w:szCs w:val="16"/>
        </w:rPr>
        <w:t>T</w:t>
      </w:r>
      <w:r>
        <w:rPr>
          <w:rFonts w:cs="Goudy Old Style" w:hAnsi="Goudy Old Style" w:eastAsia="Goudy Old Style" w:ascii="Goudy Old Style"/>
          <w:b/>
          <w:spacing w:val="1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VO</w:t>
      </w:r>
      <w:r>
        <w:rPr>
          <w:rFonts w:cs="Goudy Old Style" w:hAnsi="Goudy Old Style" w:eastAsia="Goudy Old Style" w:ascii="Goudy Old Style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75"/>
        <w:ind w:left="119" w:right="35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clui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XX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Bis,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nue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ido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71" w:lineRule="auto" w:line="273"/>
        <w:ind w:left="119" w:right="3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púb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19" w:right="35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820" w:val="left"/>
        </w:tabs>
        <w:jc w:val="both"/>
        <w:spacing w:lineRule="auto" w:line="276"/>
        <w:ind w:left="839" w:right="348" w:hanging="4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ndo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820" w:val="left"/>
        </w:tabs>
        <w:jc w:val="both"/>
        <w:spacing w:lineRule="auto" w:line="276"/>
        <w:ind w:left="839" w:right="349" w:hanging="54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isición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19" w:right="349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isición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19" w:right="349"/>
        <w:sectPr>
          <w:pgMar w:header="563" w:footer="796" w:top="1740" w:bottom="280" w:left="1300" w:right="102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ciero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mo,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lica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Goudy Old Style" w:hAnsi="Goudy Old Style" w:eastAsia="Goudy Old Style" w:ascii="Goudy Old Style"/>
          <w:sz w:val="16"/>
          <w:szCs w:val="16"/>
        </w:rPr>
        <w:jc w:val="left"/>
        <w:ind w:left="121" w:right="8743" w:firstLine="223"/>
      </w:pP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P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OD</w:t>
      </w:r>
      <w:r>
        <w:rPr>
          <w:rFonts w:cs="Goudy Old Style" w:hAnsi="Goudy Old Style" w:eastAsia="Goudy Old Style" w:ascii="Goudy Old Style"/>
          <w:b/>
          <w:spacing w:val="-4"/>
          <w:w w:val="100"/>
          <w:sz w:val="16"/>
          <w:szCs w:val="16"/>
        </w:rPr>
        <w:t>E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R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 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L</w:t>
      </w: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EG</w:t>
      </w:r>
      <w:r>
        <w:rPr>
          <w:rFonts w:cs="Goudy Old Style" w:hAnsi="Goudy Old Style" w:eastAsia="Goudy Old Style" w:ascii="Goudy Old Style"/>
          <w:b/>
          <w:spacing w:val="-2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SLA</w:t>
      </w:r>
      <w:r>
        <w:rPr>
          <w:rFonts w:cs="Goudy Old Style" w:hAnsi="Goudy Old Style" w:eastAsia="Goudy Old Style" w:ascii="Goudy Old Style"/>
          <w:b/>
          <w:spacing w:val="-5"/>
          <w:w w:val="100"/>
          <w:sz w:val="16"/>
          <w:szCs w:val="16"/>
        </w:rPr>
        <w:t>T</w:t>
      </w:r>
      <w:r>
        <w:rPr>
          <w:rFonts w:cs="Goudy Old Style" w:hAnsi="Goudy Old Style" w:eastAsia="Goudy Old Style" w:ascii="Goudy Old Style"/>
          <w:b/>
          <w:spacing w:val="1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VO</w:t>
      </w:r>
      <w:r>
        <w:rPr>
          <w:rFonts w:cs="Goudy Old Style" w:hAnsi="Goudy Old Style" w:eastAsia="Goudy Old Style" w:ascii="Goudy Old Style"/>
          <w:spacing w:val="0"/>
          <w:w w:val="100"/>
          <w:sz w:val="16"/>
          <w:szCs w:val="16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76"/>
        <w:ind w:left="119" w:right="35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púb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jercicios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19" w:right="35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anua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jercicios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res;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icho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clui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jercicios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cluirse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19" w:right="35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Así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iscal,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4"/>
        <w:ind w:left="119" w:right="35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recibi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istrarán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746"/>
      </w:pP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30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820" w:val="left"/>
        </w:tabs>
        <w:jc w:val="both"/>
        <w:spacing w:lineRule="auto" w:line="275"/>
        <w:ind w:left="839" w:right="359" w:hanging="72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  <w:tab/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tre: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"/>
        <w:ind w:left="42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rFonts w:cs="Arial" w:hAnsi="Arial" w:eastAsia="Arial" w:ascii="Arial"/>
          <w:sz w:val="24"/>
          <w:szCs w:val="24"/>
        </w:rPr>
        <w:tabs>
          <w:tab w:pos="840" w:val="left"/>
        </w:tabs>
        <w:jc w:val="both"/>
        <w:spacing w:before="40" w:lineRule="auto" w:line="274"/>
        <w:ind w:left="853" w:right="360" w:hanging="425"/>
        <w:sectPr>
          <w:pgMar w:header="563" w:footer="796" w:top="1740" w:bottom="280" w:left="1300" w:right="102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Bru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Bru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Goudy Old Style" w:hAnsi="Goudy Old Style" w:eastAsia="Goudy Old Style" w:ascii="Goudy Old Style"/>
          <w:sz w:val="16"/>
          <w:szCs w:val="16"/>
        </w:rPr>
        <w:jc w:val="left"/>
        <w:ind w:left="221" w:right="8743" w:firstLine="223"/>
      </w:pP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P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OD</w:t>
      </w:r>
      <w:r>
        <w:rPr>
          <w:rFonts w:cs="Goudy Old Style" w:hAnsi="Goudy Old Style" w:eastAsia="Goudy Old Style" w:ascii="Goudy Old Style"/>
          <w:b/>
          <w:spacing w:val="-4"/>
          <w:w w:val="100"/>
          <w:sz w:val="16"/>
          <w:szCs w:val="16"/>
        </w:rPr>
        <w:t>E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R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 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L</w:t>
      </w: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EG</w:t>
      </w:r>
      <w:r>
        <w:rPr>
          <w:rFonts w:cs="Goudy Old Style" w:hAnsi="Goudy Old Style" w:eastAsia="Goudy Old Style" w:ascii="Goudy Old Style"/>
          <w:b/>
          <w:spacing w:val="-2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SLA</w:t>
      </w:r>
      <w:r>
        <w:rPr>
          <w:rFonts w:cs="Goudy Old Style" w:hAnsi="Goudy Old Style" w:eastAsia="Goudy Old Style" w:ascii="Goudy Old Style"/>
          <w:b/>
          <w:spacing w:val="-5"/>
          <w:w w:val="100"/>
          <w:sz w:val="16"/>
          <w:szCs w:val="16"/>
        </w:rPr>
        <w:t>T</w:t>
      </w:r>
      <w:r>
        <w:rPr>
          <w:rFonts w:cs="Goudy Old Style" w:hAnsi="Goudy Old Style" w:eastAsia="Goudy Old Style" w:ascii="Goudy Old Style"/>
          <w:b/>
          <w:spacing w:val="1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VO</w:t>
      </w:r>
      <w:r>
        <w:rPr>
          <w:rFonts w:cs="Goudy Old Style" w:hAnsi="Goudy Old Style" w:eastAsia="Goudy Old Style" w:ascii="Goudy Old Style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95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ro;</w:t>
      </w:r>
    </w:p>
    <w:p>
      <w:pPr>
        <w:rPr>
          <w:rFonts w:cs="Arial" w:hAnsi="Arial" w:eastAsia="Arial" w:ascii="Arial"/>
          <w:sz w:val="24"/>
          <w:szCs w:val="24"/>
        </w:rPr>
        <w:tabs>
          <w:tab w:pos="940" w:val="left"/>
        </w:tabs>
        <w:jc w:val="both"/>
        <w:spacing w:before="38" w:lineRule="auto" w:line="275"/>
        <w:ind w:left="953" w:right="355" w:hanging="42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c)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tabs>
          <w:tab w:pos="940" w:val="left"/>
        </w:tabs>
        <w:jc w:val="both"/>
        <w:spacing w:before="1" w:lineRule="auto" w:line="274"/>
        <w:ind w:left="953" w:right="355" w:hanging="42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  <w:tab/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920" w:val="left"/>
        </w:tabs>
        <w:jc w:val="both"/>
        <w:spacing w:lineRule="auto" w:line="274"/>
        <w:ind w:left="939" w:right="361" w:hanging="72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940" w:val="left"/>
        </w:tabs>
        <w:jc w:val="both"/>
        <w:spacing w:lineRule="auto" w:line="274"/>
        <w:ind w:left="953" w:right="357" w:hanging="42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  <w:tab/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rFonts w:cs="Arial" w:hAnsi="Arial" w:eastAsia="Arial" w:ascii="Arial"/>
          <w:sz w:val="24"/>
          <w:szCs w:val="24"/>
        </w:rPr>
        <w:tabs>
          <w:tab w:pos="940" w:val="left"/>
        </w:tabs>
        <w:jc w:val="both"/>
        <w:spacing w:before="2" w:lineRule="auto" w:line="274"/>
        <w:ind w:left="953" w:right="353" w:hanging="42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  <w:tab/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ral.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1"/>
        <w:ind w:left="101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(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Ar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í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731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0"/>
        <w:ind w:left="101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219" w:right="355"/>
      </w:pP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5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l:</w:t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939" w:right="367" w:hanging="36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939" w:right="364" w:hanging="36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rto,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56"/>
        <w:sectPr>
          <w:pgMar w:header="563" w:footer="796" w:top="1740" w:bottom="280" w:left="1200" w:right="102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Goudy Old Style" w:hAnsi="Goudy Old Style" w:eastAsia="Goudy Old Style" w:ascii="Goudy Old Style"/>
          <w:sz w:val="16"/>
          <w:szCs w:val="16"/>
        </w:rPr>
        <w:jc w:val="left"/>
        <w:ind w:left="121" w:right="8743" w:firstLine="223"/>
      </w:pP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P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OD</w:t>
      </w:r>
      <w:r>
        <w:rPr>
          <w:rFonts w:cs="Goudy Old Style" w:hAnsi="Goudy Old Style" w:eastAsia="Goudy Old Style" w:ascii="Goudy Old Style"/>
          <w:b/>
          <w:spacing w:val="-4"/>
          <w:w w:val="100"/>
          <w:sz w:val="16"/>
          <w:szCs w:val="16"/>
        </w:rPr>
        <w:t>E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R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 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L</w:t>
      </w: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EG</w:t>
      </w:r>
      <w:r>
        <w:rPr>
          <w:rFonts w:cs="Goudy Old Style" w:hAnsi="Goudy Old Style" w:eastAsia="Goudy Old Style" w:ascii="Goudy Old Style"/>
          <w:b/>
          <w:spacing w:val="-2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SLA</w:t>
      </w:r>
      <w:r>
        <w:rPr>
          <w:rFonts w:cs="Goudy Old Style" w:hAnsi="Goudy Old Style" w:eastAsia="Goudy Old Style" w:ascii="Goudy Old Style"/>
          <w:b/>
          <w:spacing w:val="-5"/>
          <w:w w:val="100"/>
          <w:sz w:val="16"/>
          <w:szCs w:val="16"/>
        </w:rPr>
        <w:t>T</w:t>
      </w:r>
      <w:r>
        <w:rPr>
          <w:rFonts w:cs="Goudy Old Style" w:hAnsi="Goudy Old Style" w:eastAsia="Goudy Old Style" w:ascii="Goudy Old Style"/>
          <w:b/>
          <w:spacing w:val="1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VO</w:t>
      </w:r>
      <w:r>
        <w:rPr>
          <w:rFonts w:cs="Goudy Old Style" w:hAnsi="Goudy Old Style" w:eastAsia="Goudy Old Style" w:ascii="Goudy Old Style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74"/>
        <w:ind w:left="839" w:right="359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sté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rales;</w:t>
      </w:r>
    </w:p>
    <w:p>
      <w:pPr>
        <w:rPr>
          <w:rFonts w:cs="Arial" w:hAnsi="Arial" w:eastAsia="Arial" w:ascii="Arial"/>
          <w:sz w:val="24"/>
          <w:szCs w:val="24"/>
        </w:rPr>
        <w:tabs>
          <w:tab w:pos="820" w:val="left"/>
        </w:tabs>
        <w:jc w:val="both"/>
        <w:spacing w:before="2" w:lineRule="auto" w:line="275"/>
        <w:ind w:left="839" w:right="361" w:hanging="4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rtera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35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1" w:lineRule="auto" w:line="275"/>
        <w:ind w:left="839" w:right="36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479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1"/>
        <w:ind w:left="479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1"/>
        <w:ind w:left="47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1"/>
        <w:ind w:left="479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19" w:right="358"/>
      </w:pP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tralor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19" w:right="35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tralor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inicie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19" w:right="356"/>
        <w:sectPr>
          <w:pgMar w:header="563" w:footer="796" w:top="1740" w:bottom="280" w:left="1300" w:right="102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Goudy Old Style" w:hAnsi="Goudy Old Style" w:eastAsia="Goudy Old Style" w:ascii="Goudy Old Style"/>
          <w:sz w:val="16"/>
          <w:szCs w:val="16"/>
        </w:rPr>
        <w:jc w:val="left"/>
        <w:ind w:left="121" w:right="8863" w:firstLine="223"/>
      </w:pP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P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OD</w:t>
      </w:r>
      <w:r>
        <w:rPr>
          <w:rFonts w:cs="Goudy Old Style" w:hAnsi="Goudy Old Style" w:eastAsia="Goudy Old Style" w:ascii="Goudy Old Style"/>
          <w:b/>
          <w:spacing w:val="-4"/>
          <w:w w:val="100"/>
          <w:sz w:val="16"/>
          <w:szCs w:val="16"/>
        </w:rPr>
        <w:t>E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R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 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L</w:t>
      </w: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EG</w:t>
      </w:r>
      <w:r>
        <w:rPr>
          <w:rFonts w:cs="Goudy Old Style" w:hAnsi="Goudy Old Style" w:eastAsia="Goudy Old Style" w:ascii="Goudy Old Style"/>
          <w:b/>
          <w:spacing w:val="-2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SLA</w:t>
      </w:r>
      <w:r>
        <w:rPr>
          <w:rFonts w:cs="Goudy Old Style" w:hAnsi="Goudy Old Style" w:eastAsia="Goudy Old Style" w:ascii="Goudy Old Style"/>
          <w:b/>
          <w:spacing w:val="-5"/>
          <w:w w:val="100"/>
          <w:sz w:val="16"/>
          <w:szCs w:val="16"/>
        </w:rPr>
        <w:t>T</w:t>
      </w:r>
      <w:r>
        <w:rPr>
          <w:rFonts w:cs="Goudy Old Style" w:hAnsi="Goudy Old Style" w:eastAsia="Goudy Old Style" w:ascii="Goudy Old Style"/>
          <w:b/>
          <w:spacing w:val="1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VO</w:t>
      </w:r>
      <w:r>
        <w:rPr>
          <w:rFonts w:cs="Goudy Old Style" w:hAnsi="Goudy Old Style" w:eastAsia="Goudy Old Style" w:ascii="Goudy Old Style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19" w:right="170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4"/>
        <w:ind w:left="119" w:right="476"/>
      </w:pP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33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533" w:right="3931"/>
      </w:pP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PÍTULO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EGU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43"/>
        <w:ind w:left="1228" w:right="163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LEY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ESOS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EG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ES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19" w:right="475"/>
      </w:pP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34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reso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867"/>
      </w:pP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453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  </w:t>
      </w:r>
      <w:r>
        <w:rPr>
          <w:rFonts w:cs="Arial" w:hAnsi="Arial" w:eastAsia="Arial" w:ascii="Arial"/>
          <w:b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6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721" w:right="75" w:hanging="36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6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631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b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721" w:right="89" w:hanging="36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721" w:right="90" w:hanging="36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721" w:right="93" w:hanging="3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721" w:right="89" w:hanging="36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les,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721" w:right="74" w:hanging="360"/>
        <w:sectPr>
          <w:pgMar w:header="563" w:footer="796" w:top="1740" w:bottom="280" w:left="1300" w:right="9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iscal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-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Goudy Old Style" w:hAnsi="Goudy Old Style" w:eastAsia="Goudy Old Style" w:ascii="Goudy Old Style"/>
          <w:sz w:val="16"/>
          <w:szCs w:val="16"/>
        </w:rPr>
        <w:jc w:val="left"/>
        <w:ind w:left="121" w:right="8863" w:firstLine="223"/>
      </w:pP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P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OD</w:t>
      </w:r>
      <w:r>
        <w:rPr>
          <w:rFonts w:cs="Goudy Old Style" w:hAnsi="Goudy Old Style" w:eastAsia="Goudy Old Style" w:ascii="Goudy Old Style"/>
          <w:b/>
          <w:spacing w:val="-4"/>
          <w:w w:val="100"/>
          <w:sz w:val="16"/>
          <w:szCs w:val="16"/>
        </w:rPr>
        <w:t>E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R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 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L</w:t>
      </w: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EG</w:t>
      </w:r>
      <w:r>
        <w:rPr>
          <w:rFonts w:cs="Goudy Old Style" w:hAnsi="Goudy Old Style" w:eastAsia="Goudy Old Style" w:ascii="Goudy Old Style"/>
          <w:b/>
          <w:spacing w:val="-2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SLA</w:t>
      </w:r>
      <w:r>
        <w:rPr>
          <w:rFonts w:cs="Goudy Old Style" w:hAnsi="Goudy Old Style" w:eastAsia="Goudy Old Style" w:ascii="Goudy Old Style"/>
          <w:b/>
          <w:spacing w:val="-5"/>
          <w:w w:val="100"/>
          <w:sz w:val="16"/>
          <w:szCs w:val="16"/>
        </w:rPr>
        <w:t>T</w:t>
      </w:r>
      <w:r>
        <w:rPr>
          <w:rFonts w:cs="Goudy Old Style" w:hAnsi="Goudy Old Style" w:eastAsia="Goudy Old Style" w:ascii="Goudy Old Style"/>
          <w:b/>
          <w:spacing w:val="1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VO</w:t>
      </w:r>
      <w:r>
        <w:rPr>
          <w:rFonts w:cs="Goudy Old Style" w:hAnsi="Goudy Old Style" w:eastAsia="Goudy Old Style" w:ascii="Goudy Old Style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407"/>
      </w:pP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rá: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5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79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les,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l;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839" w:right="83" w:hanging="36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ias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839" w:right="78" w:hanging="3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5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cluirá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79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clasi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39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79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les;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7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839" w:right="83" w:hanging="36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839" w:right="84" w:hanging="36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tabs>
          <w:tab w:pos="820" w:val="left"/>
        </w:tabs>
        <w:jc w:val="both"/>
        <w:ind w:left="839" w:right="80" w:hanging="360"/>
      </w:pP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  <w:tab/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" w:lineRule="exact" w:line="260"/>
        <w:ind w:left="839" w:right="81" w:hanging="360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l;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479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sciplina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3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ciera,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rFonts w:cs="Arial" w:hAnsi="Arial" w:eastAsia="Arial" w:ascii="Arial"/>
          <w:sz w:val="24"/>
          <w:szCs w:val="24"/>
        </w:rPr>
        <w:tabs>
          <w:tab w:pos="820" w:val="left"/>
        </w:tabs>
        <w:jc w:val="both"/>
        <w:ind w:left="839" w:right="85" w:hanging="3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i)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cluir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5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839" w:right="82" w:hanging="36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rsales,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" w:lineRule="exact" w:line="260"/>
        <w:ind w:left="839" w:right="76" w:hanging="36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jercer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47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3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839" w:right="82" w:hanging="360"/>
        <w:sectPr>
          <w:pgMar w:header="563" w:footer="796" w:top="1740" w:bottom="280" w:left="1300" w:right="9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sión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Goudy Old Style" w:hAnsi="Goudy Old Style" w:eastAsia="Goudy Old Style" w:ascii="Goudy Old Style"/>
          <w:sz w:val="16"/>
          <w:szCs w:val="16"/>
        </w:rPr>
        <w:jc w:val="left"/>
        <w:ind w:left="121" w:right="8863" w:firstLine="223"/>
      </w:pP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P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OD</w:t>
      </w:r>
      <w:r>
        <w:rPr>
          <w:rFonts w:cs="Goudy Old Style" w:hAnsi="Goudy Old Style" w:eastAsia="Goudy Old Style" w:ascii="Goudy Old Style"/>
          <w:b/>
          <w:spacing w:val="-4"/>
          <w:w w:val="100"/>
          <w:sz w:val="16"/>
          <w:szCs w:val="16"/>
        </w:rPr>
        <w:t>E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R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 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L</w:t>
      </w: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EG</w:t>
      </w:r>
      <w:r>
        <w:rPr>
          <w:rFonts w:cs="Goudy Old Style" w:hAnsi="Goudy Old Style" w:eastAsia="Goudy Old Style" w:ascii="Goudy Old Style"/>
          <w:b/>
          <w:spacing w:val="-2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SLA</w:t>
      </w:r>
      <w:r>
        <w:rPr>
          <w:rFonts w:cs="Goudy Old Style" w:hAnsi="Goudy Old Style" w:eastAsia="Goudy Old Style" w:ascii="Goudy Old Style"/>
          <w:b/>
          <w:spacing w:val="-5"/>
          <w:w w:val="100"/>
          <w:sz w:val="16"/>
          <w:szCs w:val="16"/>
        </w:rPr>
        <w:t>T</w:t>
      </w:r>
      <w:r>
        <w:rPr>
          <w:rFonts w:cs="Goudy Old Style" w:hAnsi="Goudy Old Style" w:eastAsia="Goudy Old Style" w:ascii="Goudy Old Style"/>
          <w:b/>
          <w:spacing w:val="1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VO</w:t>
      </w:r>
      <w:r>
        <w:rPr>
          <w:rFonts w:cs="Goudy Old Style" w:hAnsi="Goudy Old Style" w:eastAsia="Goudy Old Style" w:ascii="Goudy Old Style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3552" w:right="3952"/>
      </w:pP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PÍTULO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43" w:lineRule="auto" w:line="273"/>
        <w:ind w:left="1034" w:right="142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NISM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UNI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COORDI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PODERES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75"/>
        <w:ind w:left="119" w:right="507"/>
      </w:pP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37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16" w:right="4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reso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1"/>
        <w:ind w:left="83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7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Estruc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1"/>
        <w:ind w:left="97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7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75"/>
        <w:ind w:left="827" w:right="7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75"/>
        <w:ind w:left="827" w:right="48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itir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820" w:val="left"/>
        </w:tabs>
        <w:jc w:val="both"/>
        <w:spacing w:lineRule="auto" w:line="275"/>
        <w:ind w:left="839" w:right="480" w:hanging="54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reso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75"/>
        <w:ind w:left="1127" w:right="475" w:hanging="36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jercicio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l;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76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820" w:val="left"/>
        </w:tabs>
        <w:jc w:val="both"/>
        <w:spacing w:lineRule="auto" w:line="275"/>
        <w:ind w:left="839" w:right="475" w:hanging="60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839" w:right="486" w:hanging="629"/>
        <w:sectPr>
          <w:pgMar w:header="563" w:footer="796" w:top="1740" w:bottom="280" w:left="1300" w:right="9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Goudy Old Style" w:hAnsi="Goudy Old Style" w:eastAsia="Goudy Old Style" w:ascii="Goudy Old Style"/>
          <w:sz w:val="16"/>
          <w:szCs w:val="16"/>
        </w:rPr>
        <w:jc w:val="left"/>
        <w:ind w:left="121" w:right="8743" w:firstLine="223"/>
      </w:pP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P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OD</w:t>
      </w:r>
      <w:r>
        <w:rPr>
          <w:rFonts w:cs="Goudy Old Style" w:hAnsi="Goudy Old Style" w:eastAsia="Goudy Old Style" w:ascii="Goudy Old Style"/>
          <w:b/>
          <w:spacing w:val="-4"/>
          <w:w w:val="100"/>
          <w:sz w:val="16"/>
          <w:szCs w:val="16"/>
        </w:rPr>
        <w:t>E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R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 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L</w:t>
      </w: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EG</w:t>
      </w:r>
      <w:r>
        <w:rPr>
          <w:rFonts w:cs="Goudy Old Style" w:hAnsi="Goudy Old Style" w:eastAsia="Goudy Old Style" w:ascii="Goudy Old Style"/>
          <w:b/>
          <w:spacing w:val="-2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SLA</w:t>
      </w:r>
      <w:r>
        <w:rPr>
          <w:rFonts w:cs="Goudy Old Style" w:hAnsi="Goudy Old Style" w:eastAsia="Goudy Old Style" w:ascii="Goudy Old Style"/>
          <w:b/>
          <w:spacing w:val="-5"/>
          <w:w w:val="100"/>
          <w:sz w:val="16"/>
          <w:szCs w:val="16"/>
        </w:rPr>
        <w:t>T</w:t>
      </w:r>
      <w:r>
        <w:rPr>
          <w:rFonts w:cs="Goudy Old Style" w:hAnsi="Goudy Old Style" w:eastAsia="Goudy Old Style" w:ascii="Goudy Old Style"/>
          <w:b/>
          <w:spacing w:val="1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VO</w:t>
      </w:r>
      <w:r>
        <w:rPr>
          <w:rFonts w:cs="Goudy Old Style" w:hAnsi="Goudy Old Style" w:eastAsia="Goudy Old Style" w:ascii="Goudy Old Style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820" w:val="left"/>
        </w:tabs>
        <w:jc w:val="both"/>
        <w:spacing w:before="29" w:lineRule="auto" w:line="273"/>
        <w:ind w:left="839" w:right="361" w:hanging="5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romul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1"/>
        <w:ind w:left="11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75"/>
        <w:ind w:left="119" w:right="37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839" w:right="358" w:hanging="62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839" w:right="359" w:hanging="36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lisis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4"/>
        <w:ind w:left="839" w:right="357" w:hanging="36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7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839" w:right="356" w:hanging="36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839" w:right="348" w:hanging="36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Ordin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iscusi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7"/>
        <w:ind w:left="839" w:right="357" w:hanging="691"/>
        <w:sectPr>
          <w:pgMar w:header="563" w:footer="796" w:top="1740" w:bottom="280" w:left="1300" w:right="102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end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Goudy Old Style" w:hAnsi="Goudy Old Style" w:eastAsia="Goudy Old Style" w:ascii="Goudy Old Style"/>
          <w:sz w:val="16"/>
          <w:szCs w:val="16"/>
        </w:rPr>
        <w:jc w:val="left"/>
        <w:ind w:left="121" w:right="8743" w:firstLine="223"/>
      </w:pP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P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OD</w:t>
      </w:r>
      <w:r>
        <w:rPr>
          <w:rFonts w:cs="Goudy Old Style" w:hAnsi="Goudy Old Style" w:eastAsia="Goudy Old Style" w:ascii="Goudy Old Style"/>
          <w:b/>
          <w:spacing w:val="-4"/>
          <w:w w:val="100"/>
          <w:sz w:val="16"/>
          <w:szCs w:val="16"/>
        </w:rPr>
        <w:t>E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R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 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L</w:t>
      </w: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EG</w:t>
      </w:r>
      <w:r>
        <w:rPr>
          <w:rFonts w:cs="Goudy Old Style" w:hAnsi="Goudy Old Style" w:eastAsia="Goudy Old Style" w:ascii="Goudy Old Style"/>
          <w:b/>
          <w:spacing w:val="-2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SLA</w:t>
      </w:r>
      <w:r>
        <w:rPr>
          <w:rFonts w:cs="Goudy Old Style" w:hAnsi="Goudy Old Style" w:eastAsia="Goudy Old Style" w:ascii="Goudy Old Style"/>
          <w:b/>
          <w:spacing w:val="-5"/>
          <w:w w:val="100"/>
          <w:sz w:val="16"/>
          <w:szCs w:val="16"/>
        </w:rPr>
        <w:t>T</w:t>
      </w:r>
      <w:r>
        <w:rPr>
          <w:rFonts w:cs="Goudy Old Style" w:hAnsi="Goudy Old Style" w:eastAsia="Goudy Old Style" w:ascii="Goudy Old Style"/>
          <w:b/>
          <w:spacing w:val="1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VO</w:t>
      </w:r>
      <w:r>
        <w:rPr>
          <w:rFonts w:cs="Goudy Old Style" w:hAnsi="Goudy Old Style" w:eastAsia="Goudy Old Style" w:ascii="Goudy Old Style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839"/>
      </w:pP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1"/>
        <w:ind w:left="839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 w:lineRule="auto" w:line="275"/>
        <w:ind w:left="119" w:right="360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(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í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37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19" w:right="357"/>
      </w:pP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38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7"/>
        <w:ind w:left="119" w:right="35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iarl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8"/>
        <w:ind w:left="119" w:right="36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19" w:right="35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iscali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19" w:right="35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inicie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cido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19" w:right="34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9" w:right="362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(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í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0" w:lineRule="auto" w:line="275"/>
        <w:ind w:left="119" w:right="358"/>
        <w:sectPr>
          <w:pgMar w:header="563" w:footer="796" w:top="1740" w:bottom="280" w:left="1300" w:right="1020"/>
          <w:pgSz w:w="12260" w:h="15860"/>
        </w:sectPr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-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-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6)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Goudy Old Style" w:hAnsi="Goudy Old Style" w:eastAsia="Goudy Old Style" w:ascii="Goudy Old Style"/>
          <w:sz w:val="16"/>
          <w:szCs w:val="16"/>
        </w:rPr>
        <w:jc w:val="left"/>
        <w:ind w:left="121" w:right="8743" w:firstLine="223"/>
      </w:pP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P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OD</w:t>
      </w:r>
      <w:r>
        <w:rPr>
          <w:rFonts w:cs="Goudy Old Style" w:hAnsi="Goudy Old Style" w:eastAsia="Goudy Old Style" w:ascii="Goudy Old Style"/>
          <w:b/>
          <w:spacing w:val="-4"/>
          <w:w w:val="100"/>
          <w:sz w:val="16"/>
          <w:szCs w:val="16"/>
        </w:rPr>
        <w:t>E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R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 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L</w:t>
      </w: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EG</w:t>
      </w:r>
      <w:r>
        <w:rPr>
          <w:rFonts w:cs="Goudy Old Style" w:hAnsi="Goudy Old Style" w:eastAsia="Goudy Old Style" w:ascii="Goudy Old Style"/>
          <w:b/>
          <w:spacing w:val="-2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SLA</w:t>
      </w:r>
      <w:r>
        <w:rPr>
          <w:rFonts w:cs="Goudy Old Style" w:hAnsi="Goudy Old Style" w:eastAsia="Goudy Old Style" w:ascii="Goudy Old Style"/>
          <w:b/>
          <w:spacing w:val="-5"/>
          <w:w w:val="100"/>
          <w:sz w:val="16"/>
          <w:szCs w:val="16"/>
        </w:rPr>
        <w:t>T</w:t>
      </w:r>
      <w:r>
        <w:rPr>
          <w:rFonts w:cs="Goudy Old Style" w:hAnsi="Goudy Old Style" w:eastAsia="Goudy Old Style" w:ascii="Goudy Old Style"/>
          <w:b/>
          <w:spacing w:val="1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VO</w:t>
      </w:r>
      <w:r>
        <w:rPr>
          <w:rFonts w:cs="Goudy Old Style" w:hAnsi="Goudy Old Style" w:eastAsia="Goudy Old Style" w:ascii="Goudy Old Style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75"/>
        <w:ind w:left="119" w:right="349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tículo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19" w:right="358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479" w:right="355" w:hanging="36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ieran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Fiscal;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479" w:right="359" w:hanging="36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le;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479" w:right="355" w:hanging="3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3" w:lineRule="auto" w:line="275"/>
        <w:ind w:left="479" w:right="360" w:hanging="36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Ajus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Decr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19" w:right="35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19" w:right="35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icará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clusi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9" w:right="363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(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í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3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0" w:lineRule="auto" w:line="275"/>
        <w:ind w:left="119" w:right="365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354"/>
        <w:sectPr>
          <w:pgMar w:header="563" w:footer="796" w:top="1740" w:bottom="280" w:left="1300" w:right="1020"/>
          <w:pgSz w:w="12260" w:h="15860"/>
        </w:sectPr>
      </w:pP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39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Goudy Old Style" w:hAnsi="Goudy Old Style" w:eastAsia="Goudy Old Style" w:ascii="Goudy Old Style"/>
          <w:sz w:val="16"/>
          <w:szCs w:val="16"/>
        </w:rPr>
        <w:jc w:val="left"/>
        <w:ind w:left="121" w:right="8743" w:firstLine="223"/>
      </w:pP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P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OD</w:t>
      </w:r>
      <w:r>
        <w:rPr>
          <w:rFonts w:cs="Goudy Old Style" w:hAnsi="Goudy Old Style" w:eastAsia="Goudy Old Style" w:ascii="Goudy Old Style"/>
          <w:b/>
          <w:spacing w:val="-4"/>
          <w:w w:val="100"/>
          <w:sz w:val="16"/>
          <w:szCs w:val="16"/>
        </w:rPr>
        <w:t>E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R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 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L</w:t>
      </w: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EG</w:t>
      </w:r>
      <w:r>
        <w:rPr>
          <w:rFonts w:cs="Goudy Old Style" w:hAnsi="Goudy Old Style" w:eastAsia="Goudy Old Style" w:ascii="Goudy Old Style"/>
          <w:b/>
          <w:spacing w:val="-2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SLA</w:t>
      </w:r>
      <w:r>
        <w:rPr>
          <w:rFonts w:cs="Goudy Old Style" w:hAnsi="Goudy Old Style" w:eastAsia="Goudy Old Style" w:ascii="Goudy Old Style"/>
          <w:b/>
          <w:spacing w:val="-5"/>
          <w:w w:val="100"/>
          <w:sz w:val="16"/>
          <w:szCs w:val="16"/>
        </w:rPr>
        <w:t>T</w:t>
      </w:r>
      <w:r>
        <w:rPr>
          <w:rFonts w:cs="Goudy Old Style" w:hAnsi="Goudy Old Style" w:eastAsia="Goudy Old Style" w:ascii="Goudy Old Style"/>
          <w:b/>
          <w:spacing w:val="1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VO</w:t>
      </w:r>
      <w:r>
        <w:rPr>
          <w:rFonts w:cs="Goudy Old Style" w:hAnsi="Goudy Old Style" w:eastAsia="Goudy Old Style" w:ascii="Goudy Old Style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76"/>
        <w:ind w:left="119" w:right="348"/>
        <w:sectPr>
          <w:pgMar w:header="563" w:footer="796" w:top="1740" w:bottom="280" w:left="1300" w:right="102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Goudy Old Style" w:hAnsi="Goudy Old Style" w:eastAsia="Goudy Old Style" w:ascii="Goudy Old Style"/>
          <w:sz w:val="16"/>
          <w:szCs w:val="16"/>
        </w:rPr>
        <w:jc w:val="left"/>
        <w:ind w:left="121" w:right="8743" w:firstLine="223"/>
      </w:pP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P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OD</w:t>
      </w:r>
      <w:r>
        <w:rPr>
          <w:rFonts w:cs="Goudy Old Style" w:hAnsi="Goudy Old Style" w:eastAsia="Goudy Old Style" w:ascii="Goudy Old Style"/>
          <w:b/>
          <w:spacing w:val="-4"/>
          <w:w w:val="100"/>
          <w:sz w:val="16"/>
          <w:szCs w:val="16"/>
        </w:rPr>
        <w:t>E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R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 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L</w:t>
      </w: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EG</w:t>
      </w:r>
      <w:r>
        <w:rPr>
          <w:rFonts w:cs="Goudy Old Style" w:hAnsi="Goudy Old Style" w:eastAsia="Goudy Old Style" w:ascii="Goudy Old Style"/>
          <w:b/>
          <w:spacing w:val="-2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SLA</w:t>
      </w:r>
      <w:r>
        <w:rPr>
          <w:rFonts w:cs="Goudy Old Style" w:hAnsi="Goudy Old Style" w:eastAsia="Goudy Old Style" w:ascii="Goudy Old Style"/>
          <w:b/>
          <w:spacing w:val="-5"/>
          <w:w w:val="100"/>
          <w:sz w:val="16"/>
          <w:szCs w:val="16"/>
        </w:rPr>
        <w:t>T</w:t>
      </w:r>
      <w:r>
        <w:rPr>
          <w:rFonts w:cs="Goudy Old Style" w:hAnsi="Goudy Old Style" w:eastAsia="Goudy Old Style" w:ascii="Goudy Old Style"/>
          <w:b/>
          <w:spacing w:val="1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VO</w:t>
      </w:r>
      <w:r>
        <w:rPr>
          <w:rFonts w:cs="Goudy Old Style" w:hAnsi="Goudy Old Style" w:eastAsia="Goudy Old Style" w:ascii="Goudy Old Style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74"/>
        <w:ind w:left="119" w:right="35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72"/>
        <w:ind w:left="119" w:right="859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732" w:right="400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TÍTULO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TERCERO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43"/>
        <w:ind w:left="1974" w:right="226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CIC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BLICO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auto" w:line="277"/>
        <w:ind w:left="3884" w:right="4157" w:hanging="8"/>
      </w:pP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PÍTULO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CIC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19" w:right="355"/>
      </w:pP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40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ebe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19" w:right="36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igilar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romu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19" w:right="35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tracto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19" w:right="350"/>
        <w:sectPr>
          <w:pgMar w:header="563" w:footer="796" w:top="1740" w:bottom="280" w:left="1300" w:right="102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Goudy Old Style" w:hAnsi="Goudy Old Style" w:eastAsia="Goudy Old Style" w:ascii="Goudy Old Style"/>
          <w:sz w:val="16"/>
          <w:szCs w:val="16"/>
        </w:rPr>
        <w:jc w:val="left"/>
        <w:ind w:left="221" w:right="8743" w:firstLine="223"/>
      </w:pP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P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OD</w:t>
      </w:r>
      <w:r>
        <w:rPr>
          <w:rFonts w:cs="Goudy Old Style" w:hAnsi="Goudy Old Style" w:eastAsia="Goudy Old Style" w:ascii="Goudy Old Style"/>
          <w:b/>
          <w:spacing w:val="-4"/>
          <w:w w:val="100"/>
          <w:sz w:val="16"/>
          <w:szCs w:val="16"/>
        </w:rPr>
        <w:t>E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R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 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L</w:t>
      </w: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EG</w:t>
      </w:r>
      <w:r>
        <w:rPr>
          <w:rFonts w:cs="Goudy Old Style" w:hAnsi="Goudy Old Style" w:eastAsia="Goudy Old Style" w:ascii="Goudy Old Style"/>
          <w:b/>
          <w:spacing w:val="-2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SLA</w:t>
      </w:r>
      <w:r>
        <w:rPr>
          <w:rFonts w:cs="Goudy Old Style" w:hAnsi="Goudy Old Style" w:eastAsia="Goudy Old Style" w:ascii="Goudy Old Style"/>
          <w:b/>
          <w:spacing w:val="-5"/>
          <w:w w:val="100"/>
          <w:sz w:val="16"/>
          <w:szCs w:val="16"/>
        </w:rPr>
        <w:t>T</w:t>
      </w:r>
      <w:r>
        <w:rPr>
          <w:rFonts w:cs="Goudy Old Style" w:hAnsi="Goudy Old Style" w:eastAsia="Goudy Old Style" w:ascii="Goudy Old Style"/>
          <w:b/>
          <w:spacing w:val="1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VO</w:t>
      </w:r>
      <w:r>
        <w:rPr>
          <w:rFonts w:cs="Goudy Old Style" w:hAnsi="Goudy Old Style" w:eastAsia="Goudy Old Style" w:ascii="Goudy Old Style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auto" w:line="273"/>
        <w:ind w:left="101" w:right="3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219" w:right="35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tralor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920" w:val="left"/>
        </w:tabs>
        <w:jc w:val="both"/>
        <w:spacing w:lineRule="auto" w:line="276"/>
        <w:ind w:left="939" w:right="350" w:hanging="4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lares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strat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sicas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debe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aud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920" w:val="left"/>
        </w:tabs>
        <w:jc w:val="both"/>
        <w:spacing w:lineRule="auto" w:line="276"/>
        <w:ind w:left="939" w:right="356" w:hanging="54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istración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tralor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strales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mejor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920" w:val="left"/>
        </w:tabs>
        <w:jc w:val="both"/>
        <w:spacing w:lineRule="auto" w:line="275"/>
        <w:ind w:left="939" w:right="356" w:hanging="60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púb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927" w:right="3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219" w:right="351"/>
        <w:sectPr>
          <w:pgMar w:header="563" w:footer="796" w:top="1740" w:bottom="280" w:left="1200" w:right="1020"/>
          <w:pgSz w:w="12260" w:h="15860"/>
        </w:sectPr>
      </w:pP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cert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Goudy Old Style" w:hAnsi="Goudy Old Style" w:eastAsia="Goudy Old Style" w:ascii="Goudy Old Style"/>
          <w:sz w:val="16"/>
          <w:szCs w:val="16"/>
        </w:rPr>
        <w:jc w:val="left"/>
        <w:ind w:left="121" w:right="8743" w:firstLine="223"/>
      </w:pP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P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OD</w:t>
      </w:r>
      <w:r>
        <w:rPr>
          <w:rFonts w:cs="Goudy Old Style" w:hAnsi="Goudy Old Style" w:eastAsia="Goudy Old Style" w:ascii="Goudy Old Style"/>
          <w:b/>
          <w:spacing w:val="-4"/>
          <w:w w:val="100"/>
          <w:sz w:val="16"/>
          <w:szCs w:val="16"/>
        </w:rPr>
        <w:t>E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R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 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L</w:t>
      </w: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EG</w:t>
      </w:r>
      <w:r>
        <w:rPr>
          <w:rFonts w:cs="Goudy Old Style" w:hAnsi="Goudy Old Style" w:eastAsia="Goudy Old Style" w:ascii="Goudy Old Style"/>
          <w:b/>
          <w:spacing w:val="-2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SLA</w:t>
      </w:r>
      <w:r>
        <w:rPr>
          <w:rFonts w:cs="Goudy Old Style" w:hAnsi="Goudy Old Style" w:eastAsia="Goudy Old Style" w:ascii="Goudy Old Style"/>
          <w:b/>
          <w:spacing w:val="-5"/>
          <w:w w:val="100"/>
          <w:sz w:val="16"/>
          <w:szCs w:val="16"/>
        </w:rPr>
        <w:t>T</w:t>
      </w:r>
      <w:r>
        <w:rPr>
          <w:rFonts w:cs="Goudy Old Style" w:hAnsi="Goudy Old Style" w:eastAsia="Goudy Old Style" w:ascii="Goudy Old Style"/>
          <w:b/>
          <w:spacing w:val="1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VO</w:t>
      </w:r>
      <w:r>
        <w:rPr>
          <w:rFonts w:cs="Goudy Old Style" w:hAnsi="Goudy Old Style" w:eastAsia="Goudy Old Style" w:ascii="Goudy Old Style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74"/>
        <w:ind w:left="119" w:right="35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ab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jercicio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jercicio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19" w:right="34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lico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jercerán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3"/>
        <w:ind w:left="119" w:right="35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strales.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19" w:right="352"/>
      </w:pP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42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ebe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4"/>
        <w:ind w:left="119" w:right="35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19" w:right="348"/>
        <w:sectPr>
          <w:pgMar w:header="563" w:footer="796" w:top="1740" w:bottom="280" w:left="1300" w:right="102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iese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jercicios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Goudy Old Style" w:hAnsi="Goudy Old Style" w:eastAsia="Goudy Old Style" w:ascii="Goudy Old Style"/>
          <w:sz w:val="16"/>
          <w:szCs w:val="16"/>
        </w:rPr>
        <w:jc w:val="left"/>
        <w:ind w:left="121" w:right="8743" w:firstLine="223"/>
      </w:pP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P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OD</w:t>
      </w:r>
      <w:r>
        <w:rPr>
          <w:rFonts w:cs="Goudy Old Style" w:hAnsi="Goudy Old Style" w:eastAsia="Goudy Old Style" w:ascii="Goudy Old Style"/>
          <w:b/>
          <w:spacing w:val="-4"/>
          <w:w w:val="100"/>
          <w:sz w:val="16"/>
          <w:szCs w:val="16"/>
        </w:rPr>
        <w:t>E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R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 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L</w:t>
      </w: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EG</w:t>
      </w:r>
      <w:r>
        <w:rPr>
          <w:rFonts w:cs="Goudy Old Style" w:hAnsi="Goudy Old Style" w:eastAsia="Goudy Old Style" w:ascii="Goudy Old Style"/>
          <w:b/>
          <w:spacing w:val="-2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SLA</w:t>
      </w:r>
      <w:r>
        <w:rPr>
          <w:rFonts w:cs="Goudy Old Style" w:hAnsi="Goudy Old Style" w:eastAsia="Goudy Old Style" w:ascii="Goudy Old Style"/>
          <w:b/>
          <w:spacing w:val="-5"/>
          <w:w w:val="100"/>
          <w:sz w:val="16"/>
          <w:szCs w:val="16"/>
        </w:rPr>
        <w:t>T</w:t>
      </w:r>
      <w:r>
        <w:rPr>
          <w:rFonts w:cs="Goudy Old Style" w:hAnsi="Goudy Old Style" w:eastAsia="Goudy Old Style" w:ascii="Goudy Old Style"/>
          <w:b/>
          <w:spacing w:val="1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VO</w:t>
      </w:r>
      <w:r>
        <w:rPr>
          <w:rFonts w:cs="Goudy Old Style" w:hAnsi="Goudy Old Style" w:eastAsia="Goudy Old Style" w:ascii="Goudy Old Style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74"/>
        <w:ind w:left="119" w:right="35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rcero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365"/>
      </w:pP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3"/>
        <w:ind w:left="119" w:right="377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7"/>
        <w:ind w:left="119" w:right="353"/>
      </w:pP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820" w:val="left"/>
        </w:tabs>
        <w:jc w:val="both"/>
        <w:spacing w:lineRule="auto" w:line="276"/>
        <w:ind w:left="839" w:right="358" w:hanging="4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strucci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839" w:right="358" w:hanging="36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jos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7"/>
        <w:ind w:left="839" w:right="355" w:hanging="36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strucc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820" w:val="left"/>
        </w:tabs>
        <w:jc w:val="both"/>
        <w:spacing w:lineRule="auto" w:line="276"/>
        <w:ind w:left="839" w:right="348" w:hanging="542"/>
        <w:sectPr>
          <w:pgMar w:header="563" w:footer="796" w:top="1740" w:bottom="280" w:left="1300" w:right="102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rtes,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Goudy Old Style" w:hAnsi="Goudy Old Style" w:eastAsia="Goudy Old Style" w:ascii="Goudy Old Style"/>
          <w:sz w:val="16"/>
          <w:szCs w:val="16"/>
        </w:rPr>
        <w:jc w:val="left"/>
        <w:ind w:left="121" w:right="8743" w:firstLine="223"/>
      </w:pP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P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OD</w:t>
      </w:r>
      <w:r>
        <w:rPr>
          <w:rFonts w:cs="Goudy Old Style" w:hAnsi="Goudy Old Style" w:eastAsia="Goudy Old Style" w:ascii="Goudy Old Style"/>
          <w:b/>
          <w:spacing w:val="-4"/>
          <w:w w:val="100"/>
          <w:sz w:val="16"/>
          <w:szCs w:val="16"/>
        </w:rPr>
        <w:t>E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R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 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L</w:t>
      </w: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EG</w:t>
      </w:r>
      <w:r>
        <w:rPr>
          <w:rFonts w:cs="Goudy Old Style" w:hAnsi="Goudy Old Style" w:eastAsia="Goudy Old Style" w:ascii="Goudy Old Style"/>
          <w:b/>
          <w:spacing w:val="-2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SLA</w:t>
      </w:r>
      <w:r>
        <w:rPr>
          <w:rFonts w:cs="Goudy Old Style" w:hAnsi="Goudy Old Style" w:eastAsia="Goudy Old Style" w:ascii="Goudy Old Style"/>
          <w:b/>
          <w:spacing w:val="-5"/>
          <w:w w:val="100"/>
          <w:sz w:val="16"/>
          <w:szCs w:val="16"/>
        </w:rPr>
        <w:t>T</w:t>
      </w:r>
      <w:r>
        <w:rPr>
          <w:rFonts w:cs="Goudy Old Style" w:hAnsi="Goudy Old Style" w:eastAsia="Goudy Old Style" w:ascii="Goudy Old Style"/>
          <w:b/>
          <w:spacing w:val="1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VO</w:t>
      </w:r>
      <w:r>
        <w:rPr>
          <w:rFonts w:cs="Goudy Old Style" w:hAnsi="Goudy Old Style" w:eastAsia="Goudy Old Style" w:ascii="Goudy Old Style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75"/>
        <w:ind w:left="827" w:right="35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recibi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ón.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4"/>
        <w:ind w:left="827" w:right="35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827" w:right="34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cluir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%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trato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827" w:right="34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ra,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icha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827" w:right="35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827" w:right="3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34"/>
        <w:sectPr>
          <w:pgMar w:header="563" w:footer="796" w:top="1740" w:bottom="280" w:left="1300" w:right="102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Goudy Old Style" w:hAnsi="Goudy Old Style" w:eastAsia="Goudy Old Style" w:ascii="Goudy Old Style"/>
          <w:sz w:val="16"/>
          <w:szCs w:val="16"/>
        </w:rPr>
        <w:jc w:val="left"/>
        <w:ind w:left="121" w:right="8743" w:firstLine="223"/>
      </w:pP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P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OD</w:t>
      </w:r>
      <w:r>
        <w:rPr>
          <w:rFonts w:cs="Goudy Old Style" w:hAnsi="Goudy Old Style" w:eastAsia="Goudy Old Style" w:ascii="Goudy Old Style"/>
          <w:b/>
          <w:spacing w:val="-4"/>
          <w:w w:val="100"/>
          <w:sz w:val="16"/>
          <w:szCs w:val="16"/>
        </w:rPr>
        <w:t>E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R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 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L</w:t>
      </w: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EG</w:t>
      </w:r>
      <w:r>
        <w:rPr>
          <w:rFonts w:cs="Goudy Old Style" w:hAnsi="Goudy Old Style" w:eastAsia="Goudy Old Style" w:ascii="Goudy Old Style"/>
          <w:b/>
          <w:spacing w:val="-2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SLA</w:t>
      </w:r>
      <w:r>
        <w:rPr>
          <w:rFonts w:cs="Goudy Old Style" w:hAnsi="Goudy Old Style" w:eastAsia="Goudy Old Style" w:ascii="Goudy Old Style"/>
          <w:b/>
          <w:spacing w:val="-5"/>
          <w:w w:val="100"/>
          <w:sz w:val="16"/>
          <w:szCs w:val="16"/>
        </w:rPr>
        <w:t>T</w:t>
      </w:r>
      <w:r>
        <w:rPr>
          <w:rFonts w:cs="Goudy Old Style" w:hAnsi="Goudy Old Style" w:eastAsia="Goudy Old Style" w:ascii="Goudy Old Style"/>
          <w:b/>
          <w:spacing w:val="1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VO</w:t>
      </w:r>
      <w:r>
        <w:rPr>
          <w:rFonts w:cs="Goudy Old Style" w:hAnsi="Goudy Old Style" w:eastAsia="Goudy Old Style" w:ascii="Goudy Old Style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333"/>
        <w:ind w:left="839" w:right="35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tición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00"/>
        <w:ind w:left="839" w:right="361"/>
      </w:pP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e</w:t>
      </w:r>
      <w:r>
        <w:rPr>
          <w:rFonts w:cs="Arial" w:hAnsi="Arial" w:eastAsia="Arial" w:ascii="Arial"/>
          <w:spacing w:val="35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position w:val="1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e</w:t>
      </w:r>
      <w:r>
        <w:rPr>
          <w:rFonts w:cs="Arial" w:hAnsi="Arial" w:eastAsia="Arial" w:ascii="Arial"/>
          <w:spacing w:val="37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y</w:t>
      </w:r>
      <w:r>
        <w:rPr>
          <w:rFonts w:cs="Arial" w:hAnsi="Arial" w:eastAsia="Arial" w:ascii="Arial"/>
          <w:spacing w:val="32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l</w:t>
      </w:r>
      <w:r>
        <w:rPr>
          <w:rFonts w:cs="Arial" w:hAnsi="Arial" w:eastAsia="Arial" w:ascii="Arial"/>
          <w:spacing w:val="36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position w:val="1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position w:val="1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position w:val="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e</w:t>
      </w:r>
      <w:r>
        <w:rPr>
          <w:rFonts w:cs="Arial" w:hAnsi="Arial" w:eastAsia="Arial" w:ascii="Arial"/>
          <w:spacing w:val="35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position w:val="1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rá</w:t>
      </w:r>
      <w:r>
        <w:rPr>
          <w:rFonts w:cs="Arial" w:hAnsi="Arial" w:eastAsia="Arial" w:ascii="Arial"/>
          <w:spacing w:val="37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position w:val="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position w:val="1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r</w:t>
      </w:r>
      <w:r>
        <w:rPr>
          <w:rFonts w:cs="Arial" w:hAnsi="Arial" w:eastAsia="Arial" w:ascii="Arial"/>
          <w:spacing w:val="36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position w:val="1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position w:val="1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a</w:t>
      </w:r>
      <w:r>
        <w:rPr>
          <w:rFonts w:cs="Arial" w:hAnsi="Arial" w:eastAsia="Arial" w:ascii="Arial"/>
          <w:spacing w:val="37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position w:val="1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position w:val="1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rm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e</w:t>
      </w:r>
      <w:r>
        <w:rPr>
          <w:rFonts w:cs="Arial" w:hAnsi="Arial" w:eastAsia="Arial" w:ascii="Arial"/>
          <w:spacing w:val="35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a</w:t>
      </w:r>
      <w:r>
        <w:rPr>
          <w:rFonts w:cs="Arial" w:hAnsi="Arial" w:eastAsia="Arial" w:ascii="Arial"/>
          <w:spacing w:val="38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las</w:t>
      </w:r>
      <w:r>
        <w:rPr>
          <w:rFonts w:cs="Arial" w:hAnsi="Arial" w:eastAsia="Arial" w:ascii="Arial"/>
          <w:spacing w:val="32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sici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position w:val="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1"/>
        <w:ind w:left="839" w:right="791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ap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827" w:right="34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II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lo,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ra,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clarar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ticip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827" w:right="35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inicio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isici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púb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19" w:right="357"/>
      </w:pP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44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19" w:right="34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iscali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19" w:right="356"/>
        <w:sectPr>
          <w:pgMar w:header="563" w:footer="796" w:top="1740" w:bottom="280" w:left="1300" w:right="1020"/>
          <w:pgSz w:w="12260" w:h="15860"/>
        </w:sectPr>
      </w:pP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45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anua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púb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isicio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ue: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Goudy Old Style" w:hAnsi="Goudy Old Style" w:eastAsia="Goudy Old Style" w:ascii="Goudy Old Style"/>
          <w:sz w:val="16"/>
          <w:szCs w:val="16"/>
        </w:rPr>
        <w:jc w:val="left"/>
        <w:ind w:left="121" w:right="8743" w:firstLine="223"/>
      </w:pP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P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OD</w:t>
      </w:r>
      <w:r>
        <w:rPr>
          <w:rFonts w:cs="Goudy Old Style" w:hAnsi="Goudy Old Style" w:eastAsia="Goudy Old Style" w:ascii="Goudy Old Style"/>
          <w:b/>
          <w:spacing w:val="-4"/>
          <w:w w:val="100"/>
          <w:sz w:val="16"/>
          <w:szCs w:val="16"/>
        </w:rPr>
        <w:t>E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R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 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L</w:t>
      </w: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EG</w:t>
      </w:r>
      <w:r>
        <w:rPr>
          <w:rFonts w:cs="Goudy Old Style" w:hAnsi="Goudy Old Style" w:eastAsia="Goudy Old Style" w:ascii="Goudy Old Style"/>
          <w:b/>
          <w:spacing w:val="-2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SLA</w:t>
      </w:r>
      <w:r>
        <w:rPr>
          <w:rFonts w:cs="Goudy Old Style" w:hAnsi="Goudy Old Style" w:eastAsia="Goudy Old Style" w:ascii="Goudy Old Style"/>
          <w:b/>
          <w:spacing w:val="-5"/>
          <w:w w:val="100"/>
          <w:sz w:val="16"/>
          <w:szCs w:val="16"/>
        </w:rPr>
        <w:t>T</w:t>
      </w:r>
      <w:r>
        <w:rPr>
          <w:rFonts w:cs="Goudy Old Style" w:hAnsi="Goudy Old Style" w:eastAsia="Goudy Old Style" w:ascii="Goudy Old Style"/>
          <w:b/>
          <w:spacing w:val="1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VO</w:t>
      </w:r>
      <w:r>
        <w:rPr>
          <w:rFonts w:cs="Goudy Old Style" w:hAnsi="Goudy Old Style" w:eastAsia="Goudy Old Style" w:ascii="Goudy Old Style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820" w:val="left"/>
        </w:tabs>
        <w:jc w:val="left"/>
        <w:spacing w:before="29" w:lineRule="auto" w:line="273"/>
        <w:ind w:left="839" w:right="372" w:hanging="4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820" w:val="left"/>
        </w:tabs>
        <w:jc w:val="left"/>
        <w:spacing w:lineRule="auto" w:line="273"/>
        <w:ind w:left="839" w:right="388" w:hanging="54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3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77"/>
        <w:ind w:left="839" w:right="357" w:hanging="62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19" w:right="353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19" w:right="3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19" w:right="35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tralor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19" w:right="35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luri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19" w:right="352"/>
        <w:sectPr>
          <w:pgMar w:header="563" w:footer="796" w:top="1740" w:bottom="280" w:left="1300" w:right="102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inciso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Goudy Old Style" w:hAnsi="Goudy Old Style" w:eastAsia="Goudy Old Style" w:ascii="Goudy Old Style"/>
          <w:sz w:val="16"/>
          <w:szCs w:val="16"/>
        </w:rPr>
        <w:jc w:val="left"/>
        <w:ind w:left="121" w:right="8743" w:firstLine="223"/>
      </w:pP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P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OD</w:t>
      </w:r>
      <w:r>
        <w:rPr>
          <w:rFonts w:cs="Goudy Old Style" w:hAnsi="Goudy Old Style" w:eastAsia="Goudy Old Style" w:ascii="Goudy Old Style"/>
          <w:b/>
          <w:spacing w:val="-4"/>
          <w:w w:val="100"/>
          <w:sz w:val="16"/>
          <w:szCs w:val="16"/>
        </w:rPr>
        <w:t>E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R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 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L</w:t>
      </w: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EG</w:t>
      </w:r>
      <w:r>
        <w:rPr>
          <w:rFonts w:cs="Goudy Old Style" w:hAnsi="Goudy Old Style" w:eastAsia="Goudy Old Style" w:ascii="Goudy Old Style"/>
          <w:b/>
          <w:spacing w:val="-2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SLA</w:t>
      </w:r>
      <w:r>
        <w:rPr>
          <w:rFonts w:cs="Goudy Old Style" w:hAnsi="Goudy Old Style" w:eastAsia="Goudy Old Style" w:ascii="Goudy Old Style"/>
          <w:b/>
          <w:spacing w:val="-5"/>
          <w:w w:val="100"/>
          <w:sz w:val="16"/>
          <w:szCs w:val="16"/>
        </w:rPr>
        <w:t>T</w:t>
      </w:r>
      <w:r>
        <w:rPr>
          <w:rFonts w:cs="Goudy Old Style" w:hAnsi="Goudy Old Style" w:eastAsia="Goudy Old Style" w:ascii="Goudy Old Style"/>
          <w:b/>
          <w:spacing w:val="1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VO</w:t>
      </w:r>
      <w:r>
        <w:rPr>
          <w:rFonts w:cs="Goudy Old Style" w:hAnsi="Goudy Old Style" w:eastAsia="Goudy Old Style" w:ascii="Goudy Old Style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74"/>
        <w:ind w:left="119" w:right="3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stres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cios,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púb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674" w:right="3669"/>
      </w:pP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ÍTULO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EGUN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200" w:right="16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LEN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UPU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STO,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CENT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19" w:right="368"/>
      </w:pP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46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19" w:right="36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19" w:right="369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19" w:right="36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iscal.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19" w:right="36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19" w:right="36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strales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19" w:right="360"/>
        <w:sectPr>
          <w:pgMar w:header="563" w:footer="796" w:top="1740" w:bottom="280" w:left="1300" w:right="102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Goudy Old Style" w:hAnsi="Goudy Old Style" w:eastAsia="Goudy Old Style" w:ascii="Goudy Old Style"/>
          <w:sz w:val="16"/>
          <w:szCs w:val="16"/>
        </w:rPr>
        <w:jc w:val="left"/>
        <w:ind w:left="121" w:right="8743" w:firstLine="223"/>
      </w:pP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P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OD</w:t>
      </w:r>
      <w:r>
        <w:rPr>
          <w:rFonts w:cs="Goudy Old Style" w:hAnsi="Goudy Old Style" w:eastAsia="Goudy Old Style" w:ascii="Goudy Old Style"/>
          <w:b/>
          <w:spacing w:val="-4"/>
          <w:w w:val="100"/>
          <w:sz w:val="16"/>
          <w:szCs w:val="16"/>
        </w:rPr>
        <w:t>E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R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 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L</w:t>
      </w: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EG</w:t>
      </w:r>
      <w:r>
        <w:rPr>
          <w:rFonts w:cs="Goudy Old Style" w:hAnsi="Goudy Old Style" w:eastAsia="Goudy Old Style" w:ascii="Goudy Old Style"/>
          <w:b/>
          <w:spacing w:val="-2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SLA</w:t>
      </w:r>
      <w:r>
        <w:rPr>
          <w:rFonts w:cs="Goudy Old Style" w:hAnsi="Goudy Old Style" w:eastAsia="Goudy Old Style" w:ascii="Goudy Old Style"/>
          <w:b/>
          <w:spacing w:val="-5"/>
          <w:w w:val="100"/>
          <w:sz w:val="16"/>
          <w:szCs w:val="16"/>
        </w:rPr>
        <w:t>T</w:t>
      </w:r>
      <w:r>
        <w:rPr>
          <w:rFonts w:cs="Goudy Old Style" w:hAnsi="Goudy Old Style" w:eastAsia="Goudy Old Style" w:ascii="Goudy Old Style"/>
          <w:b/>
          <w:spacing w:val="1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VO</w:t>
      </w:r>
      <w:r>
        <w:rPr>
          <w:rFonts w:cs="Goudy Old Style" w:hAnsi="Goudy Old Style" w:eastAsia="Goudy Old Style" w:ascii="Goudy Old Style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 w:lineRule="auto" w:line="275"/>
        <w:ind w:left="143" w:right="374"/>
      </w:pPr>
      <w:r>
        <w:rPr>
          <w:rFonts w:cs="Arial" w:hAnsi="Arial" w:eastAsia="Arial" w:ascii="Arial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(El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rt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te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No.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No.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4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ta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19" w:right="363"/>
      </w:pP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47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tratist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19" w:right="359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ciera,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4"/>
        <w:ind w:left="119" w:right="36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recibi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4"/>
        <w:ind w:left="119" w:right="35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19" w:right="35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strales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19" w:right="36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rtura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4"/>
        <w:ind w:left="119" w:right="365"/>
        <w:sectPr>
          <w:pgMar w:header="563" w:footer="796" w:top="1740" w:bottom="280" w:left="1300" w:right="102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cieros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Goudy Old Style" w:hAnsi="Goudy Old Style" w:eastAsia="Goudy Old Style" w:ascii="Goudy Old Style"/>
          <w:sz w:val="16"/>
          <w:szCs w:val="16"/>
        </w:rPr>
        <w:jc w:val="left"/>
        <w:ind w:left="121" w:right="8743" w:firstLine="223"/>
      </w:pP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P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OD</w:t>
      </w:r>
      <w:r>
        <w:rPr>
          <w:rFonts w:cs="Goudy Old Style" w:hAnsi="Goudy Old Style" w:eastAsia="Goudy Old Style" w:ascii="Goudy Old Style"/>
          <w:b/>
          <w:spacing w:val="-4"/>
          <w:w w:val="100"/>
          <w:sz w:val="16"/>
          <w:szCs w:val="16"/>
        </w:rPr>
        <w:t>E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R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 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L</w:t>
      </w: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EG</w:t>
      </w:r>
      <w:r>
        <w:rPr>
          <w:rFonts w:cs="Goudy Old Style" w:hAnsi="Goudy Old Style" w:eastAsia="Goudy Old Style" w:ascii="Goudy Old Style"/>
          <w:b/>
          <w:spacing w:val="-2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SLA</w:t>
      </w:r>
      <w:r>
        <w:rPr>
          <w:rFonts w:cs="Goudy Old Style" w:hAnsi="Goudy Old Style" w:eastAsia="Goudy Old Style" w:ascii="Goudy Old Style"/>
          <w:b/>
          <w:spacing w:val="-5"/>
          <w:w w:val="100"/>
          <w:sz w:val="16"/>
          <w:szCs w:val="16"/>
        </w:rPr>
        <w:t>T</w:t>
      </w:r>
      <w:r>
        <w:rPr>
          <w:rFonts w:cs="Goudy Old Style" w:hAnsi="Goudy Old Style" w:eastAsia="Goudy Old Style" w:ascii="Goudy Old Style"/>
          <w:b/>
          <w:spacing w:val="1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VO</w:t>
      </w:r>
      <w:r>
        <w:rPr>
          <w:rFonts w:cs="Goudy Old Style" w:hAnsi="Goudy Old Style" w:eastAsia="Goudy Old Style" w:ascii="Goudy Old Style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73"/>
        <w:ind w:left="119" w:right="36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strales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19" w:right="36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19" w:right="36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19" w:right="36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1" w:lineRule="auto" w:line="273"/>
        <w:ind w:left="479" w:right="369" w:hanging="36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iscal,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" w:lineRule="auto" w:line="275"/>
        <w:ind w:left="479" w:right="359" w:hanging="36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ible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ieron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19" w:right="36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jercerse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19" w:right="35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rtura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19" w:right="366"/>
        <w:sectPr>
          <w:pgMar w:header="563" w:footer="796" w:top="1740" w:bottom="280" w:left="1300" w:right="102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Goudy Old Style" w:hAnsi="Goudy Old Style" w:eastAsia="Goudy Old Style" w:ascii="Goudy Old Style"/>
          <w:sz w:val="16"/>
          <w:szCs w:val="16"/>
        </w:rPr>
        <w:jc w:val="left"/>
        <w:ind w:left="221" w:right="8863" w:firstLine="223"/>
      </w:pP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P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OD</w:t>
      </w:r>
      <w:r>
        <w:rPr>
          <w:rFonts w:cs="Goudy Old Style" w:hAnsi="Goudy Old Style" w:eastAsia="Goudy Old Style" w:ascii="Goudy Old Style"/>
          <w:b/>
          <w:spacing w:val="-4"/>
          <w:w w:val="100"/>
          <w:sz w:val="16"/>
          <w:szCs w:val="16"/>
        </w:rPr>
        <w:t>E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R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 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L</w:t>
      </w: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EG</w:t>
      </w:r>
      <w:r>
        <w:rPr>
          <w:rFonts w:cs="Goudy Old Style" w:hAnsi="Goudy Old Style" w:eastAsia="Goudy Old Style" w:ascii="Goudy Old Style"/>
          <w:b/>
          <w:spacing w:val="-2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SLA</w:t>
      </w:r>
      <w:r>
        <w:rPr>
          <w:rFonts w:cs="Goudy Old Style" w:hAnsi="Goudy Old Style" w:eastAsia="Goudy Old Style" w:ascii="Goudy Old Style"/>
          <w:b/>
          <w:spacing w:val="-5"/>
          <w:w w:val="100"/>
          <w:sz w:val="16"/>
          <w:szCs w:val="16"/>
        </w:rPr>
        <w:t>T</w:t>
      </w:r>
      <w:r>
        <w:rPr>
          <w:rFonts w:cs="Goudy Old Style" w:hAnsi="Goudy Old Style" w:eastAsia="Goudy Old Style" w:ascii="Goudy Old Style"/>
          <w:b/>
          <w:spacing w:val="1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VO</w:t>
      </w:r>
      <w:r>
        <w:rPr>
          <w:rFonts w:cs="Goudy Old Style" w:hAnsi="Goudy Old Style" w:eastAsia="Goudy Old Style" w:ascii="Goudy Old Style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 w:lineRule="auto" w:line="275"/>
        <w:ind w:left="243" w:right="494"/>
      </w:pPr>
      <w:r>
        <w:rPr>
          <w:rFonts w:cs="Arial" w:hAnsi="Arial" w:eastAsia="Arial" w:ascii="Arial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(El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rt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te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No.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No.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4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ta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219" w:right="478"/>
      </w:pP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48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certi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1" w:right="20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940" w:val="left"/>
        </w:tabs>
        <w:jc w:val="both"/>
        <w:ind w:left="953" w:right="78" w:hanging="56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"/>
        <w:ind w:left="953"/>
      </w:pPr>
      <w:r>
        <w:rPr>
          <w:rFonts w:cs="Arial" w:hAnsi="Arial" w:eastAsia="Arial" w:ascii="Arial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(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fr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rt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te</w:t>
      </w:r>
      <w:r>
        <w:rPr>
          <w:rFonts w:cs="Arial" w:hAnsi="Arial" w:eastAsia="Arial" w:ascii="Arial"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No.</w:t>
      </w:r>
      <w:r>
        <w:rPr>
          <w:rFonts w:cs="Arial" w:hAnsi="Arial" w:eastAsia="Arial" w:ascii="Arial"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No.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3"/>
        <w:ind w:left="953"/>
      </w:pPr>
      <w:r>
        <w:rPr>
          <w:rFonts w:cs="Arial" w:hAnsi="Arial" w:eastAsia="Arial" w:ascii="Arial"/>
          <w:sz w:val="18"/>
          <w:szCs w:val="18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4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ta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920" w:val="left"/>
        </w:tabs>
        <w:jc w:val="both"/>
        <w:spacing w:lineRule="auto" w:line="276"/>
        <w:ind w:left="939" w:right="474" w:hanging="54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3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2"/>
        <w:ind w:left="953"/>
      </w:pPr>
      <w:r>
        <w:rPr>
          <w:rFonts w:cs="Arial" w:hAnsi="Arial" w:eastAsia="Arial" w:ascii="Arial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(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fr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rt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í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No.</w:t>
      </w:r>
      <w:r>
        <w:rPr>
          <w:rFonts w:cs="Arial" w:hAnsi="Arial" w:eastAsia="Arial" w:ascii="Arial"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1"/>
        <w:ind w:left="953"/>
      </w:pPr>
      <w:r>
        <w:rPr>
          <w:rFonts w:cs="Arial" w:hAnsi="Arial" w:eastAsia="Arial" w:ascii="Arial"/>
          <w:sz w:val="18"/>
          <w:szCs w:val="18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4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ta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243" w:right="50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4"/>
        <w:ind w:left="219" w:right="476"/>
      </w:pP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49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rcicio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219" w:right="481"/>
      </w:pP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50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clui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icho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219" w:right="481"/>
        <w:sectPr>
          <w:pgMar w:header="563" w:footer="796" w:top="1740" w:bottom="280" w:left="1200" w:right="9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Goudy Old Style" w:hAnsi="Goudy Old Style" w:eastAsia="Goudy Old Style" w:ascii="Goudy Old Style"/>
          <w:sz w:val="16"/>
          <w:szCs w:val="16"/>
        </w:rPr>
        <w:jc w:val="left"/>
        <w:ind w:left="121" w:right="8743" w:firstLine="223"/>
      </w:pP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P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OD</w:t>
      </w:r>
      <w:r>
        <w:rPr>
          <w:rFonts w:cs="Goudy Old Style" w:hAnsi="Goudy Old Style" w:eastAsia="Goudy Old Style" w:ascii="Goudy Old Style"/>
          <w:b/>
          <w:spacing w:val="-4"/>
          <w:w w:val="100"/>
          <w:sz w:val="16"/>
          <w:szCs w:val="16"/>
        </w:rPr>
        <w:t>E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R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 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L</w:t>
      </w: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EG</w:t>
      </w:r>
      <w:r>
        <w:rPr>
          <w:rFonts w:cs="Goudy Old Style" w:hAnsi="Goudy Old Style" w:eastAsia="Goudy Old Style" w:ascii="Goudy Old Style"/>
          <w:b/>
          <w:spacing w:val="-2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SLA</w:t>
      </w:r>
      <w:r>
        <w:rPr>
          <w:rFonts w:cs="Goudy Old Style" w:hAnsi="Goudy Old Style" w:eastAsia="Goudy Old Style" w:ascii="Goudy Old Style"/>
          <w:b/>
          <w:spacing w:val="-5"/>
          <w:w w:val="100"/>
          <w:sz w:val="16"/>
          <w:szCs w:val="16"/>
        </w:rPr>
        <w:t>T</w:t>
      </w:r>
      <w:r>
        <w:rPr>
          <w:rFonts w:cs="Goudy Old Style" w:hAnsi="Goudy Old Style" w:eastAsia="Goudy Old Style" w:ascii="Goudy Old Style"/>
          <w:b/>
          <w:spacing w:val="1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VO</w:t>
      </w:r>
      <w:r>
        <w:rPr>
          <w:rFonts w:cs="Goudy Old Style" w:hAnsi="Goudy Old Style" w:eastAsia="Goudy Old Style" w:ascii="Goudy Old Style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75"/>
        <w:ind w:left="119" w:right="353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ible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jercici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19" w:right="36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19" w:right="35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jercicio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pues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reint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19" w:right="36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19" w:right="35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iscal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230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cluir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19" w:right="36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4"/>
        <w:ind w:left="119" w:right="366"/>
        <w:sectPr>
          <w:pgMar w:header="563" w:footer="796" w:top="1740" w:bottom="280" w:left="1300" w:right="1020"/>
          <w:pgSz w:w="12260" w:h="15860"/>
        </w:sectPr>
      </w:pP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51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Goudy Old Style" w:hAnsi="Goudy Old Style" w:eastAsia="Goudy Old Style" w:ascii="Goudy Old Style"/>
          <w:sz w:val="16"/>
          <w:szCs w:val="16"/>
        </w:rPr>
        <w:jc w:val="left"/>
        <w:ind w:left="121" w:right="8743" w:firstLine="223"/>
      </w:pP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P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OD</w:t>
      </w:r>
      <w:r>
        <w:rPr>
          <w:rFonts w:cs="Goudy Old Style" w:hAnsi="Goudy Old Style" w:eastAsia="Goudy Old Style" w:ascii="Goudy Old Style"/>
          <w:b/>
          <w:spacing w:val="-4"/>
          <w:w w:val="100"/>
          <w:sz w:val="16"/>
          <w:szCs w:val="16"/>
        </w:rPr>
        <w:t>E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R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 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L</w:t>
      </w: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EG</w:t>
      </w:r>
      <w:r>
        <w:rPr>
          <w:rFonts w:cs="Goudy Old Style" w:hAnsi="Goudy Old Style" w:eastAsia="Goudy Old Style" w:ascii="Goudy Old Style"/>
          <w:b/>
          <w:spacing w:val="-2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SLA</w:t>
      </w:r>
      <w:r>
        <w:rPr>
          <w:rFonts w:cs="Goudy Old Style" w:hAnsi="Goudy Old Style" w:eastAsia="Goudy Old Style" w:ascii="Goudy Old Style"/>
          <w:b/>
          <w:spacing w:val="-5"/>
          <w:w w:val="100"/>
          <w:sz w:val="16"/>
          <w:szCs w:val="16"/>
        </w:rPr>
        <w:t>T</w:t>
      </w:r>
      <w:r>
        <w:rPr>
          <w:rFonts w:cs="Goudy Old Style" w:hAnsi="Goudy Old Style" w:eastAsia="Goudy Old Style" w:ascii="Goudy Old Style"/>
          <w:b/>
          <w:spacing w:val="1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VO</w:t>
      </w:r>
      <w:r>
        <w:rPr>
          <w:rFonts w:cs="Goudy Old Style" w:hAnsi="Goudy Old Style" w:eastAsia="Goudy Old Style" w:ascii="Goudy Old Style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19" w:right="367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ren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icar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38"/>
        <w:ind w:left="119" w:right="419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36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38" w:lineRule="auto" w:line="670"/>
        <w:ind w:left="119" w:right="81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14"/>
        <w:ind w:left="119" w:right="732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690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709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19" w:right="3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tralor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inicie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19" w:right="35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4"/>
        <w:ind w:left="119" w:right="36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19" w:right="36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 w:lineRule="auto" w:line="278"/>
        <w:ind w:left="143" w:right="374"/>
        <w:sectPr>
          <w:pgMar w:header="563" w:footer="796" w:top="1740" w:bottom="280" w:left="1300" w:right="1020"/>
          <w:pgSz w:w="12260" w:h="15860"/>
        </w:sectPr>
      </w:pPr>
      <w:r>
        <w:rPr>
          <w:rFonts w:cs="Arial" w:hAnsi="Arial" w:eastAsia="Arial" w:ascii="Arial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(El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rt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te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No.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No.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4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ta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Goudy Old Style" w:hAnsi="Goudy Old Style" w:eastAsia="Goudy Old Style" w:ascii="Goudy Old Style"/>
          <w:sz w:val="16"/>
          <w:szCs w:val="16"/>
        </w:rPr>
        <w:jc w:val="left"/>
        <w:ind w:left="121" w:right="8743" w:firstLine="223"/>
      </w:pP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P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OD</w:t>
      </w:r>
      <w:r>
        <w:rPr>
          <w:rFonts w:cs="Goudy Old Style" w:hAnsi="Goudy Old Style" w:eastAsia="Goudy Old Style" w:ascii="Goudy Old Style"/>
          <w:b/>
          <w:spacing w:val="-4"/>
          <w:w w:val="100"/>
          <w:sz w:val="16"/>
          <w:szCs w:val="16"/>
        </w:rPr>
        <w:t>E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R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 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L</w:t>
      </w: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EG</w:t>
      </w:r>
      <w:r>
        <w:rPr>
          <w:rFonts w:cs="Goudy Old Style" w:hAnsi="Goudy Old Style" w:eastAsia="Goudy Old Style" w:ascii="Goudy Old Style"/>
          <w:b/>
          <w:spacing w:val="-2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SLA</w:t>
      </w:r>
      <w:r>
        <w:rPr>
          <w:rFonts w:cs="Goudy Old Style" w:hAnsi="Goudy Old Style" w:eastAsia="Goudy Old Style" w:ascii="Goudy Old Style"/>
          <w:b/>
          <w:spacing w:val="-5"/>
          <w:w w:val="100"/>
          <w:sz w:val="16"/>
          <w:szCs w:val="16"/>
        </w:rPr>
        <w:t>T</w:t>
      </w:r>
      <w:r>
        <w:rPr>
          <w:rFonts w:cs="Goudy Old Style" w:hAnsi="Goudy Old Style" w:eastAsia="Goudy Old Style" w:ascii="Goudy Old Style"/>
          <w:b/>
          <w:spacing w:val="1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VO</w:t>
      </w:r>
      <w:r>
        <w:rPr>
          <w:rFonts w:cs="Goudy Old Style" w:hAnsi="Goudy Old Style" w:eastAsia="Goudy Old Style" w:ascii="Goudy Old Style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73"/>
        <w:ind w:left="119" w:right="358"/>
      </w:pP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52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552" w:right="3832"/>
      </w:pP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PÍTULO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44"/>
        <w:ind w:left="2123" w:right="240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19" w:right="357"/>
      </w:pP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53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ramas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19" w:right="355"/>
      </w:pP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54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5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ras:</w:t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79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79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7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ica;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820" w:val="left"/>
        </w:tabs>
        <w:jc w:val="left"/>
        <w:spacing w:lineRule="auto" w:line="273"/>
        <w:ind w:left="839" w:right="386" w:hanging="54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4"/>
        <w:ind w:left="119" w:right="35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19" w:right="354"/>
        <w:sectPr>
          <w:pgMar w:header="563" w:footer="796" w:top="1740" w:bottom="280" w:left="1300" w:right="102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tres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Goudy Old Style" w:hAnsi="Goudy Old Style" w:eastAsia="Goudy Old Style" w:ascii="Goudy Old Style"/>
          <w:sz w:val="16"/>
          <w:szCs w:val="16"/>
        </w:rPr>
        <w:jc w:val="left"/>
        <w:ind w:left="121" w:right="8743" w:firstLine="223"/>
      </w:pP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P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OD</w:t>
      </w:r>
      <w:r>
        <w:rPr>
          <w:rFonts w:cs="Goudy Old Style" w:hAnsi="Goudy Old Style" w:eastAsia="Goudy Old Style" w:ascii="Goudy Old Style"/>
          <w:b/>
          <w:spacing w:val="-4"/>
          <w:w w:val="100"/>
          <w:sz w:val="16"/>
          <w:szCs w:val="16"/>
        </w:rPr>
        <w:t>E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R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 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L</w:t>
      </w: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EG</w:t>
      </w:r>
      <w:r>
        <w:rPr>
          <w:rFonts w:cs="Goudy Old Style" w:hAnsi="Goudy Old Style" w:eastAsia="Goudy Old Style" w:ascii="Goudy Old Style"/>
          <w:b/>
          <w:spacing w:val="-2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SLA</w:t>
      </w:r>
      <w:r>
        <w:rPr>
          <w:rFonts w:cs="Goudy Old Style" w:hAnsi="Goudy Old Style" w:eastAsia="Goudy Old Style" w:ascii="Goudy Old Style"/>
          <w:b/>
          <w:spacing w:val="-5"/>
          <w:w w:val="100"/>
          <w:sz w:val="16"/>
          <w:szCs w:val="16"/>
        </w:rPr>
        <w:t>T</w:t>
      </w:r>
      <w:r>
        <w:rPr>
          <w:rFonts w:cs="Goudy Old Style" w:hAnsi="Goudy Old Style" w:eastAsia="Goudy Old Style" w:ascii="Goudy Old Style"/>
          <w:b/>
          <w:spacing w:val="1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VO</w:t>
      </w:r>
      <w:r>
        <w:rPr>
          <w:rFonts w:cs="Goudy Old Style" w:hAnsi="Goudy Old Style" w:eastAsia="Goudy Old Style" w:ascii="Goudy Old Style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75"/>
        <w:ind w:left="119" w:right="35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19" w:right="360"/>
      </w:pP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55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5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77"/>
        <w:ind w:left="839" w:right="379" w:hanging="36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79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7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nanc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ro;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75"/>
        <w:ind w:left="839" w:right="372" w:hanging="36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icaci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79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820" w:val="left"/>
        </w:tabs>
        <w:jc w:val="left"/>
        <w:spacing w:lineRule="auto" w:line="275"/>
        <w:ind w:left="839" w:right="380" w:hanging="54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cias,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cisos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19" w:right="355"/>
      </w:pP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56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les.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626" w:right="3909"/>
      </w:pP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PÍTULO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43"/>
        <w:ind w:left="1643" w:right="191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DISCIPL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UPUE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19" w:right="350"/>
        <w:sectPr>
          <w:pgMar w:header="563" w:footer="796" w:top="1740" w:bottom="280" w:left="1300" w:right="1020"/>
          <w:pgSz w:w="12260" w:h="15860"/>
        </w:sectPr>
      </w:pP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57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Goudy Old Style" w:hAnsi="Goudy Old Style" w:eastAsia="Goudy Old Style" w:ascii="Goudy Old Style"/>
          <w:sz w:val="16"/>
          <w:szCs w:val="16"/>
        </w:rPr>
        <w:jc w:val="left"/>
        <w:ind w:left="121" w:right="8743" w:firstLine="223"/>
      </w:pP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P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OD</w:t>
      </w:r>
      <w:r>
        <w:rPr>
          <w:rFonts w:cs="Goudy Old Style" w:hAnsi="Goudy Old Style" w:eastAsia="Goudy Old Style" w:ascii="Goudy Old Style"/>
          <w:b/>
          <w:spacing w:val="-4"/>
          <w:w w:val="100"/>
          <w:sz w:val="16"/>
          <w:szCs w:val="16"/>
        </w:rPr>
        <w:t>E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R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 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L</w:t>
      </w: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EG</w:t>
      </w:r>
      <w:r>
        <w:rPr>
          <w:rFonts w:cs="Goudy Old Style" w:hAnsi="Goudy Old Style" w:eastAsia="Goudy Old Style" w:ascii="Goudy Old Style"/>
          <w:b/>
          <w:spacing w:val="-2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SLA</w:t>
      </w:r>
      <w:r>
        <w:rPr>
          <w:rFonts w:cs="Goudy Old Style" w:hAnsi="Goudy Old Style" w:eastAsia="Goudy Old Style" w:ascii="Goudy Old Style"/>
          <w:b/>
          <w:spacing w:val="-5"/>
          <w:w w:val="100"/>
          <w:sz w:val="16"/>
          <w:szCs w:val="16"/>
        </w:rPr>
        <w:t>T</w:t>
      </w:r>
      <w:r>
        <w:rPr>
          <w:rFonts w:cs="Goudy Old Style" w:hAnsi="Goudy Old Style" w:eastAsia="Goudy Old Style" w:ascii="Goudy Old Style"/>
          <w:b/>
          <w:spacing w:val="1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VO</w:t>
      </w:r>
      <w:r>
        <w:rPr>
          <w:rFonts w:cs="Goudy Old Style" w:hAnsi="Goudy Old Style" w:eastAsia="Goudy Old Style" w:ascii="Goudy Old Style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19" w:right="2130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859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19" w:right="34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tralor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icacia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istración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ebe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19" w:right="35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lares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strales.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3"/>
        <w:ind w:left="119" w:right="361"/>
      </w:pP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58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uan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79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77"/>
        <w:ind w:left="839" w:right="382" w:hanging="36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eñ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75"/>
        <w:ind w:left="839" w:right="381" w:hanging="3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79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r;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77"/>
        <w:ind w:left="839" w:right="382" w:hanging="36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19" w:right="355"/>
        <w:sectPr>
          <w:pgMar w:header="563" w:footer="796" w:top="1740" w:bottom="280" w:left="1300" w:right="1020"/>
          <w:pgSz w:w="12260" w:h="15860"/>
        </w:sectPr>
      </w:pP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59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Goudy Old Style" w:hAnsi="Goudy Old Style" w:eastAsia="Goudy Old Style" w:ascii="Goudy Old Style"/>
          <w:sz w:val="16"/>
          <w:szCs w:val="16"/>
        </w:rPr>
        <w:jc w:val="left"/>
        <w:ind w:left="121" w:right="8743" w:firstLine="223"/>
      </w:pP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P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OD</w:t>
      </w:r>
      <w:r>
        <w:rPr>
          <w:rFonts w:cs="Goudy Old Style" w:hAnsi="Goudy Old Style" w:eastAsia="Goudy Old Style" w:ascii="Goudy Old Style"/>
          <w:b/>
          <w:spacing w:val="-4"/>
          <w:w w:val="100"/>
          <w:sz w:val="16"/>
          <w:szCs w:val="16"/>
        </w:rPr>
        <w:t>E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R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 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L</w:t>
      </w: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EG</w:t>
      </w:r>
      <w:r>
        <w:rPr>
          <w:rFonts w:cs="Goudy Old Style" w:hAnsi="Goudy Old Style" w:eastAsia="Goudy Old Style" w:ascii="Goudy Old Style"/>
          <w:b/>
          <w:spacing w:val="-2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SLA</w:t>
      </w:r>
      <w:r>
        <w:rPr>
          <w:rFonts w:cs="Goudy Old Style" w:hAnsi="Goudy Old Style" w:eastAsia="Goudy Old Style" w:ascii="Goudy Old Style"/>
          <w:b/>
          <w:spacing w:val="-5"/>
          <w:w w:val="100"/>
          <w:sz w:val="16"/>
          <w:szCs w:val="16"/>
        </w:rPr>
        <w:t>T</w:t>
      </w:r>
      <w:r>
        <w:rPr>
          <w:rFonts w:cs="Goudy Old Style" w:hAnsi="Goudy Old Style" w:eastAsia="Goudy Old Style" w:ascii="Goudy Old Style"/>
          <w:b/>
          <w:spacing w:val="1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VO</w:t>
      </w:r>
      <w:r>
        <w:rPr>
          <w:rFonts w:cs="Goudy Old Style" w:hAnsi="Goudy Old Style" w:eastAsia="Goudy Old Style" w:ascii="Goudy Old Style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19" w:right="536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19" w:right="35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672" w:right="3955"/>
      </w:pP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PÍTULO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UINTO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43"/>
        <w:ind w:left="2796" w:right="307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PERS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19" w:right="357"/>
      </w:pP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60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820" w:val="left"/>
        </w:tabs>
        <w:jc w:val="both"/>
        <w:spacing w:lineRule="auto" w:line="274"/>
        <w:ind w:left="839" w:right="350" w:hanging="4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púb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9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rtac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l;</w:t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820" w:val="left"/>
        </w:tabs>
        <w:jc w:val="left"/>
        <w:spacing w:lineRule="auto" w:line="275"/>
        <w:ind w:left="839" w:right="355" w:hanging="60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75"/>
        <w:ind w:left="839" w:right="358" w:hanging="62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7"/>
        <w:ind w:left="119" w:right="396"/>
      </w:pP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61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820" w:val="left"/>
        </w:tabs>
        <w:jc w:val="both"/>
        <w:spacing w:lineRule="auto" w:line="275"/>
        <w:ind w:left="839" w:right="358" w:hanging="4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256" w:right="35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abu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1"/>
        <w:ind w:left="83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75"/>
        <w:ind w:left="827" w:right="351"/>
        <w:sectPr>
          <w:pgMar w:header="563" w:footer="796" w:top="1740" w:bottom="280" w:left="1300" w:right="102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strict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Goudy Old Style" w:hAnsi="Goudy Old Style" w:eastAsia="Goudy Old Style" w:ascii="Goudy Old Style"/>
          <w:sz w:val="16"/>
          <w:szCs w:val="16"/>
        </w:rPr>
        <w:jc w:val="left"/>
        <w:ind w:left="121" w:right="8743" w:firstLine="223"/>
      </w:pP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P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OD</w:t>
      </w:r>
      <w:r>
        <w:rPr>
          <w:rFonts w:cs="Goudy Old Style" w:hAnsi="Goudy Old Style" w:eastAsia="Goudy Old Style" w:ascii="Goudy Old Style"/>
          <w:b/>
          <w:spacing w:val="-4"/>
          <w:w w:val="100"/>
          <w:sz w:val="16"/>
          <w:szCs w:val="16"/>
        </w:rPr>
        <w:t>E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R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 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L</w:t>
      </w: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EG</w:t>
      </w:r>
      <w:r>
        <w:rPr>
          <w:rFonts w:cs="Goudy Old Style" w:hAnsi="Goudy Old Style" w:eastAsia="Goudy Old Style" w:ascii="Goudy Old Style"/>
          <w:b/>
          <w:spacing w:val="-2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SLA</w:t>
      </w:r>
      <w:r>
        <w:rPr>
          <w:rFonts w:cs="Goudy Old Style" w:hAnsi="Goudy Old Style" w:eastAsia="Goudy Old Style" w:ascii="Goudy Old Style"/>
          <w:b/>
          <w:spacing w:val="-5"/>
          <w:w w:val="100"/>
          <w:sz w:val="16"/>
          <w:szCs w:val="16"/>
        </w:rPr>
        <w:t>T</w:t>
      </w:r>
      <w:r>
        <w:rPr>
          <w:rFonts w:cs="Goudy Old Style" w:hAnsi="Goudy Old Style" w:eastAsia="Goudy Old Style" w:ascii="Goudy Old Style"/>
          <w:b/>
          <w:spacing w:val="1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VO</w:t>
      </w:r>
      <w:r>
        <w:rPr>
          <w:rFonts w:cs="Goudy Old Style" w:hAnsi="Goudy Old Style" w:eastAsia="Goudy Old Style" w:ascii="Goudy Old Style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82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reso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38"/>
        <w:ind w:left="82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820" w:val="left"/>
        </w:tabs>
        <w:jc w:val="both"/>
        <w:spacing w:lineRule="auto" w:line="276"/>
        <w:ind w:left="839" w:right="351" w:hanging="60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ebe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7"/>
        <w:ind w:left="839" w:right="355" w:hanging="62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840" w:val="left"/>
        </w:tabs>
        <w:jc w:val="both"/>
        <w:spacing w:lineRule="auto" w:line="275"/>
        <w:ind w:left="858" w:right="355" w:hanging="5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ij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858" w:right="348" w:hanging="62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4"/>
        <w:ind w:left="858" w:right="360" w:hanging="69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sciplina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858" w:right="348" w:hanging="751"/>
        <w:sectPr>
          <w:pgMar w:header="563" w:footer="796" w:top="1740" w:bottom="280" w:left="1300" w:right="102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nue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rse.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Goudy Old Style" w:hAnsi="Goudy Old Style" w:eastAsia="Goudy Old Style" w:ascii="Goudy Old Style"/>
          <w:sz w:val="16"/>
          <w:szCs w:val="16"/>
        </w:rPr>
        <w:jc w:val="left"/>
        <w:ind w:left="121" w:right="8743" w:firstLine="223"/>
      </w:pP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P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OD</w:t>
      </w:r>
      <w:r>
        <w:rPr>
          <w:rFonts w:cs="Goudy Old Style" w:hAnsi="Goudy Old Style" w:eastAsia="Goudy Old Style" w:ascii="Goudy Old Style"/>
          <w:b/>
          <w:spacing w:val="-4"/>
          <w:w w:val="100"/>
          <w:sz w:val="16"/>
          <w:szCs w:val="16"/>
        </w:rPr>
        <w:t>E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R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 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L</w:t>
      </w: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EG</w:t>
      </w:r>
      <w:r>
        <w:rPr>
          <w:rFonts w:cs="Goudy Old Style" w:hAnsi="Goudy Old Style" w:eastAsia="Goudy Old Style" w:ascii="Goudy Old Style"/>
          <w:b/>
          <w:spacing w:val="-2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SLA</w:t>
      </w:r>
      <w:r>
        <w:rPr>
          <w:rFonts w:cs="Goudy Old Style" w:hAnsi="Goudy Old Style" w:eastAsia="Goudy Old Style" w:ascii="Goudy Old Style"/>
          <w:b/>
          <w:spacing w:val="-5"/>
          <w:w w:val="100"/>
          <w:sz w:val="16"/>
          <w:szCs w:val="16"/>
        </w:rPr>
        <w:t>T</w:t>
      </w:r>
      <w:r>
        <w:rPr>
          <w:rFonts w:cs="Goudy Old Style" w:hAnsi="Goudy Old Style" w:eastAsia="Goudy Old Style" w:ascii="Goudy Old Style"/>
          <w:b/>
          <w:spacing w:val="1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VO</w:t>
      </w:r>
      <w:r>
        <w:rPr>
          <w:rFonts w:cs="Goudy Old Style" w:hAnsi="Goudy Old Style" w:eastAsia="Goudy Old Style" w:ascii="Goudy Old Style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75"/>
        <w:ind w:left="858" w:right="349"/>
      </w:pP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4"/>
        <w:ind w:left="858" w:right="355" w:hanging="62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840" w:val="left"/>
        </w:tabs>
        <w:jc w:val="both"/>
        <w:spacing w:lineRule="auto" w:line="275"/>
        <w:ind w:left="858" w:right="359" w:hanging="569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858" w:right="358" w:hanging="62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858" w:right="353" w:hanging="69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ij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púb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upe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858" w:right="353" w:hanging="75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clui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77"/>
        <w:ind w:left="138" w:right="35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lo.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19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(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Ar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í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731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0"/>
        <w:ind w:left="119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3"/>
        <w:ind w:left="119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201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8"/>
        <w:sectPr>
          <w:pgMar w:header="563" w:footer="796" w:top="1740" w:bottom="280" w:left="1300" w:right="1020"/>
          <w:pgSz w:w="12260" w:h="15860"/>
        </w:sectPr>
      </w:pP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62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Goudy Old Style" w:hAnsi="Goudy Old Style" w:eastAsia="Goudy Old Style" w:ascii="Goudy Old Style"/>
          <w:sz w:val="16"/>
          <w:szCs w:val="16"/>
        </w:rPr>
        <w:jc w:val="left"/>
        <w:ind w:left="121" w:right="8743" w:firstLine="223"/>
      </w:pP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P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OD</w:t>
      </w:r>
      <w:r>
        <w:rPr>
          <w:rFonts w:cs="Goudy Old Style" w:hAnsi="Goudy Old Style" w:eastAsia="Goudy Old Style" w:ascii="Goudy Old Style"/>
          <w:b/>
          <w:spacing w:val="-4"/>
          <w:w w:val="100"/>
          <w:sz w:val="16"/>
          <w:szCs w:val="16"/>
        </w:rPr>
        <w:t>E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R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 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L</w:t>
      </w: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EG</w:t>
      </w:r>
      <w:r>
        <w:rPr>
          <w:rFonts w:cs="Goudy Old Style" w:hAnsi="Goudy Old Style" w:eastAsia="Goudy Old Style" w:ascii="Goudy Old Style"/>
          <w:b/>
          <w:spacing w:val="-2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SLA</w:t>
      </w:r>
      <w:r>
        <w:rPr>
          <w:rFonts w:cs="Goudy Old Style" w:hAnsi="Goudy Old Style" w:eastAsia="Goudy Old Style" w:ascii="Goudy Old Style"/>
          <w:b/>
          <w:spacing w:val="-5"/>
          <w:w w:val="100"/>
          <w:sz w:val="16"/>
          <w:szCs w:val="16"/>
        </w:rPr>
        <w:t>T</w:t>
      </w:r>
      <w:r>
        <w:rPr>
          <w:rFonts w:cs="Goudy Old Style" w:hAnsi="Goudy Old Style" w:eastAsia="Goudy Old Style" w:ascii="Goudy Old Style"/>
          <w:b/>
          <w:spacing w:val="1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VO</w:t>
      </w:r>
      <w:r>
        <w:rPr>
          <w:rFonts w:cs="Goudy Old Style" w:hAnsi="Goudy Old Style" w:eastAsia="Goudy Old Style" w:ascii="Goudy Old Style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38" w:right="352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púb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abu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38" w:right="35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38" w:right="348"/>
      </w:pP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63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icas,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jercicio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19" w:right="35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19" w:right="346"/>
      </w:pP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64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4"/>
        <w:ind w:left="119" w:right="353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púb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820" w:val="left"/>
        </w:tabs>
        <w:jc w:val="left"/>
        <w:spacing w:lineRule="auto" w:line="275"/>
        <w:ind w:left="839" w:right="350" w:hanging="4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96"/>
        <w:sectPr>
          <w:pgNumType w:start="58"/>
          <w:pgMar w:footer="801" w:header="563" w:top="1740" w:bottom="280" w:left="1300" w:right="1020"/>
          <w:footerReference w:type="default" r:id="rId8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Goudy Old Style" w:hAnsi="Goudy Old Style" w:eastAsia="Goudy Old Style" w:ascii="Goudy Old Style"/>
          <w:sz w:val="16"/>
          <w:szCs w:val="16"/>
        </w:rPr>
        <w:jc w:val="left"/>
        <w:ind w:left="121" w:right="8743" w:firstLine="223"/>
      </w:pP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P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OD</w:t>
      </w:r>
      <w:r>
        <w:rPr>
          <w:rFonts w:cs="Goudy Old Style" w:hAnsi="Goudy Old Style" w:eastAsia="Goudy Old Style" w:ascii="Goudy Old Style"/>
          <w:b/>
          <w:spacing w:val="-4"/>
          <w:w w:val="100"/>
          <w:sz w:val="16"/>
          <w:szCs w:val="16"/>
        </w:rPr>
        <w:t>E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R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 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L</w:t>
      </w: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EG</w:t>
      </w:r>
      <w:r>
        <w:rPr>
          <w:rFonts w:cs="Goudy Old Style" w:hAnsi="Goudy Old Style" w:eastAsia="Goudy Old Style" w:ascii="Goudy Old Style"/>
          <w:b/>
          <w:spacing w:val="-2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SLA</w:t>
      </w:r>
      <w:r>
        <w:rPr>
          <w:rFonts w:cs="Goudy Old Style" w:hAnsi="Goudy Old Style" w:eastAsia="Goudy Old Style" w:ascii="Goudy Old Style"/>
          <w:b/>
          <w:spacing w:val="-5"/>
          <w:w w:val="100"/>
          <w:sz w:val="16"/>
          <w:szCs w:val="16"/>
        </w:rPr>
        <w:t>T</w:t>
      </w:r>
      <w:r>
        <w:rPr>
          <w:rFonts w:cs="Goudy Old Style" w:hAnsi="Goudy Old Style" w:eastAsia="Goudy Old Style" w:ascii="Goudy Old Style"/>
          <w:b/>
          <w:spacing w:val="1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VO</w:t>
      </w:r>
      <w:r>
        <w:rPr>
          <w:rFonts w:cs="Goudy Old Style" w:hAnsi="Goudy Old Style" w:eastAsia="Goudy Old Style" w:ascii="Goudy Old Style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auto" w:line="273"/>
        <w:ind w:left="839" w:right="359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820" w:val="left"/>
        </w:tabs>
        <w:jc w:val="both"/>
        <w:spacing w:lineRule="auto" w:line="275"/>
        <w:ind w:left="839" w:right="351" w:hanging="60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rtos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púb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19" w:right="356"/>
      </w:pP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65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sicas,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820" w:val="left"/>
        </w:tabs>
        <w:jc w:val="both"/>
        <w:spacing w:lineRule="auto" w:line="276"/>
        <w:ind w:left="839" w:right="349" w:hanging="4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ebe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9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1"/>
        <w:ind w:left="839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820" w:val="left"/>
        </w:tabs>
        <w:jc w:val="both"/>
        <w:spacing w:lineRule="auto" w:line="276"/>
        <w:ind w:left="839" w:right="355" w:hanging="60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839" w:right="352" w:hanging="62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ruto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abu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ued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tricta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858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19" w:right="358"/>
        <w:sectPr>
          <w:pgMar w:header="563" w:footer="801" w:top="1740" w:bottom="280" w:left="1300" w:right="102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Goudy Old Style" w:hAnsi="Goudy Old Style" w:eastAsia="Goudy Old Style" w:ascii="Goudy Old Style"/>
          <w:sz w:val="16"/>
          <w:szCs w:val="16"/>
        </w:rPr>
        <w:jc w:val="left"/>
        <w:ind w:left="121" w:right="8743" w:firstLine="223"/>
      </w:pP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P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OD</w:t>
      </w:r>
      <w:r>
        <w:rPr>
          <w:rFonts w:cs="Goudy Old Style" w:hAnsi="Goudy Old Style" w:eastAsia="Goudy Old Style" w:ascii="Goudy Old Style"/>
          <w:b/>
          <w:spacing w:val="-4"/>
          <w:w w:val="100"/>
          <w:sz w:val="16"/>
          <w:szCs w:val="16"/>
        </w:rPr>
        <w:t>E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R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 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L</w:t>
      </w: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EG</w:t>
      </w:r>
      <w:r>
        <w:rPr>
          <w:rFonts w:cs="Goudy Old Style" w:hAnsi="Goudy Old Style" w:eastAsia="Goudy Old Style" w:ascii="Goudy Old Style"/>
          <w:b/>
          <w:spacing w:val="-2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SLA</w:t>
      </w:r>
      <w:r>
        <w:rPr>
          <w:rFonts w:cs="Goudy Old Style" w:hAnsi="Goudy Old Style" w:eastAsia="Goudy Old Style" w:ascii="Goudy Old Style"/>
          <w:b/>
          <w:spacing w:val="-5"/>
          <w:w w:val="100"/>
          <w:sz w:val="16"/>
          <w:szCs w:val="16"/>
        </w:rPr>
        <w:t>T</w:t>
      </w:r>
      <w:r>
        <w:rPr>
          <w:rFonts w:cs="Goudy Old Style" w:hAnsi="Goudy Old Style" w:eastAsia="Goudy Old Style" w:ascii="Goudy Old Style"/>
          <w:b/>
          <w:spacing w:val="1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VO</w:t>
      </w:r>
      <w:r>
        <w:rPr>
          <w:rFonts w:cs="Goudy Old Style" w:hAnsi="Goudy Old Style" w:eastAsia="Goudy Old Style" w:ascii="Goudy Old Style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73"/>
        <w:ind w:left="119" w:right="35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iscal.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3"/>
        <w:ind w:left="119" w:right="356"/>
      </w:pP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19" w:right="34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4"/>
        <w:ind w:left="119" w:right="35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19" w:right="351"/>
      </w:pP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stric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19" w:right="349"/>
      </w:pP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68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rescri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Erario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56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escr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19" w:right="351"/>
      </w:pP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69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púb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üe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recibi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734" w:right="4011"/>
      </w:pP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PÍTULO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EXTO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43"/>
        <w:ind w:left="2174" w:right="2459"/>
        <w:sectPr>
          <w:pgMar w:header="563" w:footer="801" w:top="1740" w:bottom="280" w:left="1300" w:right="102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NSFER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Goudy Old Style" w:hAnsi="Goudy Old Style" w:eastAsia="Goudy Old Style" w:ascii="Goudy Old Style"/>
          <w:sz w:val="16"/>
          <w:szCs w:val="16"/>
        </w:rPr>
        <w:jc w:val="left"/>
        <w:ind w:left="121" w:right="8743" w:firstLine="223"/>
      </w:pP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P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OD</w:t>
      </w:r>
      <w:r>
        <w:rPr>
          <w:rFonts w:cs="Goudy Old Style" w:hAnsi="Goudy Old Style" w:eastAsia="Goudy Old Style" w:ascii="Goudy Old Style"/>
          <w:b/>
          <w:spacing w:val="-4"/>
          <w:w w:val="100"/>
          <w:sz w:val="16"/>
          <w:szCs w:val="16"/>
        </w:rPr>
        <w:t>E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R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 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L</w:t>
      </w: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EG</w:t>
      </w:r>
      <w:r>
        <w:rPr>
          <w:rFonts w:cs="Goudy Old Style" w:hAnsi="Goudy Old Style" w:eastAsia="Goudy Old Style" w:ascii="Goudy Old Style"/>
          <w:b/>
          <w:spacing w:val="-2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SLA</w:t>
      </w:r>
      <w:r>
        <w:rPr>
          <w:rFonts w:cs="Goudy Old Style" w:hAnsi="Goudy Old Style" w:eastAsia="Goudy Old Style" w:ascii="Goudy Old Style"/>
          <w:b/>
          <w:spacing w:val="-5"/>
          <w:w w:val="100"/>
          <w:sz w:val="16"/>
          <w:szCs w:val="16"/>
        </w:rPr>
        <w:t>T</w:t>
      </w:r>
      <w:r>
        <w:rPr>
          <w:rFonts w:cs="Goudy Old Style" w:hAnsi="Goudy Old Style" w:eastAsia="Goudy Old Style" w:ascii="Goudy Old Style"/>
          <w:b/>
          <w:spacing w:val="1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VO</w:t>
      </w:r>
      <w:r>
        <w:rPr>
          <w:rFonts w:cs="Goudy Old Style" w:hAnsi="Goudy Old Style" w:eastAsia="Goudy Old Style" w:ascii="Goudy Old Style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3017" w:right="330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SIDI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YU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"/>
        <w:ind w:left="143" w:right="375"/>
      </w:pPr>
      <w:r>
        <w:rPr>
          <w:rFonts w:cs="Arial" w:hAnsi="Arial" w:eastAsia="Arial" w:ascii="Arial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(De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4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-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No.</w:t>
      </w:r>
      <w:r>
        <w:rPr>
          <w:rFonts w:cs="Arial" w:hAnsi="Arial" w:eastAsia="Arial" w:ascii="Arial"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No.</w:t>
      </w:r>
      <w:r>
        <w:rPr>
          <w:rFonts w:cs="Arial" w:hAnsi="Arial" w:eastAsia="Arial" w:ascii="Arial"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4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ta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0"/>
        <w:ind w:left="143" w:right="6691"/>
      </w:pPr>
      <w:r>
        <w:rPr>
          <w:rFonts w:cs="Arial" w:hAnsi="Arial" w:eastAsia="Arial" w:ascii="Arial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19" w:right="356"/>
      </w:pP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70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19" w:right="35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19" w:right="3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19" w:right="35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19" w:right="35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ios,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les,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cias,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1" w:lineRule="auto" w:line="275"/>
        <w:ind w:left="143" w:right="375"/>
      </w:pPr>
      <w:r>
        <w:rPr>
          <w:rFonts w:cs="Arial" w:hAnsi="Arial" w:eastAsia="Arial" w:ascii="Arial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te</w:t>
      </w:r>
      <w:r>
        <w:rPr>
          <w:rFonts w:cs="Arial" w:hAnsi="Arial" w:eastAsia="Arial" w:ascii="Arial"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No.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.</w:t>
      </w:r>
      <w:r>
        <w:rPr>
          <w:rFonts w:cs="Arial" w:hAnsi="Arial" w:eastAsia="Arial" w:ascii="Arial"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4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ta</w:t>
      </w:r>
      <w:r>
        <w:rPr>
          <w:rFonts w:cs="Arial" w:hAnsi="Arial" w:eastAsia="Arial" w:ascii="Arial"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re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19" w:right="362"/>
      </w:pP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71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820" w:val="left"/>
        </w:tabs>
        <w:jc w:val="left"/>
        <w:spacing w:lineRule="auto" w:line="273"/>
        <w:ind w:left="839" w:right="354" w:hanging="4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820" w:val="left"/>
        </w:tabs>
        <w:jc w:val="left"/>
        <w:spacing w:lineRule="auto" w:line="275"/>
        <w:ind w:left="839" w:right="363" w:hanging="54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34"/>
        <w:sectPr>
          <w:pgMar w:header="563" w:footer="801" w:top="1740" w:bottom="280" w:left="1300" w:right="102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duo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Goudy Old Style" w:hAnsi="Goudy Old Style" w:eastAsia="Goudy Old Style" w:ascii="Goudy Old Style"/>
          <w:sz w:val="16"/>
          <w:szCs w:val="16"/>
        </w:rPr>
        <w:jc w:val="left"/>
        <w:ind w:left="221" w:right="8743" w:firstLine="223"/>
      </w:pP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P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OD</w:t>
      </w:r>
      <w:r>
        <w:rPr>
          <w:rFonts w:cs="Goudy Old Style" w:hAnsi="Goudy Old Style" w:eastAsia="Goudy Old Style" w:ascii="Goudy Old Style"/>
          <w:b/>
          <w:spacing w:val="-4"/>
          <w:w w:val="100"/>
          <w:sz w:val="16"/>
          <w:szCs w:val="16"/>
        </w:rPr>
        <w:t>E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R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 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L</w:t>
      </w: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EG</w:t>
      </w:r>
      <w:r>
        <w:rPr>
          <w:rFonts w:cs="Goudy Old Style" w:hAnsi="Goudy Old Style" w:eastAsia="Goudy Old Style" w:ascii="Goudy Old Style"/>
          <w:b/>
          <w:spacing w:val="-2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SLA</w:t>
      </w:r>
      <w:r>
        <w:rPr>
          <w:rFonts w:cs="Goudy Old Style" w:hAnsi="Goudy Old Style" w:eastAsia="Goudy Old Style" w:ascii="Goudy Old Style"/>
          <w:b/>
          <w:spacing w:val="-5"/>
          <w:w w:val="100"/>
          <w:sz w:val="16"/>
          <w:szCs w:val="16"/>
        </w:rPr>
        <w:t>T</w:t>
      </w:r>
      <w:r>
        <w:rPr>
          <w:rFonts w:cs="Goudy Old Style" w:hAnsi="Goudy Old Style" w:eastAsia="Goudy Old Style" w:ascii="Goudy Old Style"/>
          <w:b/>
          <w:spacing w:val="1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VO</w:t>
      </w:r>
      <w:r>
        <w:rPr>
          <w:rFonts w:cs="Goudy Old Style" w:hAnsi="Goudy Old Style" w:eastAsia="Goudy Old Style" w:ascii="Goudy Old Style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75"/>
        <w:ind w:left="939" w:right="34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7"/>
        <w:ind w:left="939" w:right="354" w:hanging="62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istración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920" w:val="left"/>
        </w:tabs>
        <w:jc w:val="both"/>
        <w:spacing w:lineRule="auto" w:line="276"/>
        <w:ind w:left="939" w:right="348" w:hanging="5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clusi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ración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cili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939" w:right="356" w:hanging="62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4"/>
        <w:ind w:left="958" w:right="349" w:hanging="69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7"/>
        <w:ind w:left="958" w:right="356" w:hanging="75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jercicio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2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940" w:val="left"/>
        </w:tabs>
        <w:jc w:val="both"/>
        <w:spacing w:lineRule="auto" w:line="275"/>
        <w:ind w:left="958" w:right="355" w:hanging="569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958" w:right="360" w:hanging="62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rtar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rcicio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IX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1" w:right="106"/>
        <w:sectPr>
          <w:pgMar w:header="563" w:footer="801" w:top="1740" w:bottom="280" w:left="1200" w:right="102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siempre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Goudy Old Style" w:hAnsi="Goudy Old Style" w:eastAsia="Goudy Old Style" w:ascii="Goudy Old Style"/>
          <w:sz w:val="16"/>
          <w:szCs w:val="16"/>
        </w:rPr>
        <w:jc w:val="left"/>
        <w:ind w:left="221" w:right="8803" w:firstLine="223"/>
      </w:pP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P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OD</w:t>
      </w:r>
      <w:r>
        <w:rPr>
          <w:rFonts w:cs="Goudy Old Style" w:hAnsi="Goudy Old Style" w:eastAsia="Goudy Old Style" w:ascii="Goudy Old Style"/>
          <w:b/>
          <w:spacing w:val="-4"/>
          <w:w w:val="100"/>
          <w:sz w:val="16"/>
          <w:szCs w:val="16"/>
        </w:rPr>
        <w:t>E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R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 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L</w:t>
      </w: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EG</w:t>
      </w:r>
      <w:r>
        <w:rPr>
          <w:rFonts w:cs="Goudy Old Style" w:hAnsi="Goudy Old Style" w:eastAsia="Goudy Old Style" w:ascii="Goudy Old Style"/>
          <w:b/>
          <w:spacing w:val="-2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SLA</w:t>
      </w:r>
      <w:r>
        <w:rPr>
          <w:rFonts w:cs="Goudy Old Style" w:hAnsi="Goudy Old Style" w:eastAsia="Goudy Old Style" w:ascii="Goudy Old Style"/>
          <w:b/>
          <w:spacing w:val="-5"/>
          <w:w w:val="100"/>
          <w:sz w:val="16"/>
          <w:szCs w:val="16"/>
        </w:rPr>
        <w:t>T</w:t>
      </w:r>
      <w:r>
        <w:rPr>
          <w:rFonts w:cs="Goudy Old Style" w:hAnsi="Goudy Old Style" w:eastAsia="Goudy Old Style" w:ascii="Goudy Old Style"/>
          <w:b/>
          <w:spacing w:val="1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VO</w:t>
      </w:r>
      <w:r>
        <w:rPr>
          <w:rFonts w:cs="Goudy Old Style" w:hAnsi="Goudy Old Style" w:eastAsia="Goudy Old Style" w:ascii="Goudy Old Style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 w:lineRule="auto" w:line="275"/>
        <w:ind w:left="219" w:right="415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(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á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-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-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1" w:right="7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76"/>
        <w:ind w:left="243" w:right="431"/>
      </w:pPr>
      <w:r>
        <w:rPr>
          <w:rFonts w:cs="Arial" w:hAnsi="Arial" w:eastAsia="Arial" w:ascii="Arial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te</w:t>
      </w:r>
      <w:r>
        <w:rPr>
          <w:rFonts w:cs="Arial" w:hAnsi="Arial" w:eastAsia="Arial" w:ascii="Arial"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No.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4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spacing w:val="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.</w:t>
      </w:r>
      <w:r>
        <w:rPr>
          <w:rFonts w:cs="Arial" w:hAnsi="Arial" w:eastAsia="Arial" w:ascii="Arial"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4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ta</w:t>
      </w:r>
      <w:r>
        <w:rPr>
          <w:rFonts w:cs="Arial" w:hAnsi="Arial" w:eastAsia="Arial" w:ascii="Arial"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re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238" w:right="417"/>
      </w:pP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 w:lineRule="auto" w:line="278"/>
        <w:ind w:left="243" w:right="435"/>
      </w:pPr>
      <w:r>
        <w:rPr>
          <w:rFonts w:cs="Arial" w:hAnsi="Arial" w:eastAsia="Arial" w:ascii="Arial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te</w:t>
      </w:r>
      <w:r>
        <w:rPr>
          <w:rFonts w:cs="Arial" w:hAnsi="Arial" w:eastAsia="Arial" w:ascii="Arial"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No.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.</w:t>
      </w:r>
      <w:r>
        <w:rPr>
          <w:rFonts w:cs="Arial" w:hAnsi="Arial" w:eastAsia="Arial" w:ascii="Arial"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4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ta</w:t>
      </w:r>
      <w:r>
        <w:rPr>
          <w:rFonts w:cs="Arial" w:hAnsi="Arial" w:eastAsia="Arial" w:ascii="Arial"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re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238" w:right="415"/>
      </w:pP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73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67"/>
        <w:ind w:left="219" w:right="42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deb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rtar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reso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38"/>
        <w:ind w:left="219" w:right="901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219" w:right="409"/>
      </w:pP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Decr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219" w:right="40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recisas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cilit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ración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219" w:right="408"/>
        <w:sectPr>
          <w:pgMar w:header="563" w:footer="801" w:top="1740" w:bottom="280" w:left="1200" w:right="96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ope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rcicio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iscal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Goudy Old Style" w:hAnsi="Goudy Old Style" w:eastAsia="Goudy Old Style" w:ascii="Goudy Old Style"/>
          <w:sz w:val="16"/>
          <w:szCs w:val="16"/>
        </w:rPr>
        <w:jc w:val="left"/>
        <w:ind w:left="121" w:right="8743" w:firstLine="223"/>
      </w:pP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P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OD</w:t>
      </w:r>
      <w:r>
        <w:rPr>
          <w:rFonts w:cs="Goudy Old Style" w:hAnsi="Goudy Old Style" w:eastAsia="Goudy Old Style" w:ascii="Goudy Old Style"/>
          <w:b/>
          <w:spacing w:val="-4"/>
          <w:w w:val="100"/>
          <w:sz w:val="16"/>
          <w:szCs w:val="16"/>
        </w:rPr>
        <w:t>E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R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 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L</w:t>
      </w: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EG</w:t>
      </w:r>
      <w:r>
        <w:rPr>
          <w:rFonts w:cs="Goudy Old Style" w:hAnsi="Goudy Old Style" w:eastAsia="Goudy Old Style" w:ascii="Goudy Old Style"/>
          <w:b/>
          <w:spacing w:val="-2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SLA</w:t>
      </w:r>
      <w:r>
        <w:rPr>
          <w:rFonts w:cs="Goudy Old Style" w:hAnsi="Goudy Old Style" w:eastAsia="Goudy Old Style" w:ascii="Goudy Old Style"/>
          <w:b/>
          <w:spacing w:val="-5"/>
          <w:w w:val="100"/>
          <w:sz w:val="16"/>
          <w:szCs w:val="16"/>
        </w:rPr>
        <w:t>T</w:t>
      </w:r>
      <w:r>
        <w:rPr>
          <w:rFonts w:cs="Goudy Old Style" w:hAnsi="Goudy Old Style" w:eastAsia="Goudy Old Style" w:ascii="Goudy Old Style"/>
          <w:b/>
          <w:spacing w:val="1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VO</w:t>
      </w:r>
      <w:r>
        <w:rPr>
          <w:rFonts w:cs="Goudy Old Style" w:hAnsi="Goudy Old Style" w:eastAsia="Goudy Old Style" w:ascii="Goudy Old Style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75"/>
        <w:ind w:left="119" w:right="3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jercicio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iscal,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19" w:right="356"/>
      </w:pP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75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ndu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19" w:right="35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19" w:right="356"/>
      </w:pP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76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820" w:val="left"/>
        </w:tabs>
        <w:jc w:val="both"/>
        <w:spacing w:lineRule="auto" w:line="276"/>
        <w:ind w:left="839" w:right="358" w:hanging="4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reso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recib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820" w:val="left"/>
        </w:tabs>
        <w:jc w:val="both"/>
        <w:spacing w:lineRule="auto" w:line="275"/>
        <w:ind w:left="839" w:right="361" w:hanging="54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820" w:val="left"/>
        </w:tabs>
        <w:jc w:val="both"/>
        <w:spacing w:lineRule="auto" w:line="276"/>
        <w:ind w:left="839" w:right="356" w:hanging="60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827" w:right="353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les,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839" w:right="355" w:hanging="629"/>
        <w:sectPr>
          <w:pgMar w:header="563" w:footer="801" w:top="1740" w:bottom="280" w:left="1300" w:right="102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ierno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les,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Goudy Old Style" w:hAnsi="Goudy Old Style" w:eastAsia="Goudy Old Style" w:ascii="Goudy Old Style"/>
          <w:sz w:val="16"/>
          <w:szCs w:val="16"/>
        </w:rPr>
        <w:jc w:val="left"/>
        <w:ind w:left="121" w:right="8743" w:firstLine="223"/>
      </w:pP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P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OD</w:t>
      </w:r>
      <w:r>
        <w:rPr>
          <w:rFonts w:cs="Goudy Old Style" w:hAnsi="Goudy Old Style" w:eastAsia="Goudy Old Style" w:ascii="Goudy Old Style"/>
          <w:b/>
          <w:spacing w:val="-4"/>
          <w:w w:val="100"/>
          <w:sz w:val="16"/>
          <w:szCs w:val="16"/>
        </w:rPr>
        <w:t>E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R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 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L</w:t>
      </w: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EG</w:t>
      </w:r>
      <w:r>
        <w:rPr>
          <w:rFonts w:cs="Goudy Old Style" w:hAnsi="Goudy Old Style" w:eastAsia="Goudy Old Style" w:ascii="Goudy Old Style"/>
          <w:b/>
          <w:spacing w:val="-2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SLA</w:t>
      </w:r>
      <w:r>
        <w:rPr>
          <w:rFonts w:cs="Goudy Old Style" w:hAnsi="Goudy Old Style" w:eastAsia="Goudy Old Style" w:ascii="Goudy Old Style"/>
          <w:b/>
          <w:spacing w:val="-5"/>
          <w:w w:val="100"/>
          <w:sz w:val="16"/>
          <w:szCs w:val="16"/>
        </w:rPr>
        <w:t>T</w:t>
      </w:r>
      <w:r>
        <w:rPr>
          <w:rFonts w:cs="Goudy Old Style" w:hAnsi="Goudy Old Style" w:eastAsia="Goudy Old Style" w:ascii="Goudy Old Style"/>
          <w:b/>
          <w:spacing w:val="1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VO</w:t>
      </w:r>
      <w:r>
        <w:rPr>
          <w:rFonts w:cs="Goudy Old Style" w:hAnsi="Goudy Old Style" w:eastAsia="Goudy Old Style" w:ascii="Goudy Old Style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820" w:val="left"/>
        </w:tabs>
        <w:jc w:val="both"/>
        <w:spacing w:before="29" w:lineRule="auto" w:line="274"/>
        <w:ind w:left="839" w:right="353" w:hanging="5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cluir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19" w:right="35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74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4"/>
        <w:ind w:left="119" w:right="348"/>
      </w:pP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77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recib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19" w:right="35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debe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799" w:right="407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Capítulo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Sé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69"/>
        <w:ind w:left="3033" w:right="330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gion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4"/>
        <w:ind w:left="119" w:right="352"/>
      </w:pP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78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ios,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rtaci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629" w:right="3908"/>
      </w:pP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PÍTULO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43"/>
        <w:ind w:left="294" w:right="57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SOBRE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ERCI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-1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19" w:right="356"/>
      </w:pP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79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820" w:val="left"/>
        </w:tabs>
        <w:jc w:val="both"/>
        <w:spacing w:lineRule="auto" w:line="276"/>
        <w:ind w:left="839" w:right="355" w:hanging="470"/>
        <w:sectPr>
          <w:pgMar w:header="563" w:footer="801" w:top="1740" w:bottom="280" w:left="1300" w:right="102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Goudy Old Style" w:hAnsi="Goudy Old Style" w:eastAsia="Goudy Old Style" w:ascii="Goudy Old Style"/>
          <w:sz w:val="16"/>
          <w:szCs w:val="16"/>
        </w:rPr>
        <w:jc w:val="left"/>
        <w:ind w:left="121" w:right="8743" w:firstLine="223"/>
      </w:pP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P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OD</w:t>
      </w:r>
      <w:r>
        <w:rPr>
          <w:rFonts w:cs="Goudy Old Style" w:hAnsi="Goudy Old Style" w:eastAsia="Goudy Old Style" w:ascii="Goudy Old Style"/>
          <w:b/>
          <w:spacing w:val="-4"/>
          <w:w w:val="100"/>
          <w:sz w:val="16"/>
          <w:szCs w:val="16"/>
        </w:rPr>
        <w:t>E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R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 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L</w:t>
      </w: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EG</w:t>
      </w:r>
      <w:r>
        <w:rPr>
          <w:rFonts w:cs="Goudy Old Style" w:hAnsi="Goudy Old Style" w:eastAsia="Goudy Old Style" w:ascii="Goudy Old Style"/>
          <w:b/>
          <w:spacing w:val="-2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SLA</w:t>
      </w:r>
      <w:r>
        <w:rPr>
          <w:rFonts w:cs="Goudy Old Style" w:hAnsi="Goudy Old Style" w:eastAsia="Goudy Old Style" w:ascii="Goudy Old Style"/>
          <w:b/>
          <w:spacing w:val="-5"/>
          <w:w w:val="100"/>
          <w:sz w:val="16"/>
          <w:szCs w:val="16"/>
        </w:rPr>
        <w:t>T</w:t>
      </w:r>
      <w:r>
        <w:rPr>
          <w:rFonts w:cs="Goudy Old Style" w:hAnsi="Goudy Old Style" w:eastAsia="Goudy Old Style" w:ascii="Goudy Old Style"/>
          <w:b/>
          <w:spacing w:val="1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VO</w:t>
      </w:r>
      <w:r>
        <w:rPr>
          <w:rFonts w:cs="Goudy Old Style" w:hAnsi="Goudy Old Style" w:eastAsia="Goudy Old Style" w:ascii="Goudy Old Style"/>
          <w:spacing w:val="0"/>
          <w:w w:val="100"/>
          <w:sz w:val="16"/>
          <w:szCs w:val="16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75"/>
        <w:ind w:left="839" w:right="355" w:hanging="526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827" w:right="35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jercicio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19" w:right="353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806" w:right="408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TÍTULO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43"/>
        <w:ind w:left="1492" w:right="177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INF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N,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NC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583" w:right="3864"/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PÍTULO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43"/>
        <w:ind w:left="2351" w:right="262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INFOR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ENC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19" w:right="355"/>
      </w:pP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80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ebe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ube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19" w:right="348"/>
      </w:pP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81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ut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cluir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rcici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360"/>
        <w:sectPr>
          <w:pgMar w:header="563" w:footer="801" w:top="1740" w:bottom="280" w:left="1300" w:right="102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Goudy Old Style" w:hAnsi="Goudy Old Style" w:eastAsia="Goudy Old Style" w:ascii="Goudy Old Style"/>
          <w:sz w:val="16"/>
          <w:szCs w:val="16"/>
        </w:rPr>
        <w:jc w:val="left"/>
        <w:ind w:left="121" w:right="8743" w:firstLine="223"/>
      </w:pP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P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OD</w:t>
      </w:r>
      <w:r>
        <w:rPr>
          <w:rFonts w:cs="Goudy Old Style" w:hAnsi="Goudy Old Style" w:eastAsia="Goudy Old Style" w:ascii="Goudy Old Style"/>
          <w:b/>
          <w:spacing w:val="-4"/>
          <w:w w:val="100"/>
          <w:sz w:val="16"/>
          <w:szCs w:val="16"/>
        </w:rPr>
        <w:t>E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R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 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L</w:t>
      </w: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EG</w:t>
      </w:r>
      <w:r>
        <w:rPr>
          <w:rFonts w:cs="Goudy Old Style" w:hAnsi="Goudy Old Style" w:eastAsia="Goudy Old Style" w:ascii="Goudy Old Style"/>
          <w:b/>
          <w:spacing w:val="-2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SLA</w:t>
      </w:r>
      <w:r>
        <w:rPr>
          <w:rFonts w:cs="Goudy Old Style" w:hAnsi="Goudy Old Style" w:eastAsia="Goudy Old Style" w:ascii="Goudy Old Style"/>
          <w:b/>
          <w:spacing w:val="-5"/>
          <w:w w:val="100"/>
          <w:sz w:val="16"/>
          <w:szCs w:val="16"/>
        </w:rPr>
        <w:t>T</w:t>
      </w:r>
      <w:r>
        <w:rPr>
          <w:rFonts w:cs="Goudy Old Style" w:hAnsi="Goudy Old Style" w:eastAsia="Goudy Old Style" w:ascii="Goudy Old Style"/>
          <w:b/>
          <w:spacing w:val="1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VO</w:t>
      </w:r>
      <w:r>
        <w:rPr>
          <w:rFonts w:cs="Goudy Old Style" w:hAnsi="Goudy Old Style" w:eastAsia="Goudy Old Style" w:ascii="Goudy Old Style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75"/>
        <w:ind w:left="119" w:right="35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cili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19" w:right="3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nda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ije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jercicio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jercicios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3719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820" w:val="left"/>
        </w:tabs>
        <w:jc w:val="left"/>
        <w:spacing w:lineRule="auto" w:line="275"/>
        <w:ind w:left="839" w:right="384" w:hanging="4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9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púb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7"/>
        <w:ind w:left="839" w:right="379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4"/>
        <w:ind w:left="839" w:right="355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839" w:right="348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rsas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ibili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827" w:right="3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rno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827" w:right="358"/>
        <w:sectPr>
          <w:pgMar w:header="563" w:footer="801" w:top="1740" w:bottom="280" w:left="1300" w:right="102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icar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nhe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Goudy Old Style" w:hAnsi="Goudy Old Style" w:eastAsia="Goudy Old Style" w:ascii="Goudy Old Style"/>
          <w:sz w:val="16"/>
          <w:szCs w:val="16"/>
        </w:rPr>
        <w:jc w:val="left"/>
        <w:ind w:left="121" w:right="8743" w:firstLine="223"/>
      </w:pP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P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OD</w:t>
      </w:r>
      <w:r>
        <w:rPr>
          <w:rFonts w:cs="Goudy Old Style" w:hAnsi="Goudy Old Style" w:eastAsia="Goudy Old Style" w:ascii="Goudy Old Style"/>
          <w:b/>
          <w:spacing w:val="-4"/>
          <w:w w:val="100"/>
          <w:sz w:val="16"/>
          <w:szCs w:val="16"/>
        </w:rPr>
        <w:t>E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R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 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L</w:t>
      </w: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EG</w:t>
      </w:r>
      <w:r>
        <w:rPr>
          <w:rFonts w:cs="Goudy Old Style" w:hAnsi="Goudy Old Style" w:eastAsia="Goudy Old Style" w:ascii="Goudy Old Style"/>
          <w:b/>
          <w:spacing w:val="-2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SLA</w:t>
      </w:r>
      <w:r>
        <w:rPr>
          <w:rFonts w:cs="Goudy Old Style" w:hAnsi="Goudy Old Style" w:eastAsia="Goudy Old Style" w:ascii="Goudy Old Style"/>
          <w:b/>
          <w:spacing w:val="-5"/>
          <w:w w:val="100"/>
          <w:sz w:val="16"/>
          <w:szCs w:val="16"/>
        </w:rPr>
        <w:t>T</w:t>
      </w:r>
      <w:r>
        <w:rPr>
          <w:rFonts w:cs="Goudy Old Style" w:hAnsi="Goudy Old Style" w:eastAsia="Goudy Old Style" w:ascii="Goudy Old Style"/>
          <w:b/>
          <w:spacing w:val="1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VO</w:t>
      </w:r>
      <w:r>
        <w:rPr>
          <w:rFonts w:cs="Goudy Old Style" w:hAnsi="Goudy Old Style" w:eastAsia="Goudy Old Style" w:ascii="Goudy Old Style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76"/>
        <w:ind w:left="827" w:right="35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rés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résti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rés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ndo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púb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827" w:right="34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Este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apa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hub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820" w:val="left"/>
        </w:tabs>
        <w:jc w:val="both"/>
        <w:spacing w:lineRule="auto" w:line="273"/>
        <w:ind w:left="839" w:right="381" w:hanging="60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3"/>
        <w:ind w:left="839" w:right="358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41" w:right="89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839" w:right="356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lisis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ita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7"/>
        <w:ind w:left="839" w:right="356" w:hanging="62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cieros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820" w:val="left"/>
        </w:tabs>
        <w:jc w:val="both"/>
        <w:spacing w:lineRule="auto" w:line="275"/>
        <w:ind w:left="839" w:right="350" w:hanging="5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XX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Bis,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19" w:right="35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pue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sión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19" w:right="352"/>
        <w:sectPr>
          <w:pgMar w:header="563" w:footer="801" w:top="1740" w:bottom="280" w:left="1300" w:right="102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Goudy Old Style" w:hAnsi="Goudy Old Style" w:eastAsia="Goudy Old Style" w:ascii="Goudy Old Style"/>
          <w:sz w:val="16"/>
          <w:szCs w:val="16"/>
        </w:rPr>
        <w:jc w:val="left"/>
        <w:ind w:left="121" w:right="8743" w:firstLine="223"/>
      </w:pP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P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OD</w:t>
      </w:r>
      <w:r>
        <w:rPr>
          <w:rFonts w:cs="Goudy Old Style" w:hAnsi="Goudy Old Style" w:eastAsia="Goudy Old Style" w:ascii="Goudy Old Style"/>
          <w:b/>
          <w:spacing w:val="-4"/>
          <w:w w:val="100"/>
          <w:sz w:val="16"/>
          <w:szCs w:val="16"/>
        </w:rPr>
        <w:t>E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R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 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L</w:t>
      </w: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EG</w:t>
      </w:r>
      <w:r>
        <w:rPr>
          <w:rFonts w:cs="Goudy Old Style" w:hAnsi="Goudy Old Style" w:eastAsia="Goudy Old Style" w:ascii="Goudy Old Style"/>
          <w:b/>
          <w:spacing w:val="-2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SLA</w:t>
      </w:r>
      <w:r>
        <w:rPr>
          <w:rFonts w:cs="Goudy Old Style" w:hAnsi="Goudy Old Style" w:eastAsia="Goudy Old Style" w:ascii="Goudy Old Style"/>
          <w:b/>
          <w:spacing w:val="-5"/>
          <w:w w:val="100"/>
          <w:sz w:val="16"/>
          <w:szCs w:val="16"/>
        </w:rPr>
        <w:t>T</w:t>
      </w:r>
      <w:r>
        <w:rPr>
          <w:rFonts w:cs="Goudy Old Style" w:hAnsi="Goudy Old Style" w:eastAsia="Goudy Old Style" w:ascii="Goudy Old Style"/>
          <w:b/>
          <w:spacing w:val="1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VO</w:t>
      </w:r>
      <w:r>
        <w:rPr>
          <w:rFonts w:cs="Goudy Old Style" w:hAnsi="Goudy Old Style" w:eastAsia="Goudy Old Style" w:ascii="Goudy Old Style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19" w:right="823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3"/>
        <w:ind w:left="119" w:right="353"/>
      </w:pP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82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lisis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3"/>
        <w:ind w:left="119" w:right="813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19" w:right="35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lla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19" w:right="363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auto" w:line="277"/>
        <w:ind w:left="3552" w:right="3826"/>
      </w:pP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PÍTULO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EGU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19" w:right="350"/>
      </w:pP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83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19" w:right="35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820" w:val="left"/>
        </w:tabs>
        <w:jc w:val="both"/>
        <w:spacing w:lineRule="auto" w:line="275"/>
        <w:ind w:left="839" w:right="355" w:hanging="4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820" w:val="left"/>
        </w:tabs>
        <w:jc w:val="both"/>
        <w:spacing w:lineRule="auto" w:line="275"/>
        <w:ind w:left="839" w:right="354" w:hanging="54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7"/>
        <w:sectPr>
          <w:pgMar w:header="563" w:footer="801" w:top="1740" w:bottom="280" w:left="1300" w:right="102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Goudy Old Style" w:hAnsi="Goudy Old Style" w:eastAsia="Goudy Old Style" w:ascii="Goudy Old Style"/>
          <w:sz w:val="16"/>
          <w:szCs w:val="16"/>
        </w:rPr>
        <w:jc w:val="left"/>
        <w:ind w:left="121" w:right="8743" w:firstLine="223"/>
      </w:pP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P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OD</w:t>
      </w:r>
      <w:r>
        <w:rPr>
          <w:rFonts w:cs="Goudy Old Style" w:hAnsi="Goudy Old Style" w:eastAsia="Goudy Old Style" w:ascii="Goudy Old Style"/>
          <w:b/>
          <w:spacing w:val="-4"/>
          <w:w w:val="100"/>
          <w:sz w:val="16"/>
          <w:szCs w:val="16"/>
        </w:rPr>
        <w:t>E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R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 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L</w:t>
      </w: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EG</w:t>
      </w:r>
      <w:r>
        <w:rPr>
          <w:rFonts w:cs="Goudy Old Style" w:hAnsi="Goudy Old Style" w:eastAsia="Goudy Old Style" w:ascii="Goudy Old Style"/>
          <w:b/>
          <w:spacing w:val="-2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SLA</w:t>
      </w:r>
      <w:r>
        <w:rPr>
          <w:rFonts w:cs="Goudy Old Style" w:hAnsi="Goudy Old Style" w:eastAsia="Goudy Old Style" w:ascii="Goudy Old Style"/>
          <w:b/>
          <w:spacing w:val="-5"/>
          <w:w w:val="100"/>
          <w:sz w:val="16"/>
          <w:szCs w:val="16"/>
        </w:rPr>
        <w:t>T</w:t>
      </w:r>
      <w:r>
        <w:rPr>
          <w:rFonts w:cs="Goudy Old Style" w:hAnsi="Goudy Old Style" w:eastAsia="Goudy Old Style" w:ascii="Goudy Old Style"/>
          <w:b/>
          <w:spacing w:val="1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VO</w:t>
      </w:r>
      <w:r>
        <w:rPr>
          <w:rFonts w:cs="Goudy Old Style" w:hAnsi="Goudy Old Style" w:eastAsia="Goudy Old Style" w:ascii="Goudy Old Style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1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ipo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3"/>
        <w:ind w:left="1112" w:right="387" w:hanging="28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7"/>
        <w:ind w:left="1112" w:right="382" w:hanging="28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7"/>
        <w:ind w:left="1112" w:right="378" w:hanging="28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lisis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112" w:right="381" w:hanging="286"/>
      </w:pP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112" w:right="353" w:hanging="286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112" w:right="362" w:hanging="28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112" w:right="358" w:hanging="28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820" w:val="left"/>
        </w:tabs>
        <w:jc w:val="both"/>
        <w:spacing w:lineRule="auto" w:line="276"/>
        <w:ind w:left="839" w:right="355" w:hanging="60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púb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1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ón;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70"/>
        <w:sectPr>
          <w:pgNumType w:start="70"/>
          <w:pgMar w:footer="976" w:header="563" w:top="1740" w:bottom="280" w:left="1300" w:right="1020"/>
          <w:footerReference w:type="default" r:id="rId9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sibl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ebe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Goudy Old Style" w:hAnsi="Goudy Old Style" w:eastAsia="Goudy Old Style" w:ascii="Goudy Old Style"/>
          <w:sz w:val="16"/>
          <w:szCs w:val="16"/>
        </w:rPr>
        <w:jc w:val="left"/>
        <w:ind w:left="121" w:right="8743" w:firstLine="223"/>
      </w:pP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P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OD</w:t>
      </w:r>
      <w:r>
        <w:rPr>
          <w:rFonts w:cs="Goudy Old Style" w:hAnsi="Goudy Old Style" w:eastAsia="Goudy Old Style" w:ascii="Goudy Old Style"/>
          <w:b/>
          <w:spacing w:val="-4"/>
          <w:w w:val="100"/>
          <w:sz w:val="16"/>
          <w:szCs w:val="16"/>
        </w:rPr>
        <w:t>E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R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 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L</w:t>
      </w: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EG</w:t>
      </w:r>
      <w:r>
        <w:rPr>
          <w:rFonts w:cs="Goudy Old Style" w:hAnsi="Goudy Old Style" w:eastAsia="Goudy Old Style" w:ascii="Goudy Old Style"/>
          <w:b/>
          <w:spacing w:val="-2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SLA</w:t>
      </w:r>
      <w:r>
        <w:rPr>
          <w:rFonts w:cs="Goudy Old Style" w:hAnsi="Goudy Old Style" w:eastAsia="Goudy Old Style" w:ascii="Goudy Old Style"/>
          <w:b/>
          <w:spacing w:val="-5"/>
          <w:w w:val="100"/>
          <w:sz w:val="16"/>
          <w:szCs w:val="16"/>
        </w:rPr>
        <w:t>T</w:t>
      </w:r>
      <w:r>
        <w:rPr>
          <w:rFonts w:cs="Goudy Old Style" w:hAnsi="Goudy Old Style" w:eastAsia="Goudy Old Style" w:ascii="Goudy Old Style"/>
          <w:b/>
          <w:spacing w:val="1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VO</w:t>
      </w:r>
      <w:r>
        <w:rPr>
          <w:rFonts w:cs="Goudy Old Style" w:hAnsi="Goudy Old Style" w:eastAsia="Goudy Old Style" w:ascii="Goudy Old Style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76"/>
        <w:ind w:left="839" w:right="34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ciari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76"/>
        <w:ind w:left="839" w:right="361" w:hanging="62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19" w:right="348"/>
      </w:pP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cia,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70" w:lineRule="auto" w:line="273"/>
        <w:ind w:left="119" w:right="35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19" w:right="35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púb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19" w:right="353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tralor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19" w:right="35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ica,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7"/>
        <w:ind w:left="119" w:right="360"/>
        <w:sectPr>
          <w:pgMar w:header="563" w:footer="976" w:top="1740" w:bottom="280" w:left="1300" w:right="102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cicio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Goudy Old Style" w:hAnsi="Goudy Old Style" w:eastAsia="Goudy Old Style" w:ascii="Goudy Old Style"/>
          <w:sz w:val="16"/>
          <w:szCs w:val="16"/>
        </w:rPr>
        <w:jc w:val="left"/>
        <w:ind w:left="121" w:right="8743" w:firstLine="223"/>
      </w:pP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P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OD</w:t>
      </w:r>
      <w:r>
        <w:rPr>
          <w:rFonts w:cs="Goudy Old Style" w:hAnsi="Goudy Old Style" w:eastAsia="Goudy Old Style" w:ascii="Goudy Old Style"/>
          <w:b/>
          <w:spacing w:val="-4"/>
          <w:w w:val="100"/>
          <w:sz w:val="16"/>
          <w:szCs w:val="16"/>
        </w:rPr>
        <w:t>E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R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 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L</w:t>
      </w: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EG</w:t>
      </w:r>
      <w:r>
        <w:rPr>
          <w:rFonts w:cs="Goudy Old Style" w:hAnsi="Goudy Old Style" w:eastAsia="Goudy Old Style" w:ascii="Goudy Old Style"/>
          <w:b/>
          <w:spacing w:val="-2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SLA</w:t>
      </w:r>
      <w:r>
        <w:rPr>
          <w:rFonts w:cs="Goudy Old Style" w:hAnsi="Goudy Old Style" w:eastAsia="Goudy Old Style" w:ascii="Goudy Old Style"/>
          <w:b/>
          <w:spacing w:val="-5"/>
          <w:w w:val="100"/>
          <w:sz w:val="16"/>
          <w:szCs w:val="16"/>
        </w:rPr>
        <w:t>T</w:t>
      </w:r>
      <w:r>
        <w:rPr>
          <w:rFonts w:cs="Goudy Old Style" w:hAnsi="Goudy Old Style" w:eastAsia="Goudy Old Style" w:ascii="Goudy Old Style"/>
          <w:b/>
          <w:spacing w:val="1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VO</w:t>
      </w:r>
      <w:r>
        <w:rPr>
          <w:rFonts w:cs="Goudy Old Style" w:hAnsi="Goudy Old Style" w:eastAsia="Goudy Old Style" w:ascii="Goudy Old Style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3852" w:right="412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TÍTULO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QUINTO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43"/>
        <w:ind w:left="3480" w:right="376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19" w:right="352"/>
      </w:pP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85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ube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19" w:right="353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stricto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ube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l;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rarse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cilit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912" w:right="418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TÍTULO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SEX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43" w:lineRule="auto" w:line="548"/>
        <w:ind w:left="2345" w:right="262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CIONES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CION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PÍTULO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Ú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7" w:lineRule="auto" w:line="276"/>
        <w:ind w:left="119" w:right="358"/>
      </w:pP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86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19" w:right="348"/>
      </w:pP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87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jercerá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7"/>
        <w:ind w:left="119" w:right="355"/>
      </w:pP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88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820" w:val="left"/>
        </w:tabs>
        <w:jc w:val="both"/>
        <w:spacing w:lineRule="auto" w:line="276"/>
        <w:ind w:left="839" w:right="351" w:hanging="482"/>
        <w:sectPr>
          <w:pgMar w:header="563" w:footer="976" w:top="1740" w:bottom="280" w:left="1300" w:right="102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Goudy Old Style" w:hAnsi="Goudy Old Style" w:eastAsia="Goudy Old Style" w:ascii="Goudy Old Style"/>
          <w:sz w:val="16"/>
          <w:szCs w:val="16"/>
        </w:rPr>
        <w:jc w:val="left"/>
        <w:ind w:left="121" w:right="8743" w:firstLine="223"/>
      </w:pP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P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OD</w:t>
      </w:r>
      <w:r>
        <w:rPr>
          <w:rFonts w:cs="Goudy Old Style" w:hAnsi="Goudy Old Style" w:eastAsia="Goudy Old Style" w:ascii="Goudy Old Style"/>
          <w:b/>
          <w:spacing w:val="-4"/>
          <w:w w:val="100"/>
          <w:sz w:val="16"/>
          <w:szCs w:val="16"/>
        </w:rPr>
        <w:t>E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R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 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L</w:t>
      </w: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EG</w:t>
      </w:r>
      <w:r>
        <w:rPr>
          <w:rFonts w:cs="Goudy Old Style" w:hAnsi="Goudy Old Style" w:eastAsia="Goudy Old Style" w:ascii="Goudy Old Style"/>
          <w:b/>
          <w:spacing w:val="-2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SLA</w:t>
      </w:r>
      <w:r>
        <w:rPr>
          <w:rFonts w:cs="Goudy Old Style" w:hAnsi="Goudy Old Style" w:eastAsia="Goudy Old Style" w:ascii="Goudy Old Style"/>
          <w:b/>
          <w:spacing w:val="-5"/>
          <w:w w:val="100"/>
          <w:sz w:val="16"/>
          <w:szCs w:val="16"/>
        </w:rPr>
        <w:t>T</w:t>
      </w:r>
      <w:r>
        <w:rPr>
          <w:rFonts w:cs="Goudy Old Style" w:hAnsi="Goudy Old Style" w:eastAsia="Goudy Old Style" w:ascii="Goudy Old Style"/>
          <w:b/>
          <w:spacing w:val="1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VO</w:t>
      </w:r>
      <w:r>
        <w:rPr>
          <w:rFonts w:cs="Goudy Old Style" w:hAnsi="Goudy Old Style" w:eastAsia="Goudy Old Style" w:ascii="Goudy Old Style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820" w:val="left"/>
        </w:tabs>
        <w:jc w:val="both"/>
        <w:spacing w:before="29" w:lineRule="auto" w:line="276"/>
        <w:ind w:left="839" w:right="351" w:hanging="54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jercicio,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Decre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820" w:val="left"/>
        </w:tabs>
        <w:jc w:val="both"/>
        <w:spacing w:lineRule="auto" w:line="275"/>
        <w:ind w:left="839" w:right="360" w:hanging="60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839" w:right="357" w:hanging="62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nda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840" w:val="left"/>
        </w:tabs>
        <w:jc w:val="both"/>
        <w:spacing w:lineRule="auto" w:line="274"/>
        <w:ind w:left="858" w:right="360" w:hanging="5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858" w:right="357" w:hanging="62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Distrai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sito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otra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4"/>
        <w:ind w:left="858" w:right="350" w:hanging="69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cias;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3"/>
        <w:ind w:left="858" w:right="361" w:hanging="75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858" w:right="348" w:hanging="62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rcicio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89"/>
        <w:sectPr>
          <w:pgMar w:header="563" w:footer="976" w:top="1740" w:bottom="280" w:left="1300" w:right="1020"/>
          <w:pgSz w:w="12260" w:h="15860"/>
        </w:sectPr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jercicios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Goudy Old Style" w:hAnsi="Goudy Old Style" w:eastAsia="Goudy Old Style" w:ascii="Goudy Old Style"/>
          <w:sz w:val="16"/>
          <w:szCs w:val="16"/>
        </w:rPr>
        <w:jc w:val="left"/>
        <w:ind w:left="121" w:right="8743" w:firstLine="223"/>
      </w:pP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P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OD</w:t>
      </w:r>
      <w:r>
        <w:rPr>
          <w:rFonts w:cs="Goudy Old Style" w:hAnsi="Goudy Old Style" w:eastAsia="Goudy Old Style" w:ascii="Goudy Old Style"/>
          <w:b/>
          <w:spacing w:val="-4"/>
          <w:w w:val="100"/>
          <w:sz w:val="16"/>
          <w:szCs w:val="16"/>
        </w:rPr>
        <w:t>E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R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 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L</w:t>
      </w: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EG</w:t>
      </w:r>
      <w:r>
        <w:rPr>
          <w:rFonts w:cs="Goudy Old Style" w:hAnsi="Goudy Old Style" w:eastAsia="Goudy Old Style" w:ascii="Goudy Old Style"/>
          <w:b/>
          <w:spacing w:val="-2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SLA</w:t>
      </w:r>
      <w:r>
        <w:rPr>
          <w:rFonts w:cs="Goudy Old Style" w:hAnsi="Goudy Old Style" w:eastAsia="Goudy Old Style" w:ascii="Goudy Old Style"/>
          <w:b/>
          <w:spacing w:val="-5"/>
          <w:w w:val="100"/>
          <w:sz w:val="16"/>
          <w:szCs w:val="16"/>
        </w:rPr>
        <w:t>T</w:t>
      </w:r>
      <w:r>
        <w:rPr>
          <w:rFonts w:cs="Goudy Old Style" w:hAnsi="Goudy Old Style" w:eastAsia="Goudy Old Style" w:ascii="Goudy Old Style"/>
          <w:b/>
          <w:spacing w:val="1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VO</w:t>
      </w:r>
      <w:r>
        <w:rPr>
          <w:rFonts w:cs="Goudy Old Style" w:hAnsi="Goudy Old Style" w:eastAsia="Goudy Old Style" w:ascii="Goudy Old Style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820" w:right="123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4"/>
        <w:ind w:left="858" w:right="355" w:hanging="62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67" w:right="35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41"/>
        <w:ind w:left="820" w:right="128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tralor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cias.</w:t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38" w:right="347"/>
      </w:pP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sicas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4"/>
        <w:ind w:left="138" w:right="35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auto" w:line="275"/>
        <w:ind w:left="119" w:right="343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ron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itido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(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í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731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1"/>
        <w:ind w:left="119" w:right="9342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201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19" w:right="355"/>
      </w:pP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dad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363"/>
        <w:sectPr>
          <w:pgNumType w:start="74"/>
          <w:pgMar w:footer="846" w:header="563" w:top="1740" w:bottom="280" w:left="1300" w:right="1020"/>
          <w:footerReference w:type="default" r:id="rId10"/>
          <w:pgSz w:w="12260" w:h="15860"/>
        </w:sectPr>
      </w:pP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91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Goudy Old Style" w:hAnsi="Goudy Old Style" w:eastAsia="Goudy Old Style" w:ascii="Goudy Old Style"/>
          <w:sz w:val="16"/>
          <w:szCs w:val="16"/>
        </w:rPr>
        <w:jc w:val="left"/>
        <w:ind w:left="121" w:right="8743" w:firstLine="223"/>
      </w:pP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P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OD</w:t>
      </w:r>
      <w:r>
        <w:rPr>
          <w:rFonts w:cs="Goudy Old Style" w:hAnsi="Goudy Old Style" w:eastAsia="Goudy Old Style" w:ascii="Goudy Old Style"/>
          <w:b/>
          <w:spacing w:val="-4"/>
          <w:w w:val="100"/>
          <w:sz w:val="16"/>
          <w:szCs w:val="16"/>
        </w:rPr>
        <w:t>E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R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 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L</w:t>
      </w: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EG</w:t>
      </w:r>
      <w:r>
        <w:rPr>
          <w:rFonts w:cs="Goudy Old Style" w:hAnsi="Goudy Old Style" w:eastAsia="Goudy Old Style" w:ascii="Goudy Old Style"/>
          <w:b/>
          <w:spacing w:val="-2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SLA</w:t>
      </w:r>
      <w:r>
        <w:rPr>
          <w:rFonts w:cs="Goudy Old Style" w:hAnsi="Goudy Old Style" w:eastAsia="Goudy Old Style" w:ascii="Goudy Old Style"/>
          <w:b/>
          <w:spacing w:val="-5"/>
          <w:w w:val="100"/>
          <w:sz w:val="16"/>
          <w:szCs w:val="16"/>
        </w:rPr>
        <w:t>T</w:t>
      </w:r>
      <w:r>
        <w:rPr>
          <w:rFonts w:cs="Goudy Old Style" w:hAnsi="Goudy Old Style" w:eastAsia="Goudy Old Style" w:ascii="Goudy Old Style"/>
          <w:b/>
          <w:spacing w:val="1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VO</w:t>
      </w:r>
      <w:r>
        <w:rPr>
          <w:rFonts w:cs="Goudy Old Style" w:hAnsi="Goudy Old Style" w:eastAsia="Goudy Old Style" w:ascii="Goudy Old Style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19" w:right="35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348"/>
      </w:pP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92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511" w:right="379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35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ERO:</w:t>
      </w:r>
      <w:r>
        <w:rPr>
          <w:rFonts w:cs="Arial" w:hAnsi="Arial" w:eastAsia="Arial" w:ascii="Arial"/>
          <w:b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trará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1"/>
        <w:ind w:left="119" w:right="533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19" w:right="34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SEGUNDO: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ili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19" w:right="35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TERCERO: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nda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Ejercic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70" w:lineRule="auto" w:line="274"/>
        <w:ind w:left="119" w:right="35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ierno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19" w:right="34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TO: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pub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19" w:right="35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QUINTO: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357"/>
        <w:sectPr>
          <w:pgNumType w:start="75"/>
          <w:pgMar w:footer="789" w:header="563" w:top="1740" w:bottom="280" w:left="1300" w:right="1020"/>
          <w:footerReference w:type="default" r:id="rId11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SEX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Goudy Old Style" w:hAnsi="Goudy Old Style" w:eastAsia="Goudy Old Style" w:ascii="Goudy Old Style"/>
          <w:sz w:val="16"/>
          <w:szCs w:val="16"/>
        </w:rPr>
        <w:jc w:val="left"/>
        <w:ind w:left="121" w:right="8743" w:firstLine="223"/>
      </w:pP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P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OD</w:t>
      </w:r>
      <w:r>
        <w:rPr>
          <w:rFonts w:cs="Goudy Old Style" w:hAnsi="Goudy Old Style" w:eastAsia="Goudy Old Style" w:ascii="Goudy Old Style"/>
          <w:b/>
          <w:spacing w:val="-4"/>
          <w:w w:val="100"/>
          <w:sz w:val="16"/>
          <w:szCs w:val="16"/>
        </w:rPr>
        <w:t>E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R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 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L</w:t>
      </w: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EG</w:t>
      </w:r>
      <w:r>
        <w:rPr>
          <w:rFonts w:cs="Goudy Old Style" w:hAnsi="Goudy Old Style" w:eastAsia="Goudy Old Style" w:ascii="Goudy Old Style"/>
          <w:b/>
          <w:spacing w:val="-2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SLA</w:t>
      </w:r>
      <w:r>
        <w:rPr>
          <w:rFonts w:cs="Goudy Old Style" w:hAnsi="Goudy Old Style" w:eastAsia="Goudy Old Style" w:ascii="Goudy Old Style"/>
          <w:b/>
          <w:spacing w:val="-5"/>
          <w:w w:val="100"/>
          <w:sz w:val="16"/>
          <w:szCs w:val="16"/>
        </w:rPr>
        <w:t>T</w:t>
      </w:r>
      <w:r>
        <w:rPr>
          <w:rFonts w:cs="Goudy Old Style" w:hAnsi="Goudy Old Style" w:eastAsia="Goudy Old Style" w:ascii="Goudy Old Style"/>
          <w:b/>
          <w:spacing w:val="1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VO</w:t>
      </w:r>
      <w:r>
        <w:rPr>
          <w:rFonts w:cs="Goudy Old Style" w:hAnsi="Goudy Old Style" w:eastAsia="Goudy Old Style" w:ascii="Goudy Old Style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75"/>
        <w:ind w:left="119" w:right="35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20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19" w:right="34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SÉPTIM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sito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lsar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ibre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4"/>
        <w:ind w:left="119" w:right="35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OC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VO: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ciera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ube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12.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7"/>
        <w:ind w:left="119" w:right="347"/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19" w:right="406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IM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70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oberna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406"/>
      </w:pP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undo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510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" w:right="621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 w:right="5586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EYE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ET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" w:right="5993"/>
        <w:sectPr>
          <w:pgMar w:header="563" w:footer="789" w:top="1740" w:bottom="280" w:left="1300" w:right="1020"/>
          <w:pgSz w:w="12260" w:h="15860"/>
        </w:sectPr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ET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Goudy Old Style" w:hAnsi="Goudy Old Style" w:eastAsia="Goudy Old Style" w:ascii="Goudy Old Style"/>
          <w:sz w:val="16"/>
          <w:szCs w:val="16"/>
        </w:rPr>
        <w:jc w:val="left"/>
        <w:ind w:left="221" w:right="8743" w:firstLine="223"/>
      </w:pP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P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OD</w:t>
      </w:r>
      <w:r>
        <w:rPr>
          <w:rFonts w:cs="Goudy Old Style" w:hAnsi="Goudy Old Style" w:eastAsia="Goudy Old Style" w:ascii="Goudy Old Style"/>
          <w:b/>
          <w:spacing w:val="-4"/>
          <w:w w:val="100"/>
          <w:sz w:val="16"/>
          <w:szCs w:val="16"/>
        </w:rPr>
        <w:t>E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R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 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L</w:t>
      </w: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EG</w:t>
      </w:r>
      <w:r>
        <w:rPr>
          <w:rFonts w:cs="Goudy Old Style" w:hAnsi="Goudy Old Style" w:eastAsia="Goudy Old Style" w:ascii="Goudy Old Style"/>
          <w:b/>
          <w:spacing w:val="-2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SLA</w:t>
      </w:r>
      <w:r>
        <w:rPr>
          <w:rFonts w:cs="Goudy Old Style" w:hAnsi="Goudy Old Style" w:eastAsia="Goudy Old Style" w:ascii="Goudy Old Style"/>
          <w:b/>
          <w:spacing w:val="-5"/>
          <w:w w:val="100"/>
          <w:sz w:val="16"/>
          <w:szCs w:val="16"/>
        </w:rPr>
        <w:t>T</w:t>
      </w:r>
      <w:r>
        <w:rPr>
          <w:rFonts w:cs="Goudy Old Style" w:hAnsi="Goudy Old Style" w:eastAsia="Goudy Old Style" w:ascii="Goudy Old Style"/>
          <w:b/>
          <w:spacing w:val="1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VO</w:t>
      </w:r>
      <w:r>
        <w:rPr>
          <w:rFonts w:cs="Goudy Old Style" w:hAnsi="Goudy Old Style" w:eastAsia="Goudy Old Style" w:ascii="Goudy Old Style"/>
          <w:spacing w:val="0"/>
          <w:w w:val="10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4455" w:right="462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2142" w:right="232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DECR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TOS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1645" w:right="181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SPON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BILI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923" w:right="380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DECR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2831" w:right="2968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-1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869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207" w:right="382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BLI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RIÓD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BRE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619" w:right="4794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219" w:right="524"/>
      </w:pPr>
      <w:r>
        <w:rPr>
          <w:rFonts w:cs="Arial" w:hAnsi="Arial" w:eastAsia="Arial" w:ascii="Arial"/>
          <w:b/>
          <w:spacing w:val="-1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FOR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1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7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19" w:right="1737"/>
      </w:pPr>
      <w:r>
        <w:rPr>
          <w:rFonts w:cs="Arial" w:hAnsi="Arial" w:eastAsia="Arial" w:ascii="Arial"/>
          <w:b/>
          <w:spacing w:val="-1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985" w:right="4158"/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178" w:right="421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creto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"/>
        <w:ind w:left="219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19" w:right="627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UND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O.-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opo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909" w:right="394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DECR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2502" w:right="2393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-1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DICI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74" w:right="651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BLI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RIÓD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No.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DIC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1" w:right="360"/>
        <w:sectPr>
          <w:pgMar w:header="563" w:footer="789" w:top="1740" w:bottom="280" w:left="1200" w:right="1020"/>
          <w:pgSz w:w="12260" w:h="15860"/>
        </w:sectPr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REFOR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c);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ONA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DEROGAN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Goudy Old Style" w:hAnsi="Goudy Old Style" w:eastAsia="Goudy Old Style" w:ascii="Goudy Old Style"/>
          <w:sz w:val="16"/>
          <w:szCs w:val="16"/>
        </w:rPr>
        <w:jc w:val="left"/>
        <w:ind w:left="221" w:right="8863" w:firstLine="223"/>
      </w:pP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P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OD</w:t>
      </w:r>
      <w:r>
        <w:rPr>
          <w:rFonts w:cs="Goudy Old Style" w:hAnsi="Goudy Old Style" w:eastAsia="Goudy Old Style" w:ascii="Goudy Old Style"/>
          <w:b/>
          <w:spacing w:val="-4"/>
          <w:w w:val="100"/>
          <w:sz w:val="16"/>
          <w:szCs w:val="16"/>
        </w:rPr>
        <w:t>E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R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 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L</w:t>
      </w: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EG</w:t>
      </w:r>
      <w:r>
        <w:rPr>
          <w:rFonts w:cs="Goudy Old Style" w:hAnsi="Goudy Old Style" w:eastAsia="Goudy Old Style" w:ascii="Goudy Old Style"/>
          <w:b/>
          <w:spacing w:val="-2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SLA</w:t>
      </w:r>
      <w:r>
        <w:rPr>
          <w:rFonts w:cs="Goudy Old Style" w:hAnsi="Goudy Old Style" w:eastAsia="Goudy Old Style" w:ascii="Goudy Old Style"/>
          <w:b/>
          <w:spacing w:val="-5"/>
          <w:w w:val="100"/>
          <w:sz w:val="16"/>
          <w:szCs w:val="16"/>
        </w:rPr>
        <w:t>T</w:t>
      </w:r>
      <w:r>
        <w:rPr>
          <w:rFonts w:cs="Goudy Old Style" w:hAnsi="Goudy Old Style" w:eastAsia="Goudy Old Style" w:ascii="Goudy Old Style"/>
          <w:b/>
          <w:spacing w:val="1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VO</w:t>
      </w:r>
      <w:r>
        <w:rPr>
          <w:rFonts w:cs="Goudy Old Style" w:hAnsi="Goudy Old Style" w:eastAsia="Goudy Old Style" w:ascii="Goudy Old Style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01" w:right="82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SEGUN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O.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1" w:right="1174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158" w:right="417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NSITORIO: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1" w:right="8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Ú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ICO.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Decre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841" w:right="400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DECR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2502" w:right="2513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-1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DICI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1883" w:right="2175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RIÓD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DIC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1" w:right="74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Ú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REFOR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ro,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1" w:right="79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ro,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DICIO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DERO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rcero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117" w:right="413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NSITORIOS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1" w:right="8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Decre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trará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1" w:right="434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ierno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1" w:right="8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SEGUN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Decre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976" w:right="413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DECR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2502" w:right="2513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-1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DICI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695" w:right="990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BLI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RIÓD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FEC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DICIE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1" w:right="81"/>
        <w:sectPr>
          <w:pgMar w:header="563" w:footer="789" w:top="1740" w:bottom="280" w:left="1200" w:right="900"/>
          <w:pgSz w:w="12260" w:h="15860"/>
        </w:sectPr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ÚNICO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REFOR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ADICIONA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Goudy Old Style" w:hAnsi="Goudy Old Style" w:eastAsia="Goudy Old Style" w:ascii="Goudy Old Style"/>
          <w:sz w:val="16"/>
          <w:szCs w:val="16"/>
        </w:rPr>
        <w:jc w:val="left"/>
        <w:ind w:left="221" w:right="8863" w:firstLine="223"/>
      </w:pP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P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OD</w:t>
      </w:r>
      <w:r>
        <w:rPr>
          <w:rFonts w:cs="Goudy Old Style" w:hAnsi="Goudy Old Style" w:eastAsia="Goudy Old Style" w:ascii="Goudy Old Style"/>
          <w:b/>
          <w:spacing w:val="-4"/>
          <w:w w:val="100"/>
          <w:sz w:val="16"/>
          <w:szCs w:val="16"/>
        </w:rPr>
        <w:t>E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R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 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L</w:t>
      </w: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EG</w:t>
      </w:r>
      <w:r>
        <w:rPr>
          <w:rFonts w:cs="Goudy Old Style" w:hAnsi="Goudy Old Style" w:eastAsia="Goudy Old Style" w:ascii="Goudy Old Style"/>
          <w:b/>
          <w:spacing w:val="-2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SLA</w:t>
      </w:r>
      <w:r>
        <w:rPr>
          <w:rFonts w:cs="Goudy Old Style" w:hAnsi="Goudy Old Style" w:eastAsia="Goudy Old Style" w:ascii="Goudy Old Style"/>
          <w:b/>
          <w:spacing w:val="-5"/>
          <w:w w:val="100"/>
          <w:sz w:val="16"/>
          <w:szCs w:val="16"/>
        </w:rPr>
        <w:t>T</w:t>
      </w:r>
      <w:r>
        <w:rPr>
          <w:rFonts w:cs="Goudy Old Style" w:hAnsi="Goudy Old Style" w:eastAsia="Goudy Old Style" w:ascii="Goudy Old Style"/>
          <w:b/>
          <w:spacing w:val="1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VO</w:t>
      </w:r>
      <w:r>
        <w:rPr>
          <w:rFonts w:cs="Goudy Old Style" w:hAnsi="Goudy Old Style" w:eastAsia="Goudy Old Style" w:ascii="Goudy Old Style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101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Hac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4117" w:right="413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NSITORIOS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1" w:right="7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Decre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trará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1" w:right="700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1" w:right="8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SEGUN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976" w:right="413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DECR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2502" w:right="2513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-1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DICI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695" w:right="990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BLI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RIÓD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FEC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DICIE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1" w:right="76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Ú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REFOR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rtíc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DICIO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96" w:right="4211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1" w:right="8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1" w:right="823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01" w:right="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66" w:right="408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607" w:right="262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686" w:right="70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1" w:right="7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b);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61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16;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89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96" w:right="4211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1" w:right="83"/>
        <w:sectPr>
          <w:pgMar w:header="563" w:footer="789" w:top="1740" w:bottom="280" w:left="1200" w:right="90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Goudy Old Style" w:hAnsi="Goudy Old Style" w:eastAsia="Goudy Old Style" w:ascii="Goudy Old Style"/>
          <w:sz w:val="16"/>
          <w:szCs w:val="16"/>
        </w:rPr>
        <w:jc w:val="left"/>
        <w:ind w:left="221" w:right="8863" w:firstLine="223"/>
      </w:pP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P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OD</w:t>
      </w:r>
      <w:r>
        <w:rPr>
          <w:rFonts w:cs="Goudy Old Style" w:hAnsi="Goudy Old Style" w:eastAsia="Goudy Old Style" w:ascii="Goudy Old Style"/>
          <w:b/>
          <w:spacing w:val="-4"/>
          <w:w w:val="100"/>
          <w:sz w:val="16"/>
          <w:szCs w:val="16"/>
        </w:rPr>
        <w:t>E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R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 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L</w:t>
      </w:r>
      <w:r>
        <w:rPr>
          <w:rFonts w:cs="Goudy Old Style" w:hAnsi="Goudy Old Style" w:eastAsia="Goudy Old Style" w:ascii="Goudy Old Style"/>
          <w:b/>
          <w:spacing w:val="-1"/>
          <w:w w:val="100"/>
          <w:sz w:val="16"/>
          <w:szCs w:val="16"/>
        </w:rPr>
        <w:t>EG</w:t>
      </w:r>
      <w:r>
        <w:rPr>
          <w:rFonts w:cs="Goudy Old Style" w:hAnsi="Goudy Old Style" w:eastAsia="Goudy Old Style" w:ascii="Goudy Old Style"/>
          <w:b/>
          <w:spacing w:val="-2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SLA</w:t>
      </w:r>
      <w:r>
        <w:rPr>
          <w:rFonts w:cs="Goudy Old Style" w:hAnsi="Goudy Old Style" w:eastAsia="Goudy Old Style" w:ascii="Goudy Old Style"/>
          <w:b/>
          <w:spacing w:val="-5"/>
          <w:w w:val="100"/>
          <w:sz w:val="16"/>
          <w:szCs w:val="16"/>
        </w:rPr>
        <w:t>T</w:t>
      </w:r>
      <w:r>
        <w:rPr>
          <w:rFonts w:cs="Goudy Old Style" w:hAnsi="Goudy Old Style" w:eastAsia="Goudy Old Style" w:ascii="Goudy Old Style"/>
          <w:b/>
          <w:spacing w:val="1"/>
          <w:w w:val="100"/>
          <w:sz w:val="16"/>
          <w:szCs w:val="16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16"/>
          <w:szCs w:val="16"/>
        </w:rPr>
        <w:t>VO</w:t>
      </w:r>
      <w:r>
        <w:rPr>
          <w:rFonts w:cs="Goudy Old Style" w:hAnsi="Goudy Old Style" w:eastAsia="Goudy Old Style" w:ascii="Goudy Old Style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1" w:right="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2.5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5.0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citado.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1" w:right="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1" w:right="81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ercero.-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sectPr>
      <w:pgMar w:header="563" w:footer="789" w:top="1740" w:bottom="280" w:left="1200" w:right="900"/>
      <w:pgSz w:w="12260" w:h="1586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18.0781"/>
        <w:szCs w:val="18.0781"/>
      </w:rPr>
      <w:jc w:val="left"/>
      <w:spacing w:lineRule="exact" w:line="180"/>
    </w:pPr>
    <w:r>
      <w:pict>
        <v:shape type="#_x0000_t202" style="position:absolute;margin-left:529.46pt;margin-top:733.161pt;width:14.08pt;height:11.96pt;mso-position-horizontal-relative:page;mso-position-vertical-relative:page;z-index:-264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18.0781"/>
        <w:szCs w:val="18.0781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29.46pt;margin-top:733.161pt;width:14.08pt;height:11.96pt;mso-position-horizontal-relative:page;mso-position-vertical-relative:page;z-index:-264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23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16.1582"/>
        <w:szCs w:val="16.1582"/>
      </w:rPr>
      <w:jc w:val="left"/>
      <w:spacing w:lineRule="exact" w:line="160"/>
    </w:pPr>
    <w:r>
      <w:pict>
        <v:shape type="#_x0000_t202" style="position:absolute;margin-left:529.46pt;margin-top:733.161pt;width:14.08pt;height:11.96pt;mso-position-horizontal-relative:page;mso-position-vertical-relative:page;z-index:-264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24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16.1582"/>
        <w:szCs w:val="16.1582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29.46pt;margin-top:733.161pt;width:14.08pt;height:11.96pt;mso-position-horizontal-relative:page;mso-position-vertical-relative:page;z-index:-263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58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29.46pt;margin-top:733.161pt;width:14.08pt;height:11.96pt;mso-position-horizontal-relative:page;mso-position-vertical-relative:page;z-index:-263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70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29.46pt;margin-top:733.161pt;width:14.08pt;height:11.96pt;mso-position-horizontal-relative:page;mso-position-vertical-relative:page;z-index:-263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74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15.6797"/>
        <w:szCs w:val="15.6797"/>
      </w:rPr>
      <w:jc w:val="left"/>
      <w:spacing w:lineRule="exact" w:line="140"/>
    </w:pPr>
    <w:r>
      <w:pict>
        <v:shape type="#_x0000_t202" style="position:absolute;margin-left:529.46pt;margin-top:733.161pt;width:14.08pt;height:11.96pt;mso-position-horizontal-relative:page;mso-position-vertical-relative:page;z-index:-263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75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15.6797"/>
        <w:szCs w:val="15.6797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70.9pt;margin-top:28.15pt;width:51.65pt;height:61.1pt;mso-position-horizontal-relative:page;mso-position-vertical-relative:page;z-index:-2646">
          <v:imagedata o:title="" r:id="rId1"/>
        </v:shape>
      </w:pict>
    </w:r>
    <w:r>
      <w:pict>
        <v:group style="position:absolute;margin-left:142.25pt;margin-top:66.55pt;width:412.45pt;height:0pt;mso-position-horizontal-relative:page;mso-position-vertical-relative:page;z-index:-2645" coordorigin="2845,1331" coordsize="8249,0">
          <v:shape style="position:absolute;left:2845;top:1331;width:8249;height:0" coordorigin="2845,1331" coordsize="8249,0" path="m2845,1331l11094,1331e" filled="f" stroked="t" strokeweight="1.5pt" strokecolor="#800000">
            <v:path arrowok="t"/>
          </v:shape>
          <w10:wrap type="none"/>
        </v:group>
      </w:pict>
    </w:r>
    <w:r>
      <w:pict>
        <v:shape type="#_x0000_t202" style="position:absolute;margin-left:141.22pt;margin-top:44.471pt;width:181.004pt;height:17.36pt;mso-position-horizontal-relative:page;mso-position-vertical-relative:page;z-index:-2644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4"/>
                    <w:szCs w:val="14"/>
                  </w:rPr>
                  <w:jc w:val="left"/>
                  <w:spacing w:lineRule="exact" w:line="160"/>
                  <w:ind w:left="20" w:right="-25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H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9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Con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4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2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so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4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6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st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2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6"/>
                    <w:w w:val="100"/>
                    <w:sz w:val="14"/>
                    <w:szCs w:val="14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rano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9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4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axa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4"/>
                    <w:szCs w:val="14"/>
                  </w:rPr>
                </w:r>
              </w:p>
              <w:p>
                <w:pPr>
                  <w:rPr>
                    <w:rFonts w:cs="Tahoma" w:hAnsi="Tahoma" w:eastAsia="Tahoma" w:ascii="Tahoma"/>
                    <w:sz w:val="14"/>
                    <w:szCs w:val="14"/>
                  </w:rPr>
                  <w:jc w:val="left"/>
                  <w:spacing w:lineRule="exact" w:line="160"/>
                  <w:ind w:left="20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IV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26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2"/>
                    <w:w w:val="99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99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99"/>
                    <w:sz w:val="14"/>
                    <w:szCs w:val="14"/>
                  </w:rPr>
                  <w:t>gi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99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99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3"/>
                    <w:w w:val="99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99"/>
                    <w:sz w:val="14"/>
                    <w:szCs w:val="14"/>
                  </w:rPr>
                  <w:t>tura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1"/>
                    <w:w w:val="99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3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nst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tu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onal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41.22pt;margin-top:70.031pt;width:209.06pt;height:8.96pt;mso-position-horizontal-relative:page;mso-position-vertical-relative:page;z-index:-2643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4"/>
                    <w:szCs w:val="14"/>
                  </w:rPr>
                  <w:jc w:val="left"/>
                  <w:spacing w:lineRule="exact" w:line="160"/>
                  <w:ind w:left="20" w:right="-21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DIRECCI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Ó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DE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F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RM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Á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ICA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9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2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PARLA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RIA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\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