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3"/>
        <w:ind w:left="720" w:right="802"/>
      </w:pP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4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NAS</w:t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ind w:left="1584" w:right="1664"/>
      </w:pP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u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L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ey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pu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li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Di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ial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la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edera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ó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m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y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3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ind w:left="3075" w:right="3152"/>
      </w:pP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Ú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ltima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rma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pu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li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-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6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-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7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ind w:left="3548" w:right="3624"/>
      </w:pP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L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ey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g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da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4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-1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-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8</w:t>
      </w:r>
      <w:r>
        <w:rPr>
          <w:rFonts w:cs="Tahoma" w:hAnsi="Tahoma" w:eastAsia="Tahoma" w:ascii="Tahoma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2" w:right="16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3"/>
        <w:ind w:left="407" w:right="54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2"/>
        <w:ind w:left="4296" w:right="4376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UNID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38" w:right="223" w:hanging="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LLO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INDI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LEY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L;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FO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5o.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8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77" w:right="106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38" w:right="3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12" w:right="38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  <w:sectPr>
          <w:pgNumType w:start="1"/>
          <w:pgMar w:header="709" w:footer="697" w:top="1760" w:bottom="280" w:left="1300" w:right="122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9" w:right="168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tareas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71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75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5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5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2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pgMar w:header="709" w:footer="697" w:top="1760" w:bottom="280" w:left="1300" w:right="12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6527" w:space="601"/>
            <w:col w:w="2592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07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5" w:right="4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12" w:right="38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  <w:sectPr>
          <w:type w:val="continuous"/>
          <w:pgSz w:w="12240" w:h="15840"/>
          <w:pgMar w:top="1760" w:bottom="280" w:left="1300" w:right="122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lineRule="auto" w:line="242"/>
        <w:ind w:left="839" w:right="171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gric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9"/>
      </w:pP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tes;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pgMar w:header="709" w:footer="697" w:top="1760" w:bottom="280" w:left="1300" w:right="12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39" w:right="-5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3236" w:space="3829"/>
            <w:col w:w="2655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9"/>
      </w:pP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b/>
          <w:spacing w:val="2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uri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type w:val="continuous"/>
          <w:pgSz w:w="12240" w:h="15840"/>
          <w:pgMar w:top="1760" w:bottom="280" w:left="1300" w:right="12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4180" w:space="895"/>
            <w:col w:w="4645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6" w:firstLine="288"/>
        <w:sectPr>
          <w:type w:val="continuous"/>
          <w:pgSz w:w="12240" w:h="15840"/>
          <w:pgMar w:top="1760" w:bottom="280" w:left="1300" w:right="122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58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1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9" w:right="17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torgar,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6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8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5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5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04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40" w:right="371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60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3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...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nas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Fox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iago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3"/>
        <w:ind w:left="1659" w:right="1740"/>
      </w:pP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RMA</w:t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38" w:right="2420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6;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F.,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anlio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abio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Beltro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Jorge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Leticia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uadalupe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sús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Hinojo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anci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400" w:right="248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16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2" w:right="403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6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.F.,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anj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José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Laura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enán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Cleo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onso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80" w:right="1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400" w:right="248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Zua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Zam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Luis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nán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ool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ngel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sorio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82" w:right="1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0" w:right="1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blos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38" w:right="2420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7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IX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2" w:right="8769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……..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26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uadalu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guía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ugenia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doll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eña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Niet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ngel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19" w:right="1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pide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blos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204" w:right="2284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2018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2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egundo.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72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uñoz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iana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cía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Roja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López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lga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ánchez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709" w:footer="697" w:top="1760" w:bottom="280" w:left="1300" w:right="12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8.57pt;margin-top:746.174pt;width:33.96pt;height:11pt;mso-position-horizontal-relative:page;mso-position-vertical-relative:page;z-index:-5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 w:right="-27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15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6pt;margin-top:35.4605pt;width:56.1815pt;height:53.5136pt;mso-position-horizontal-relative:page;mso-position-vertical-relative:page;z-index:-516">
          <v:imagedata o:title="" r:id="rId1"/>
        </v:shape>
      </w:pict>
    </w:r>
    <w:r>
      <w:pict>
        <v:group style="position:absolute;margin-left:136.94pt;margin-top:53.28pt;width:407.83pt;height:0pt;mso-position-horizontal-relative:page;mso-position-vertical-relative:page;z-index:-515" coordorigin="2739,1066" coordsize="8157,0">
          <v:shape style="position:absolute;left:2739;top:1066;width:8157;height:0" coordorigin="2739,1066" coordsize="8157,0" path="m2739,1066l10895,1066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35.94pt;margin-top:42.7358pt;width:409.83pt;height:10.04pt;mso-position-horizontal-relative:page;mso-position-vertical-relative:page;z-index:-51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b/>
                    <w:sz w:val="16"/>
                    <w:szCs w:val="16"/>
                    <w:u w:val="single" w:color="000000"/>
                  </w:rPr>
                  <w:t>                        </w:t>
                </w:r>
                <w:r>
                  <w:rPr>
                    <w:rFonts w:cs="Tahoma" w:hAnsi="Tahoma" w:eastAsia="Tahoma" w:ascii="Tahoma"/>
                    <w:b/>
                    <w:spacing w:val="-19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9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MI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AL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Í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GE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AS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8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8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spacing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35.94pt;margin-top:55.8454pt;width:136.212pt;height:23.9914pt;mso-position-horizontal-relative:page;mso-position-vertical-relative:page;z-index:-513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1"/>
                    <w:szCs w:val="11"/>
                  </w:rPr>
                  <w:jc w:val="left"/>
                  <w:spacing w:before="2"/>
                  <w:ind w:left="20" w:right="-22"/>
                </w:pP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Á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EL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Arial Narrow" w:hAnsi="Arial Narrow" w:eastAsia="Arial Narrow" w:ascii="Arial Narrow"/>
                    <w:b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ESO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-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LA</w:t>
                </w:r>
                <w:r>
                  <w:rPr>
                    <w:rFonts w:cs="Arial Narrow" w:hAnsi="Arial Narrow" w:eastAsia="Arial Narrow" w:ascii="Arial Narrow"/>
                    <w:b/>
                    <w:spacing w:val="4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Ó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1"/>
                    <w:szCs w:val="11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3"/>
                    <w:szCs w:val="13"/>
                  </w:rPr>
                  <w:jc w:val="left"/>
                  <w:ind w:left="20"/>
                </w:pP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cr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3"/>
                    <w:szCs w:val="13"/>
                  </w:rPr>
                  <w:jc w:val="left"/>
                  <w:spacing w:before="2"/>
                  <w:ind w:left="20"/>
                </w:pP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cr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vici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3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2.11pt;margin-top:55.8802pt;width:99.9769pt;height:8.96pt;mso-position-horizontal-relative:page;mso-position-vertical-relative:page;z-index:-51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12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8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