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445" w:right="526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4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NT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RAFO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OC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AVO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MEXI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4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SEC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OC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584" w:right="1662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3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2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"/>
        <w:ind w:left="3075" w:right="3152"/>
      </w:pP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Ú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9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96" w:right="43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081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ey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ey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3" w:right="524" w:hanging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ey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18" w:right="3299" w:firstLine="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1o.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83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tor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ía,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2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ind w:left="983" w:right="162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3o.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83" w:right="167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"/>
      </w:pP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5o.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394" w:space="671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983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ía;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5213" w:space="1852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0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to,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92" w:space="5036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12240" w:h="15840"/>
          <w:pgMar w:top="1760" w:bottom="280" w:left="1300" w:right="1220"/>
          <w:cols w:num="2" w:equalWidth="off">
            <w:col w:w="2092" w:space="5036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983" w:right="167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92" w:space="5036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0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92" w:space="5036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83" w:right="169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92" w:space="5036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92" w:space="5036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92" w:space="5036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983" w:right="169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9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983"/>
      </w:pP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"/>
        <w:ind w:left="507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6o.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7o.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spacing w:lineRule="auto" w:line="242"/>
        <w:ind w:left="983" w:right="174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spacing w:lineRule="auto" w:line="242"/>
        <w:ind w:left="983" w:right="171" w:hanging="576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before="34" w:lineRule="auto" w:line="242"/>
        <w:ind w:left="983" w:right="169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lineRule="auto" w:line="242"/>
        <w:ind w:left="983" w:right="172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72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3" w:right="172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83" w:right="167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590" w:space="432"/>
            <w:col w:w="2698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9o.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407" w:right="55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9"/>
        <w:ind w:left="407" w:right="747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79"/>
        <w:ind w:left="407" w:right="775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407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exact" w:line="220"/>
        <w:ind w:left="40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360" w:space="4705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315" w:space="4750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1936" w:space="3139"/>
            <w:col w:w="464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260" w:space="2816"/>
            <w:col w:w="4644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425" w:space="4598"/>
            <w:col w:w="2697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68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70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9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lineRule="auto" w:line="243"/>
        <w:ind w:left="983" w:right="171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72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338" w:space="727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4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95" w:right="43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84" w:right="15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69" w:right="4054" w:firstLine="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30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spacing w:lineRule="auto" w:line="242"/>
        <w:ind w:left="983" w:right="168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lineRule="auto" w:line="243"/>
        <w:ind w:left="983" w:right="173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83" w:right="165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ind w:left="983" w:right="162" w:hanging="57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83" w:right="163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36" w:space="5092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83" w:right="168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torno,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65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70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83" w:right="167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62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83" w:right="173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83" w:right="176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36" w:space="5092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983" w:right="175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83" w:right="168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98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  <w:sectPr>
          <w:type w:val="continuous"/>
          <w:pgSz w:w="12240" w:h="15840"/>
          <w:pgMar w:top="1760" w:bottom="280" w:left="1300" w:right="122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983" w:right="172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83" w:right="173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67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4058" w:space="297"/>
            <w:col w:w="536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9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ind w:left="983" w:right="166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3070" w:space="3995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spacing w:before="34" w:lineRule="auto" w:line="242"/>
        <w:ind w:left="983" w:right="174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ind w:left="983" w:right="172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spacing w:lineRule="auto" w:line="242"/>
        <w:ind w:left="983" w:right="174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83" w:right="172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  <w:sectPr>
          <w:type w:val="continuous"/>
          <w:pgSz w:w="12240" w:h="15840"/>
          <w:pgMar w:top="1760" w:bottom="280" w:left="1300" w:right="1220"/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5135" w:space="1931"/>
            <w:col w:w="2654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7094" w:space="51"/>
            <w:col w:w="257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 w:lineRule="exact" w:line="220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37" w:right="1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1"/>
        <w:ind w:right="194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-20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20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119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2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lineRule="auto" w:line="242"/>
        <w:ind w:left="983" w:right="171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ind w:left="983" w:right="168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64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983" w:right="170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3" w:right="174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0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or,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709" w:footer="697" w:top="1760" w:bottom="280" w:left="1300" w:right="12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3793" w:space="3335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ind w:left="983" w:right="167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0" w:lineRule="exact" w:line="460"/>
        <w:ind w:left="407" w:right="18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  <w:sectPr>
          <w:type w:val="continuous"/>
          <w:pgSz w:w="12240" w:h="15840"/>
          <w:pgMar w:top="1760" w:bottom="280" w:left="1300" w:right="122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528" w:space="600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33" w:right="15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5873"/>
      </w:pP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4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8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2"/>
        <w:ind w:left="3976" w:right="-19" w:firstLine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eroga)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5646" w:space="1508"/>
            <w:col w:w="2566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1760" w:bottom="280" w:left="1300" w:right="122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1" w:space="4530"/>
            <w:col w:w="2529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64" w:right="4343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840" w:right="2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49" w:right="1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36" w:space="5092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36" w:space="5092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36" w:space="5092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42.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spacing w:lineRule="auto" w:line="242"/>
        <w:ind w:left="983" w:right="175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ind w:left="983" w:right="168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left"/>
        <w:spacing w:lineRule="auto" w:line="242"/>
        <w:ind w:left="983" w:right="171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before="34" w:lineRule="auto" w:line="242"/>
        <w:ind w:left="983" w:right="170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2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61" w:right="8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63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lineRule="auto" w:line="242"/>
        <w:ind w:left="983" w:right="175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72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67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92" w:space="5036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type w:val="continuous"/>
          <w:pgSz w:w="12240" w:h="15840"/>
          <w:pgMar w:top="1760" w:bottom="280" w:left="1300" w:right="12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906" w:space="239"/>
            <w:col w:w="257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ind w:left="983" w:right="172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983" w:right="172" w:hanging="576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before="34" w:lineRule="auto" w:line="242"/>
        <w:ind w:left="983" w:right="167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62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9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69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ind w:left="983" w:right="173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83" w:right="172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092" w:space="5036"/>
            <w:col w:w="2592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83" w:right="169" w:hanging="5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20" w:right="10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ind w:left="983" w:right="172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lineRule="auto" w:line="242"/>
        <w:ind w:left="983" w:right="177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1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70" w:right="3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29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6300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35" w:right="421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2660" w:space="4530"/>
            <w:col w:w="2530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06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6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01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Renan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leomin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onso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40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0" w:right="175" w:hanging="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2" w:right="1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02" w:right="238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Cuarto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38" w:right="242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19" w:right="1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tro”,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39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ñez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lena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reglament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160" w:right="224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5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19" w:right="1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.;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III;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3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276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ind w:left="983" w:right="169" w:hanging="57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before="34"/>
        <w:ind w:left="983" w:right="168" w:hanging="5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80" w:val="left"/>
        </w:tabs>
        <w:jc w:val="both"/>
        <w:spacing w:lineRule="auto" w:line="242"/>
        <w:ind w:left="983" w:right="172" w:hanging="5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odoy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apia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Osorio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55" w:right="243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uñoz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eth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lga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10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1092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1091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37.5867pt;width:409.83pt;height:15.32pt;mso-position-horizontal-relative:page;mso-position-vertical-relative:page;z-index:-109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2"/>
                    <w:szCs w:val="12"/>
                  </w:rPr>
                  <w:jc w:val="left"/>
                  <w:spacing w:lineRule="exact" w:line="140"/>
                  <w:ind w:left="390"/>
                </w:pP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EY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ÍA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ID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IA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FO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EL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25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2"/>
                    <w:szCs w:val="12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ahoma" w:hAnsi="Tahoma" w:eastAsia="Tahoma" w:ascii="Tahoma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sz w:val="12"/>
                    <w:szCs w:val="12"/>
                  </w:rPr>
                </w:r>
                <w:r>
                  <w:rPr>
                    <w:rFonts w:cs="Tahoma" w:hAnsi="Tahoma" w:eastAsia="Tahoma" w:ascii="Tahoma"/>
                    <w:b/>
                    <w:sz w:val="12"/>
                    <w:szCs w:val="12"/>
                    <w:u w:val="single" w:color="000000"/>
                  </w:rPr>
                  <w:t>    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-12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ÍT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ID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,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2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2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FE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2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ÍA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5"/>
                    <w:sz w:val="12"/>
                    <w:szCs w:val="12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5"/>
                    <w:sz w:val="12"/>
                    <w:szCs w:val="12"/>
                  </w:rPr>
                </w:r>
                <w:r>
                  <w:rPr>
                    <w:rFonts w:cs="Tahoma" w:hAnsi="Tahoma" w:eastAsia="Tahoma" w:ascii="Tahoma"/>
                    <w:spacing w:val="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8454pt;width:136.212pt;height:23.9914pt;mso-position-horizontal-relative:page;mso-position-vertical-relative:page;z-index:-108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5.8802pt;width:105.017pt;height:8.96pt;mso-position-horizontal-relative:page;mso-position-vertical-relative:page;z-index:-108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04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