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1276"/>
      </w:pP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ma: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i/>
          <w:color w:val="FFFFF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615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atura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i/>
          <w:color w:val="FFFFF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i/>
          <w:color w:val="FFFFF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i/>
          <w:color w:val="FFFFF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i/>
          <w:color w:val="FFFFF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i/>
          <w:color w:val="FFFFF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i/>
          <w:color w:val="FFFFFF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i/>
          <w:color w:val="FFFFF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i/>
          <w:color w:val="FFFFF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color w:val="FFFFF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i/>
          <w:color w:val="FFFFF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pict>
          <v:group style="position:absolute;margin-left:70.194pt;margin-top:-26.0748pt;width:471.85pt;height:39.54pt;mso-position-horizontal-relative:page;mso-position-vertical-relative:paragraph;z-index:-5746" coordorigin="1404,-521" coordsize="9437,791">
            <v:shape style="position:absolute;left:1419;top:-506;width:9407;height:254" coordorigin="1419,-506" coordsize="9407,254" path="m1419,-252l10826,-252,10826,-506,1419,-506,1419,-252xe" filled="t" fillcolor="#8A0000" stroked="f">
              <v:path arrowok="t"/>
              <v:fill/>
            </v:shape>
            <v:shape style="position:absolute;left:1419;top:-252;width:9407;height:252" coordorigin="1419,-252" coordsize="9407,252" path="m1419,0l10826,0,10826,-252,1419,-252,1419,0xe" filled="t" fillcolor="#8A0000" stroked="f">
              <v:path arrowok="t"/>
              <v:fill/>
            </v:shape>
            <v:shape style="position:absolute;left:1419;top:0;width:550;height:254" coordorigin="1419,0" coordsize="550,254" path="m1419,254l1968,254,1968,0,1419,0,1419,254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2019.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auto" w:line="719"/>
        <w:ind w:left="1189" w:right="2331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LIB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000000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00000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00000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4"/>
        <w:ind w:left="3872" w:right="50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304" w:right="44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3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8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pict>
          <v:group style="position:absolute;margin-left:70.194pt;margin-top:37.5279pt;width:471.85pt;height:22.14pt;mso-position-horizontal-relative:page;mso-position-vertical-relative:paragraph;z-index:-5745" coordorigin="1404,751" coordsize="9437,443">
            <v:shape style="position:absolute;left:1419;top:766;width:9407;height:206" coordorigin="1419,766" coordsize="9407,206" path="m1419,972l10826,972,10826,766,1419,766,1419,972xe" filled="t" fillcolor="#D2D2D2" stroked="f">
              <v:path arrowok="t"/>
              <v:fill/>
            </v:shape>
            <v:shape style="position:absolute;left:1419;top:972;width:3982;height:206" coordorigin="1419,972" coordsize="3982,206" path="m1419,1178l5401,1178,5401,972,1419,972,1419,11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671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364"/>
        <w:sectPr>
          <w:pgNumType w:start="1"/>
          <w:pgMar w:header="721" w:footer="839" w:top="1860" w:bottom="280" w:left="1240" w:right="10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21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49" w:right="498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09" w:right="53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8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9" w:right="1282"/>
      </w:pPr>
      <w:r>
        <w:pict>
          <v:group style="position:absolute;margin-left:70.194pt;margin-top:24.6666pt;width:471.85pt;height:22.26pt;mso-position-horizontal-relative:page;mso-position-vertical-relative:paragraph;z-index:-5744" coordorigin="1404,493" coordsize="9437,445">
            <v:shape style="position:absolute;left:1419;top:508;width:9407;height:206" coordorigin="1419,508" coordsize="9407,206" path="m1419,715l10826,715,10826,508,1419,508,1419,715xe" filled="t" fillcolor="#D2D2D2" stroked="f">
              <v:path arrowok="t"/>
              <v:fill/>
            </v:shape>
            <v:shape style="position:absolute;left:1419;top:715;width:4184;height:209" coordorigin="1419,715" coordsize="4184,209" path="m1419,924l5602,924,5602,715,1419,715,1419,9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7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3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99" w:right="12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99" w:right="1277" w:hanging="360"/>
      </w:pPr>
      <w:r>
        <w:pict>
          <v:group style="position:absolute;margin-left:77.274pt;margin-top:24.63pt;width:464.77pt;height:22.26pt;mso-position-horizontal-relative:page;mso-position-vertical-relative:paragraph;z-index:-5743" coordorigin="1545,493" coordsize="9295,445">
            <v:shape style="position:absolute;left:1560;top:508;width:9265;height:206" coordorigin="1560,508" coordsize="9265,206" path="m1560,714l10826,714,10826,508,1560,508,1560,714xe" filled="t" fillcolor="#D2D2D2" stroked="f">
              <v:path arrowok="t"/>
              <v:fill/>
            </v:shape>
            <v:shape style="position:absolute;left:1560;top:714;width:3982;height:209" coordorigin="1560,714" coordsize="3982,209" path="m1560,923l5542,923,5542,714,1560,714,1560,9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287" w:right="12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287" w:right="656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11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acepta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pict>
          <v:group style="position:absolute;margin-left:70.194pt;margin-top:37.05pt;width:471.85pt;height:22.14pt;mso-position-horizontal-relative:page;mso-position-vertical-relative:paragraph;z-index:-5742" coordorigin="1404,741" coordsize="9437,443">
            <v:shape style="position:absolute;left:1419;top:756;width:9407;height:206" coordorigin="1419,756" coordsize="9407,206" path="m1419,962l10826,962,10826,756,1419,756,1419,962xe" filled="t" fillcolor="#D2D2D2" stroked="f">
              <v:path arrowok="t"/>
              <v:fill/>
            </v:shape>
            <v:shape style="position:absolute;left:1419;top:962;width:3982;height:206" coordorigin="1419,962" coordsize="3982,206" path="m1419,1169l5401,1169,5401,962,1419,962,1419,11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671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0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0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7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47" w:right="44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56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9" w:right="78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8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9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1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156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4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52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76" w:right="40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ind w:left="887" w:right="1287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9" w:right="128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87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7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78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99" w:right="12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79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presumirá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7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80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83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before="32"/>
        <w:ind w:left="887" w:right="1283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78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79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7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77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ucta: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9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6717"/>
      </w:pPr>
      <w:r>
        <w:pict>
          <v:group style="position:absolute;margin-left:70.194pt;margin-top:-10.8172pt;width:471.85pt;height:22.26pt;mso-position-horizontal-relative:page;mso-position-vertical-relative:paragraph;z-index:-5741" coordorigin="1404,-216" coordsize="9437,445">
            <v:shape style="position:absolute;left:1419;top:-201;width:9407;height:206" coordorigin="1419,-201" coordsize="9407,206" path="m1419,5l10826,5,10826,-201,1419,-201,1419,5xe" filled="t" fillcolor="#D2D2D2" stroked="f">
              <v:path arrowok="t"/>
              <v:fill/>
            </v:shape>
            <v:shape style="position:absolute;left:1419;top:5;width:3982;height:209" coordorigin="1419,5" coordsize="3982,209" path="m1419,214l5401,214,5401,5,1419,5,1419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pict>
          <v:group style="position:absolute;margin-left:70.194pt;margin-top:37.5279pt;width:471.85pt;height:22.14pt;mso-position-horizontal-relative:page;mso-position-vertical-relative:paragraph;z-index:-5740" coordorigin="1404,751" coordsize="9437,443">
            <v:shape style="position:absolute;left:1419;top:766;width:9407;height:206" coordorigin="1419,766" coordsize="9407,206" path="m1419,972l10826,972,10826,766,1419,766,1419,972xe" filled="t" fillcolor="#D2D2D2" stroked="f">
              <v:path arrowok="t"/>
              <v:fill/>
            </v:shape>
            <v:shape style="position:absolute;left:1419;top:972;width:3982;height:206" coordorigin="1419,972" coordsize="3982,206" path="m1419,1178l5401,1178,5401,972,1419,972,1419,11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671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79" w:right="1276"/>
      </w:pPr>
      <w:r>
        <w:pict>
          <v:group style="position:absolute;margin-left:70.194pt;margin-top:24.8079pt;width:471.85pt;height:22.29pt;mso-position-horizontal-relative:page;mso-position-vertical-relative:paragraph;z-index:-5739" coordorigin="1404,496" coordsize="9437,446">
            <v:shape style="position:absolute;left:1419;top:511;width:9407;height:209" coordorigin="1419,511" coordsize="9407,209" path="m1419,720l10826,720,10826,511,1419,511,1419,720xe" filled="t" fillcolor="#D2D2D2" stroked="f">
              <v:path arrowok="t"/>
              <v:fill/>
            </v:shape>
            <v:shape style="position:absolute;left:1419;top:720;width:3982;height:207" coordorigin="1419,720" coordsize="3982,207" path="m1419,927l5401,927,5401,720,1419,720,1419,9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179" w:right="12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671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8" w:right="499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60" w:right="39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09" w:right="53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767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46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65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80"/>
        <w:ind w:left="179" w:right="43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41" w:right="5581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79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47" w:right="52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254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9" w:right="304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5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769" w:right="29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528" w:right="566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51" w:right="4888" w:hanging="3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56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6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6" w:right="128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6" w:right="128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3"/>
      </w:pPr>
      <w:r>
        <w:pict>
          <v:group style="position:absolute;margin-left:70.194pt;margin-top:24.45pt;width:471.85pt;height:63.536pt;mso-position-horizontal-relative:page;mso-position-vertical-relative:paragraph;z-index:-5738" coordorigin="1404,489" coordsize="9437,1271">
            <v:shape style="position:absolute;left:1419;top:504;width:9407;height:206" coordorigin="1419,504" coordsize="9407,206" path="m1419,710l10826,710,10826,504,1419,504,1419,710xe" filled="t" fillcolor="#D2D2D2" stroked="f">
              <v:path arrowok="t"/>
              <v:fill/>
            </v:shape>
            <v:shape style="position:absolute;left:1419;top:710;width:7035;height:206" coordorigin="1419,710" coordsize="7035,206" path="m1419,917l8454,917,8454,710,1419,710,1419,917xe" filled="t" fillcolor="#D2D2D2" stroked="f">
              <v:path arrowok="t"/>
              <v:fill/>
            </v:shape>
            <v:shape style="position:absolute;left:1419;top:917;width:9407;height:206" coordorigin="1419,917" coordsize="9407,206" path="m1419,1123l10826,1123,10826,917,1419,917,1419,1123xe" filled="t" fillcolor="#D2D2D2" stroked="f">
              <v:path arrowok="t"/>
              <v:fill/>
            </v:shape>
            <v:shape style="position:absolute;left:1419;top:1123;width:5994;height:206" coordorigin="1419,1123" coordsize="5994,206" path="m1419,1330l7413,1330,7413,1123,1419,1123,1419,1330xe" filled="t" fillcolor="#D2D2D2" stroked="f">
              <v:path arrowok="t"/>
              <v:fill/>
            </v:shape>
            <v:shape style="position:absolute;left:1419;top:1330;width:9407;height:209" coordorigin="1419,1330" coordsize="9407,209" path="m1419,1538l10826,1538,10826,1330,1419,1330,1419,1538xe" filled="t" fillcolor="#D2D2D2" stroked="f">
              <v:path arrowok="t"/>
              <v:fill/>
            </v:shape>
            <v:shape style="position:absolute;left:1419;top:1538;width:8685;height:206" coordorigin="1419,1538" coordsize="8685,206" path="m1419,1745l10103,1745,10103,1538,1419,1538,1419,174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79" w:right="1284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96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pict>
          <v:group style="position:absolute;margin-left:70.194pt;margin-top:49.9079pt;width:471.85pt;height:22.26pt;mso-position-horizontal-relative:page;mso-position-vertical-relative:paragraph;z-index:-5737" coordorigin="1404,998" coordsize="9437,445">
            <v:shape style="position:absolute;left:1419;top:1013;width:9407;height:206" coordorigin="1419,1013" coordsize="9407,206" path="m1419,1220l10826,1220,10826,1013,1419,1013,1419,1220xe" filled="t" fillcolor="#D2D2D2" stroked="f">
              <v:path arrowok="t"/>
              <v:fill/>
            </v:shape>
            <v:shape style="position:absolute;left:1419;top:1220;width:6774;height:209" coordorigin="1419,1220" coordsize="6774,209" path="m1419,1428l8193,1428,8193,1220,1419,1220,1419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3928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1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6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8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1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pict>
          <v:group style="position:absolute;margin-left:70.194pt;margin-top:49.9976pt;width:471.85pt;height:22.14pt;mso-position-horizontal-relative:page;mso-position-vertical-relative:paragraph;z-index:-5736" coordorigin="1404,1000" coordsize="9437,443">
            <v:shape style="position:absolute;left:1419;top:1015;width:9407;height:206" coordorigin="1419,1015" coordsize="9407,206" path="m1419,1221l10826,1221,10826,1015,1419,1015,1419,1221xe" filled="t" fillcolor="#D2D2D2" stroked="f">
              <v:path arrowok="t"/>
              <v:fill/>
            </v:shape>
            <v:shape style="position:absolute;left:1419;top:1221;width:7285;height:206" coordorigin="1419,1221" coordsize="7285,206" path="m1419,1428l8704,1428,8704,1221,1419,1221,1419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342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748" w:right="18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alente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6051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458" w:right="4658" w:firstLine="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59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4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50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7" w:right="5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08" w:right="33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37" w:right="24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empleos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8" w:right="5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609" w:right="2809" w:firstLine="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46.9939pt;width:481.6pt;height:0pt;mso-position-horizontal-relative:page;mso-position-vertical-relative:paragraph;z-index:-5735" coordorigin="1361,940" coordsize="9632,0">
            <v:shape style="position:absolute;left:1361;top:940;width:9632;height:0" coordorigin="1361,940" coordsize="9632,0" path="m1361,940l10993,940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15" w:right="5212" w:hanging="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76" w:right="3874" w:hanging="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72.3099pt;width:481.6pt;height:0pt;mso-position-horizontal-relative:page;mso-position-vertical-relative:paragraph;z-index:-5734" coordorigin="1361,1446" coordsize="9632,0">
            <v:shape style="position:absolute;left:1361;top:1446;width:9632;height:0" coordorigin="1361,1446" coordsize="9632,0" path="m1361,1446l10993,1446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52" w:right="4192" w:firstLine="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senten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51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44" w:right="40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7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4" w:right="52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14" w:right="285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82" w:right="4320" w:hanging="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9" w:right="53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ntáne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4075" w:right="5212" w:hanging="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79" w:right="1279"/>
      </w:pPr>
      <w:r>
        <w:pict>
          <v:group style="position:absolute;margin-left:70.194pt;margin-top:1.38pt;width:471.85pt;height:22.26pt;mso-position-horizontal-relative:page;mso-position-vertical-relative:paragraph;z-index:-5733" coordorigin="1404,28" coordsize="9437,445">
            <v:shape style="position:absolute;left:1419;top:43;width:9407;height:206" coordorigin="1419,43" coordsize="9407,206" path="m1419,249l10826,249,10826,43,1419,43,1419,249xe" filled="t" fillcolor="#D2D2D2" stroked="f">
              <v:path arrowok="t"/>
              <v:fill/>
            </v:shape>
            <v:shape style="position:absolute;left:1419;top:249;width:7737;height:209" coordorigin="1419,249" coordsize="7737,209" path="m1419,458l9155,458,9155,249,1419,249,1419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pict>
          <v:group style="position:absolute;margin-left:70.194pt;margin-top:49.9976pt;width:471.85pt;height:22.14pt;mso-position-horizontal-relative:page;mso-position-vertical-relative:paragraph;z-index:-5732" coordorigin="1404,1000" coordsize="9437,443">
            <v:shape style="position:absolute;left:1419;top:1015;width:9407;height:206" coordorigin="1419,1015" coordsize="9407,206" path="m1419,1221l10826,1221,10826,1015,1419,1015,1419,1221xe" filled="t" fillcolor="#D2D2D2" stroked="f">
              <v:path arrowok="t"/>
              <v:fill/>
            </v:shape>
            <v:shape style="position:absolute;left:1419;top:1221;width:6414;height:206" coordorigin="1419,1221" coordsize="6414,206" path="m1419,1428l7833,1428,7833,1221,1419,1221,1419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7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compañ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52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57" w:right="429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5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93" w:right="55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06" w:right="4645" w:hanging="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pict>
          <v:group style="position:absolute;margin-left:70.194pt;margin-top:88.0779pt;width:471.85pt;height:22.14pt;mso-position-horizontal-relative:page;mso-position-vertical-relative:paragraph;z-index:-5731" coordorigin="1404,1762" coordsize="9437,443">
            <v:shape style="position:absolute;left:1419;top:1777;width:9407;height:206" coordorigin="1419,1777" coordsize="9407,206" path="m1419,1983l10826,1983,10826,1777,1419,1777,1419,1983xe" filled="t" fillcolor="#D2D2D2" stroked="f">
              <v:path arrowok="t"/>
              <v:fill/>
            </v:shape>
            <v:shape style="position:absolute;left:1419;top:1983;width:3982;height:206" coordorigin="1419,1983" coordsize="3982,206" path="m1419,2189l5401,2189,5401,1983,1419,1983,1419,218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671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0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40" w:right="5076" w:hanging="5"/>
      </w:pPr>
      <w:r>
        <w:pict>
          <v:group style="position:absolute;margin-left:70.194pt;margin-top:664.87pt;width:471.85pt;height:22.26pt;mso-position-horizontal-relative:page;mso-position-vertical-relative:page;z-index:-5730" coordorigin="1404,13297" coordsize="9437,445">
            <v:shape style="position:absolute;left:1419;top:13312;width:9407;height:206" coordorigin="1419,13312" coordsize="9407,206" path="m1419,13519l10826,13519,10826,13312,1419,13312,1419,13519xe" filled="t" fillcolor="#D2D2D2" stroked="f">
              <v:path arrowok="t"/>
              <v:fill/>
            </v:shape>
            <v:shape style="position:absolute;left:1419;top:13519;width:5343;height:209" coordorigin="1419,13519" coordsize="5343,209" path="m1419,13728l6762,13728,6762,13519,1419,13519,1419,137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6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pict>
          <v:group style="position:absolute;margin-left:70.194pt;margin-top:51.7279pt;width:471.85pt;height:22.26pt;mso-position-horizontal-relative:page;mso-position-vertical-relative:paragraph;z-index:-5729" coordorigin="1404,1035" coordsize="9437,445">
            <v:shape style="position:absolute;left:1419;top:1050;width:9407;height:206" coordorigin="1419,1050" coordsize="9407,206" path="m1419,1256l10826,1256,10826,1050,1419,1050,1419,1256xe" filled="t" fillcolor="#D2D2D2" stroked="f">
              <v:path arrowok="t"/>
              <v:fill/>
            </v:shape>
            <v:shape style="position:absolute;left:1419;top:1256;width:3982;height:209" coordorigin="1419,1256" coordsize="3982,209" path="m1419,1465l5401,1465,5401,1256,1419,1256,1419,146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671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02" w:right="5041" w:hanging="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1"/>
      </w:pPr>
      <w:r>
        <w:pict>
          <v:group style="position:absolute;margin-left:70.194pt;margin-top:24.8079pt;width:471.85pt;height:22.14pt;mso-position-horizontal-relative:page;mso-position-vertical-relative:paragraph;z-index:-5728" coordorigin="1404,496" coordsize="9437,443">
            <v:shape style="position:absolute;left:1419;top:511;width:9407;height:206" coordorigin="1419,511" coordsize="9407,206" path="m1419,718l10826,718,10826,511,1419,511,1419,718xe" filled="t" fillcolor="#D2D2D2" stroked="f">
              <v:path arrowok="t"/>
              <v:fill/>
            </v:shape>
            <v:shape style="position:absolute;left:1419;top:718;width:3982;height:206" coordorigin="1419,718" coordsize="3982,206" path="m1419,924l5401,924,5401,718,1419,718,1419,9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179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671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75" w:right="49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2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3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8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7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5257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366" w:right="45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einc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49" w:right="4685" w:hanging="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71" w:right="28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2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304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93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3379" w:right="45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3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9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69" w:right="52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366" w:right="45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54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59.7099pt;width:481.6pt;height:0pt;mso-position-horizontal-relative:page;mso-position-vertical-relative:paragraph;z-index:-5727" coordorigin="1361,1194" coordsize="9632,0">
            <v:shape style="position:absolute;left:1361;top:1194;width:9632;height:0" coordorigin="1361,1194" coordsize="9632,0" path="m1361,1194l10993,1194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79" w:right="364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9" w:right="69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1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8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5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2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4" w:right="469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21" w:right="49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56" w:right="36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52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49" w:right="42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99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151.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46.9939pt;width:481.6pt;height:0pt;mso-position-horizontal-relative:page;mso-position-vertical-relative:paragraph;z-index:-5726" coordorigin="1361,940" coordsize="9632,0">
            <v:shape style="position:absolute;left:1361;top:940;width:9632;height:0" coordorigin="1361,940" coordsize="9632,0" path="m1361,940l10993,940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9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2" w:right="503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306" w:right="1451"/>
      </w:pPr>
      <w:r>
        <w:pict>
          <v:group style="position:absolute;margin-left:70.194pt;margin-top:24.75pt;width:471.85pt;height:22.29pt;mso-position-horizontal-relative:page;mso-position-vertical-relative:paragraph;z-index:-5725" coordorigin="1404,495" coordsize="9437,446">
            <v:shape style="position:absolute;left:1419;top:510;width:9407;height:206" coordorigin="1419,510" coordsize="9407,206" path="m1419,716l10826,716,10826,510,1419,510,1419,716xe" filled="t" fillcolor="#D2D2D2" stroked="f">
              <v:path arrowok="t"/>
              <v:fill/>
            </v:shape>
            <v:shape style="position:absolute;left:1419;top:717;width:5492;height:209" coordorigin="1419,717" coordsize="5492,209" path="m1419,926l6911,926,6911,717,1419,717,1419,9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preten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medidas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9" w:right="52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9" w:right="50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33" w:right="4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52" w:right="6883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597" w:right="1326" w:hanging="6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597" w:right="1878" w:hanging="6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597" w:right="1441" w:hanging="7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597" w:right="1392" w:hanging="6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6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480"/>
        <w:ind w:left="3780" w:right="49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1276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1" w:right="49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98" w:right="18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LQUIER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8" w:right="49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62" w:right="19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pict>
          <v:group style="position:absolute;margin-left:70.194pt;margin-top:37.5279pt;width:471.85pt;height:22.14pt;mso-position-horizontal-relative:page;mso-position-vertical-relative:paragraph;z-index:-5724" coordorigin="1404,751" coordsize="9437,443">
            <v:shape style="position:absolute;left:1419;top:766;width:9407;height:206" coordorigin="1419,766" coordsize="9407,206" path="m1419,972l10826,972,10826,766,1419,766,1419,972xe" filled="t" fillcolor="#D2D2D2" stroked="f">
              <v:path arrowok="t"/>
              <v:fill/>
            </v:shape>
            <v:shape style="position:absolute;left:1419;top:972;width:3982;height:206" coordorigin="1419,972" coordsize="3982,206" path="m1419,1178l5401,1178,5401,972,1419,972,1419,11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671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00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39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7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ecioc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80"/>
        <w:ind w:left="179" w:right="789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"/>
        <w:ind w:left="3892" w:right="50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44" w:right="29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480"/>
        <w:ind w:left="3964" w:right="51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43"/>
        <w:ind w:left="179" w:right="1280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pict>
          <v:group style="position:absolute;margin-left:70.194pt;margin-top:37.5279pt;width:471.85pt;height:19.86pt;mso-position-horizontal-relative:page;mso-position-vertical-relative:paragraph;z-index:-5723" coordorigin="1404,751" coordsize="9437,397">
            <v:shape style="position:absolute;left:1419;top:766;width:9407;height:182" coordorigin="1419,766" coordsize="9407,182" path="m1419,948l10826,948,10826,766,1419,766,1419,948xe" filled="t" fillcolor="#D2D2D2" stroked="f">
              <v:path arrowok="t"/>
              <v:fill/>
            </v:shape>
            <v:shape style="position:absolute;left:1419;top:948;width:4376;height:185" coordorigin="1419,948" coordsize="4376,185" path="m1419,1133l5794,1133,5794,948,1419,948,1419,11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8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5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2"/>
        <w:ind w:left="179" w:right="58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179" w:right="20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11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5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06" w:right="3845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19" w:right="1277"/>
      </w:pPr>
      <w:r>
        <w:pict>
          <v:group style="position:absolute;margin-left:70.194pt;margin-top:26.4372pt;width:471.85pt;height:22.14pt;mso-position-horizontal-relative:page;mso-position-vertical-relative:paragraph;z-index:-5721" coordorigin="1404,529" coordsize="9437,443">
            <v:shape style="position:absolute;left:1419;top:544;width:9407;height:206" coordorigin="1419,544" coordsize="9407,206" path="m1419,750l10826,750,10826,544,1419,544,1419,750xe" filled="t" fillcolor="#D2D2D2" stroked="f">
              <v:path arrowok="t"/>
              <v:fill/>
            </v:shape>
            <v:shape style="position:absolute;left:1419;top:750;width:4443;height:206" coordorigin="1419,750" coordsize="4443,206" path="m1419,957l5862,957,5862,750,1419,750,1419,95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30" w:right="503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45" w:right="35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64" w:right="4866" w:firstLine="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5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0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4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urpárse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4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278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51.6699pt;width:481.6pt;height:0pt;mso-position-horizontal-relative:page;mso-position-vertical-relative:paragraph;z-index:-5722" coordorigin="1361,1033" coordsize="9632,0">
            <v:shape style="position:absolute;left:1361;top:1033;width:9632;height:0" coordorigin="1361,1033" coordsize="9632,0" path="m1361,1033l10993,1033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2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74" w:right="32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23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5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2" w:right="496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87" w:right="41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59" w:right="4998" w:firstLine="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16" w:right="4454" w:hanging="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5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7" w:right="5034" w:hanging="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7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atLeast" w:line="50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97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2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785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27" w:right="46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ctuo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8" w:right="5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429" w:right="26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7" w:right="52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20" w:right="36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11" w:right="4210"/>
      </w:pPr>
      <w:r>
        <w:pict>
          <v:group style="position:absolute;margin-left:70.194pt;margin-top:631.51pt;width:471.85pt;height:29.1001pt;mso-position-horizontal-relative:page;mso-position-vertical-relative:page;z-index:-5719" coordorigin="1404,12630" coordsize="9437,582">
            <v:shape style="position:absolute;left:1419;top:12645;width:9407;height:185" coordorigin="1419,12645" coordsize="9407,185" path="m1419,12830l10826,12830,10826,12645,1419,12645,1419,12830xe" filled="t" fillcolor="#D2D2D2" stroked="f">
              <v:path arrowok="t"/>
              <v:fill/>
            </v:shape>
            <v:shape style="position:absolute;left:1419;top:12830;width:9407;height:182" coordorigin="1419,12830" coordsize="9407,182" path="m1419,13012l10826,13012,10826,12830,1419,12830,1419,13012xe" filled="t" fillcolor="#D2D2D2" stroked="f">
              <v:path arrowok="t"/>
              <v:fill/>
            </v:shape>
            <v:shape style="position:absolute;left:1419;top:13012;width:8893;height:185" coordorigin="1419,13012" coordsize="8893,185" path="m1419,13197l10312,13197,10312,13012,1419,13012,1419,1319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9" w:right="129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ones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oder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 w:lineRule="exact" w:line="180"/>
        <w:ind w:left="119" w:right="129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ngr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ño,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onfor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dad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pá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ober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57.3099pt;width:481.6pt;height:0pt;mso-position-horizontal-relative:page;mso-position-vertical-relative:paragraph;z-index:-5720" coordorigin="1361,1146" coordsize="9632,0">
            <v:shape style="position:absolute;left:1361;top:1146;width:9632;height:0" coordorigin="1361,1146" coordsize="9632,0" path="m1361,1146l10993,1146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8" w:right="499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25" w:right="26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32" w:right="407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90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66" w:right="4405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6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46" w:right="4583" w:hanging="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26" w:right="36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0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65" w:right="296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60" w:right="4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7" w:right="5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66" w:right="34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02"/>
      </w:pPr>
      <w:r>
        <w:pict>
          <v:group style="position:absolute;margin-left:70.194pt;margin-top:12.2079pt;width:471.85pt;height:22.14pt;mso-position-horizontal-relative:page;mso-position-vertical-relative:paragraph;z-index:-5717" coordorigin="1404,244" coordsize="9437,443">
            <v:shape style="position:absolute;left:1419;top:259;width:9407;height:206" coordorigin="1419,259" coordsize="9407,206" path="m1419,466l10826,466,10826,259,1419,259,1419,466xe" filled="t" fillcolor="#D2D2D2" stroked="f">
              <v:path arrowok="t"/>
              <v:fill/>
            </v:shape>
            <v:shape style="position:absolute;left:1419;top:466;width:8375;height:206" coordorigin="1419,466" coordsize="8375,206" path="m1419,672l9794,672,9794,466,1419,466,1419,6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231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97" w:right="479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20" w:right="30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51.6699pt;width:481.6pt;height:0pt;mso-position-horizontal-relative:page;mso-position-vertical-relative:paragraph;z-index:-5718" coordorigin="1361,1033" coordsize="9632,0">
            <v:shape style="position:absolute;left:1361;top:1033;width:9632;height:0" coordorigin="1361,1033" coordsize="9632,0" path="m1361,1033l10993,1033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20" w:right="37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ermeda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éreo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00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283" w:right="3423"/>
      </w:pPr>
      <w:r>
        <w:pict>
          <v:group style="position:absolute;margin-left:71.394pt;margin-top:12.1379pt;width:469.33pt;height:22.26pt;mso-position-horizontal-relative:page;mso-position-vertical-relative:paragraph;z-index:-5716" coordorigin="1428,243" coordsize="9387,445">
            <v:shape style="position:absolute;left:1443;top:258;width:9357;height:206" coordorigin="1443,258" coordsize="9357,206" path="m1443,464l10799,464,10799,258,1443,258,1443,464xe" filled="t" fillcolor="#D2D2D2" stroked="f">
              <v:path arrowok="t"/>
              <v:fill/>
            </v:shape>
            <v:shape style="position:absolute;left:3248;top:464;width:5747;height:209" coordorigin="3248,464" coordsize="5747,209" path="m3248,673l8995,673,8995,464,3248,464,3248,67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alco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03" w:right="131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1974" w:right="3119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pict>
          <v:group style="position:absolute;margin-left:70.194pt;margin-top:37.2879pt;width:471.85pt;height:22.29pt;mso-position-horizontal-relative:page;mso-position-vertical-relative:paragraph;z-index:-5715" coordorigin="1404,746" coordsize="9437,446">
            <v:shape style="position:absolute;left:1419;top:761;width:9407;height:209" coordorigin="1419,761" coordsize="9407,209" path="m1419,970l10826,970,10826,761,1419,761,1419,970xe" filled="t" fillcolor="#D2D2D2" stroked="f">
              <v:path arrowok="t"/>
              <v:fill/>
            </v:shape>
            <v:shape style="position:absolute;left:1419;top:970;width:6615;height:207" coordorigin="1419,970" coordsize="6615,207" path="m1419,1177l8034,1177,8034,970,1419,970,1419,11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40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pict>
          <v:group style="position:absolute;margin-left:70.194pt;margin-top:24.6879pt;width:471.85pt;height:22.26pt;mso-position-horizontal-relative:page;mso-position-vertical-relative:paragraph;z-index:-5714" coordorigin="1404,494" coordsize="9437,445">
            <v:shape style="position:absolute;left:1419;top:509;width:9407;height:206" coordorigin="1419,509" coordsize="9407,206" path="m1419,715l10826,715,10826,509,1419,509,1419,715xe" filled="t" fillcolor="#D2D2D2" stroked="f">
              <v:path arrowok="t"/>
              <v:fill/>
            </v:shape>
            <v:shape style="position:absolute;left:1419;top:715;width:6615;height:209" coordorigin="1419,715" coordsize="6615,209" path="m1419,924l8034,924,8034,715,1419,715,1419,9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408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878" w:right="3017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cidad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16" w:right="50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ind w:left="692" w:right="1277" w:hanging="3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92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92" w:right="1277" w:hanging="3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92" w:right="1278" w:hanging="3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92" w:right="1277" w:hanging="3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92" w:right="1280" w:hanging="3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78" w:right="531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0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ind w:left="863" w:right="1276" w:hanging="3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3" w:right="1279" w:hanging="3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3" w:right="1278" w:hanging="3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3" w:right="1279" w:hanging="3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pict>
          <v:group style="position:absolute;margin-left:70.194pt;margin-top:37.4079pt;width:471.85pt;height:22.17pt;mso-position-horizontal-relative:page;mso-position-vertical-relative:paragraph;z-index:-5713" coordorigin="1404,748" coordsize="9437,443">
            <v:shape style="position:absolute;left:1419;top:763;width:9407;height:206" coordorigin="1419,763" coordsize="9407,206" path="m1419,970l10826,970,10826,763,1419,763,1419,970xe" filled="t" fillcolor="#D2D2D2" stroked="f">
              <v:path arrowok="t"/>
              <v:fill/>
            </v:shape>
            <v:shape style="position:absolute;left:1419;top:970;width:8375;height:207" coordorigin="1419,970" coordsize="8375,207" path="m1419,1177l9794,1177,9794,970,1419,970,1419,11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9" w:right="231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55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3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79"/>
      </w:pPr>
      <w:r>
        <w:pict>
          <v:group style="position:absolute;margin-left:70.194pt;margin-top:-10.8081pt;width:471.85pt;height:22.26pt;mso-position-horizontal-relative:page;mso-position-vertical-relative:paragraph;z-index:-5712" coordorigin="1404,-216" coordsize="9437,445">
            <v:shape style="position:absolute;left:1419;top:-201;width:9407;height:209" coordorigin="1419,-201" coordsize="9407,209" path="m1419,8l10826,8,10826,-201,1419,-201,1419,8xe" filled="t" fillcolor="#D2D2D2" stroked="f">
              <v:path arrowok="t"/>
              <v:fill/>
            </v:shape>
            <v:shape style="position:absolute;left:1419;top:8;width:8375;height:206" coordorigin="1419,8" coordsize="8375,206" path="m1419,214l9794,214,9794,8,1419,8,1419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pict>
          <v:group style="position:absolute;margin-left:70.194pt;margin-top:37.4079pt;width:471.85pt;height:22.14pt;mso-position-horizontal-relative:page;mso-position-vertical-relative:paragraph;z-index:-5711" coordorigin="1404,748" coordsize="9437,443">
            <v:shape style="position:absolute;left:1419;top:763;width:9407;height:206" coordorigin="1419,763" coordsize="9407,206" path="m1419,970l10826,970,10826,763,1419,763,1419,970xe" filled="t" fillcolor="#D2D2D2" stroked="f">
              <v:path arrowok="t"/>
              <v:fill/>
            </v:shape>
            <v:shape style="position:absolute;left:1419;top:970;width:8375;height:206" coordorigin="1419,970" coordsize="8375,206" path="m1419,1176l9794,1176,9794,970,1419,970,1419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ind w:left="863" w:right="1280" w:hanging="5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3" w:right="1276" w:hanging="5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52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31" w:right="54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7493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35" w:right="5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79"/>
      </w:pP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202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609" w:right="474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8" w:right="50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16" w:right="505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90" w:right="42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443" w:right="15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4" w:right="4694" w:firstLine="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32"/>
        <w:ind w:left="125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2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9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7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pict>
          <v:group style="position:absolute;margin-left:70.194pt;margin-top:24.45pt;width:471.85pt;height:19.86pt;mso-position-horizontal-relative:page;mso-position-vertical-relative:paragraph;z-index:-5710" coordorigin="1404,489" coordsize="9437,397">
            <v:shape style="position:absolute;left:1419;top:504;width:9407;height:182" coordorigin="1419,504" coordsize="9407,182" path="m1419,686l10826,686,10826,504,1419,504,1419,686xe" filled="t" fillcolor="#D2D2D2" stroked="f">
              <v:path arrowok="t"/>
              <v:fill/>
            </v:shape>
            <v:shape style="position:absolute;left:1419;top:686;width:4376;height:185" coordorigin="1419,686" coordsize="4376,185" path="m1419,871l5794,871,5794,686,1419,686,1419,8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632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pict>
          <v:group style="position:absolute;margin-left:70.194pt;margin-top:87.9279pt;width:471.85pt;height:20.01pt;mso-position-horizontal-relative:page;mso-position-vertical-relative:paragraph;z-index:-5709" coordorigin="1404,1759" coordsize="9437,400">
            <v:shape style="position:absolute;left:1419;top:1774;width:9407;height:185" coordorigin="1419,1774" coordsize="9407,185" path="m1419,1958l10826,1958,10826,1774,1419,1774,1419,1958xe" filled="t" fillcolor="#D2D2D2" stroked="f">
              <v:path arrowok="t"/>
              <v:fill/>
            </v:shape>
            <v:shape style="position:absolute;left:1419;top:1958;width:4376;height:185" coordorigin="1419,1958" coordsize="4376,185" path="m1419,2144l5794,2144,5794,1958,1419,1958,1419,214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2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632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96" w:right="2036"/>
      </w:pPr>
      <w:r>
        <w:pict>
          <v:group style="position:absolute;margin-left:70.194pt;margin-top:12.0389pt;width:471.85pt;height:19.98pt;mso-position-horizontal-relative:page;mso-position-vertical-relative:paragraph;z-index:-5708" coordorigin="1404,241" coordsize="9437,400">
            <v:shape style="position:absolute;left:1419;top:256;width:9407;height:185" coordorigin="1419,256" coordsize="9407,185" path="m1419,441l10826,441,10826,256,1419,256,1419,441xe" filled="t" fillcolor="#D2D2D2" stroked="f">
              <v:path arrowok="t"/>
              <v:fill/>
            </v:shape>
            <v:shape style="position:absolute;left:1419;top:441;width:5987;height:185" coordorigin="1419,441" coordsize="5987,185" path="m1419,625l7405,625,7405,441,1419,441,1419,6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8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56" w:right="1282" w:hanging="720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56" w:right="128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6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79" w:right="1291" w:firstLine="46"/>
      </w:pPr>
      <w:r>
        <w:pict>
          <v:group style="position:absolute;margin-left:70.194pt;margin-top:1.55391pt;width:471.85pt;height:19.98pt;mso-position-horizontal-relative:page;mso-position-vertical-relative:paragraph;z-index:-5707" coordorigin="1404,31" coordsize="9437,400">
            <v:shape style="position:absolute;left:1419;top:46;width:9407;height:185" coordorigin="1419,46" coordsize="9407,185" path="m1419,231l10826,231,10826,46,1419,46,1419,231xe" filled="t" fillcolor="#D2D2D2" stroked="f">
              <v:path arrowok="t"/>
              <v:fill/>
            </v:shape>
            <v:shape style="position:absolute;left:1419;top:231;width:4376;height:185" coordorigin="1419,231" coordsize="4376,185" path="m1419,416l5794,416,5794,231,1419,231,141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lineRule="exact" w:line="240"/>
        <w:ind w:left="1259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25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259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5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5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pict>
          <v:group style="position:absolute;margin-left:70.194pt;margin-top:62.6379pt;width:471.85pt;height:19.98pt;mso-position-horizontal-relative:page;mso-position-vertical-relative:paragraph;z-index:-5706" coordorigin="1404,1253" coordsize="9437,400">
            <v:shape style="position:absolute;left:1419;top:1268;width:9407;height:185" coordorigin="1419,1268" coordsize="9407,185" path="m1419,1453l10826,1453,10826,1268,1419,1268,1419,1453xe" filled="t" fillcolor="#D2D2D2" stroked="f">
              <v:path arrowok="t"/>
              <v:fill/>
            </v:shape>
            <v:shape style="position:absolute;left:1419;top:1453;width:4376;height:185" coordorigin="1419,1453" coordsize="4376,185" path="m1419,1637l5794,1637,5794,1453,1419,1453,1419,163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4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632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before="54" w:lineRule="exact" w:line="500"/>
        <w:ind w:left="539" w:right="4008" w:hanging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1259"/>
      </w:pP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6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619" w:right="1279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619" w:right="1282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6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619" w:right="1283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619" w:right="1276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19" w:right="1279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83" w:hanging="720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pict>
          <v:group style="position:absolute;margin-left:70.194pt;margin-top:24.45pt;width:471.85pt;height:19.86pt;mso-position-horizontal-relative:page;mso-position-vertical-relative:paragraph;z-index:-5705" coordorigin="1404,489" coordsize="9437,397">
            <v:shape style="position:absolute;left:1419;top:504;width:9407;height:185" coordorigin="1419,504" coordsize="9407,185" path="m1419,689l10826,689,10826,504,1419,504,1419,689xe" filled="t" fillcolor="#D2D2D2" stroked="f">
              <v:path arrowok="t"/>
              <v:fill/>
            </v:shape>
            <v:shape style="position:absolute;left:1419;top:689;width:4376;height:182" coordorigin="1419,689" coordsize="4376,182" path="m1419,871l5794,871,5794,689,1419,689,1419,8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4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632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56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6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pict>
          <v:group style="position:absolute;margin-left:70.194pt;margin-top:24.33pt;width:471.85pt;height:20pt;mso-position-horizontal-relative:page;mso-position-vertical-relative:paragraph;z-index:-5704" coordorigin="1404,487" coordsize="9437,400">
            <v:shape style="position:absolute;left:1419;top:502;width:9407;height:185" coordorigin="1419,502" coordsize="9407,185" path="m1419,686l10826,686,10826,502,1419,502,1419,686xe" filled="t" fillcolor="#D2D2D2" stroked="f">
              <v:path arrowok="t"/>
              <v:fill/>
            </v:shape>
            <v:shape style="position:absolute;left:1419;top:686;width:4376;height:185" coordorigin="1419,686" coordsize="4376,185" path="m1419,872l5794,872,5794,686,1419,686,1419,8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4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632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11" w:right="4951"/>
      </w:pPr>
      <w:r>
        <w:pict>
          <v:group style="position:absolute;margin-left:70.194pt;margin-top:24.8079pt;width:471.85pt;height:19.86pt;mso-position-horizontal-relative:page;mso-position-vertical-relative:paragraph;z-index:-5703" coordorigin="1404,496" coordsize="9437,397">
            <v:shape style="position:absolute;left:1419;top:511;width:9407;height:185" coordorigin="1419,511" coordsize="9407,185" path="m1419,696l10826,696,10826,511,1419,511,1419,696xe" filled="t" fillcolor="#D2D2D2" stroked="f">
              <v:path arrowok="t"/>
              <v:fill/>
            </v:shape>
            <v:shape style="position:absolute;left:1419;top:696;width:5987;height:182" coordorigin="1419,696" coordsize="5987,182" path="m1419,878l7405,878,7405,696,1419,696,1419,8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47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5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59" w:right="1277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5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9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9" w:right="43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9" w:right="128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5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5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539" w:right="1282" w:firstLine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9" w:right="55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5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9" w:right="128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7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79"/>
      </w:pPr>
      <w:r>
        <w:pict>
          <v:group style="position:absolute;margin-left:70.194pt;margin-top:-9.63619pt;width:471.85pt;height:38.3401pt;mso-position-horizontal-relative:page;mso-position-vertical-relative:paragraph;z-index:-5702" coordorigin="1404,-193" coordsize="9437,767">
            <v:shape style="position:absolute;left:1419;top:-178;width:9407;height:185" coordorigin="1419,-178" coordsize="9407,185" path="m1419,7l10826,7,10826,-178,1419,-178,1419,7xe" filled="t" fillcolor="#D2D2D2" stroked="f">
              <v:path arrowok="t"/>
              <v:fill/>
            </v:shape>
            <v:shape style="position:absolute;left:1419;top:7;width:2400;height:182" coordorigin="1419,7" coordsize="2400,182" path="m1419,189l3819,189,3819,7,1419,7,1419,189xe" filled="t" fillcolor="#D2D2D2" stroked="f">
              <v:path arrowok="t"/>
              <v:fill/>
            </v:shape>
            <v:shape style="position:absolute;left:1419;top:189;width:9407;height:185" coordorigin="1419,189" coordsize="9407,185" path="m1419,374l10826,374,10826,189,1419,189,1419,374xe" filled="t" fillcolor="#D2D2D2" stroked="f">
              <v:path arrowok="t"/>
              <v:fill/>
            </v:shape>
            <v:shape style="position:absolute;left:1419;top:374;width:4376;height:185" coordorigin="1419,374" coordsize="4376,185" path="m1419,559l5794,559,5794,374,1419,374,1419,55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79" w:right="128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28" w:right="366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pict>
          <v:group style="position:absolute;margin-left:70.194pt;margin-top:37.3179pt;width:471.85pt;height:19.86pt;mso-position-horizontal-relative:page;mso-position-vertical-relative:paragraph;z-index:-5701" coordorigin="1404,746" coordsize="9437,397">
            <v:shape style="position:absolute;left:1419;top:761;width:9407;height:185" coordorigin="1419,761" coordsize="9407,185" path="m1419,946l10826,946,10826,761,1419,761,1419,946xe" filled="t" fillcolor="#D2D2D2" stroked="f">
              <v:path arrowok="t"/>
              <v:fill/>
            </v:shape>
            <v:shape style="position:absolute;left:1419;top:946;width:4376;height:182" coordorigin="1419,946" coordsize="4376,182" path="m1419,1129l5794,1129,5794,946,1419,946,1419,11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4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632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497"/>
      </w:pPr>
      <w:r>
        <w:pict>
          <v:group style="position:absolute;margin-left:70.194pt;margin-top:12.0879pt;width:471.85pt;height:19.86pt;mso-position-horizontal-relative:page;mso-position-vertical-relative:paragraph;z-index:-5700" coordorigin="1404,242" coordsize="9437,397">
            <v:shape style="position:absolute;left:1419;top:257;width:9407;height:185" coordorigin="1419,257" coordsize="9407,185" path="m1419,442l10826,442,10826,257,1419,257,1419,442xe" filled="t" fillcolor="#D2D2D2" stroked="f">
              <v:path arrowok="t"/>
              <v:fill/>
            </v:shape>
            <v:shape style="position:absolute;left:1419;top:442;width:4376;height:182" coordorigin="1419,442" coordsize="4376,182" path="m1419,624l5794,624,5794,442,1419,442,1419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8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5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43" w:right="54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0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899" w:right="128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134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cohec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pict>
          <v:group style="position:absolute;margin-left:70.194pt;margin-top:24.7179pt;width:471.85pt;height:19.86pt;mso-position-horizontal-relative:page;mso-position-vertical-relative:paragraph;z-index:-5699" coordorigin="1404,494" coordsize="9437,397">
            <v:shape style="position:absolute;left:1419;top:509;width:9407;height:185" coordorigin="1419,509" coordsize="9407,185" path="m1419,694l10826,694,10826,509,1419,509,1419,694xe" filled="t" fillcolor="#D2D2D2" stroked="f">
              <v:path arrowok="t"/>
              <v:fill/>
            </v:shape>
            <v:shape style="position:absolute;left:1419;top:694;width:4376;height:182" coordorigin="1419,694" coordsize="4376,182" path="m1419,877l5794,877,5794,694,1419,694,1419,8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4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632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90" w:right="3631"/>
      </w:pPr>
      <w:r>
        <w:pict>
          <v:group style="position:absolute;margin-left:70.194pt;margin-top:12.1589pt;width:471.85pt;height:19.86pt;mso-position-horizontal-relative:page;mso-position-vertical-relative:paragraph;z-index:-5698" coordorigin="1404,243" coordsize="9437,397">
            <v:shape style="position:absolute;left:1419;top:258;width:9407;height:185" coordorigin="1419,258" coordsize="9407,185" path="m1419,443l10826,443,10826,258,1419,258,1419,443xe" filled="t" fillcolor="#D2D2D2" stroked="f">
              <v:path arrowok="t"/>
              <v:fill/>
            </v:shape>
            <v:shape style="position:absolute;left:1419;top:443;width:5987;height:182" coordorigin="1419,443" coordsize="5987,182" path="m1419,625l7405,625,7405,443,1419,443,1419,6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28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0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6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6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291"/>
      </w:pPr>
      <w:r>
        <w:pict>
          <v:group style="position:absolute;margin-left:70.194pt;margin-top:-0.446094pt;width:471.85pt;height:19.98pt;mso-position-horizontal-relative:page;mso-position-vertical-relative:paragraph;z-index:-5697" coordorigin="1404,-9" coordsize="9437,400">
            <v:shape style="position:absolute;left:1419;top:6;width:9407;height:185" coordorigin="1419,6" coordsize="9407,185" path="m1419,191l10826,191,10826,6,1419,6,1419,191xe" filled="t" fillcolor="#D2D2D2" stroked="f">
              <v:path arrowok="t"/>
              <v:fill/>
            </v:shape>
            <v:shape style="position:absolute;left:1419;top:191;width:4376;height:185" coordorigin="1419,191" coordsize="4376,185" path="m1419,376l5794,376,5794,191,1419,191,1419,3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3" w:lineRule="exact" w:line="500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80"/>
        <w:ind w:left="179" w:right="1284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or</w:t>
      </w:r>
      <w:r>
        <w:rPr>
          <w:rFonts w:cs="Arial" w:hAnsi="Arial" w:eastAsia="Arial" w:ascii="Arial"/>
          <w:spacing w:val="3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ario</w:t>
      </w:r>
      <w:r>
        <w:rPr>
          <w:rFonts w:cs="Arial" w:hAnsi="Arial" w:eastAsia="Arial" w:ascii="Arial"/>
          <w:spacing w:val="2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da</w:t>
      </w:r>
      <w:r>
        <w:rPr>
          <w:rFonts w:cs="Arial" w:hAnsi="Arial" w:eastAsia="Arial" w:ascii="Arial"/>
          <w:spacing w:val="3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pict>
          <v:group style="position:absolute;margin-left:70.194pt;margin-top:24.456pt;width:471.85pt;height:19.884pt;mso-position-horizontal-relative:page;mso-position-vertical-relative:paragraph;z-index:-5696" coordorigin="1404,489" coordsize="9437,398">
            <v:shape style="position:absolute;left:1419;top:504;width:9407;height:183" coordorigin="1419,504" coordsize="9407,183" path="m1419,687l10826,687,10826,504,1419,504,1419,687xe" filled="t" fillcolor="#D2D2D2" stroked="f">
              <v:path arrowok="t"/>
              <v:fill/>
            </v:shape>
            <v:shape style="position:absolute;left:1419;top:687;width:4376;height:185" coordorigin="1419,687" coordsize="4376,185" path="m1419,872l5794,872,5794,687,1419,687,1419,8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1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632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0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59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5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5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pict>
          <v:group style="position:absolute;margin-left:70.194pt;margin-top:24.33pt;width:471.85pt;height:19.98pt;mso-position-horizontal-relative:page;mso-position-vertical-relative:paragraph;z-index:-5695" coordorigin="1404,487" coordsize="9437,400">
            <v:shape style="position:absolute;left:1419;top:502;width:9407;height:185" coordorigin="1419,502" coordsize="9407,185" path="m1419,686l10826,686,10826,502,1419,502,1419,686xe" filled="t" fillcolor="#D2D2D2" stroked="f">
              <v:path arrowok="t"/>
              <v:fill/>
            </v:shape>
            <v:shape style="position:absolute;left:1419;top:686;width:4376;height:185" coordorigin="1419,686" coordsize="4376,185" path="m1419,871l5794,871,5794,686,1419,686,1419,8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632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48" w:right="5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73" w:right="3611"/>
      </w:pPr>
      <w:r>
        <w:pict>
          <v:group style="position:absolute;margin-left:70.194pt;margin-top:12.1589pt;width:471.85pt;height:19.86pt;mso-position-horizontal-relative:page;mso-position-vertical-relative:paragraph;z-index:-5694" coordorigin="1404,243" coordsize="9437,397">
            <v:shape style="position:absolute;left:1419;top:258;width:9407;height:182" coordorigin="1419,258" coordsize="9407,182" path="m1419,441l10826,441,10826,258,1419,258,1419,441xe" filled="t" fillcolor="#D2D2D2" stroked="f">
              <v:path arrowok="t"/>
              <v:fill/>
            </v:shape>
            <v:shape style="position:absolute;left:1419;top:441;width:5175;height:185" coordorigin="1419,441" coordsize="5175,185" path="m1419,625l6594,625,6594,441,1419,441,1419,6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" w:lineRule="exact" w:line="180"/>
        <w:ind w:left="179" w:right="1290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nado</w:t>
      </w:r>
      <w:r>
        <w:rPr>
          <w:rFonts w:cs="Arial" w:hAnsi="Arial" w:eastAsia="Arial" w:ascii="Arial"/>
          <w:b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erpós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1"/>
      </w:pPr>
      <w:r>
        <w:pict>
          <v:group style="position:absolute;margin-left:70.194pt;margin-top:24.6879pt;width:471.85pt;height:19.86pt;mso-position-horizontal-relative:page;mso-position-vertical-relative:paragraph;z-index:-5693" coordorigin="1404,494" coordsize="9437,397">
            <v:shape style="position:absolute;left:1419;top:509;width:9407;height:185" coordorigin="1419,509" coordsize="9407,185" path="m1419,694l10826,694,10826,509,1419,509,1419,694xe" filled="t" fillcolor="#D2D2D2" stroked="f">
              <v:path arrowok="t"/>
              <v:fill/>
            </v:shape>
            <v:shape style="position:absolute;left:1419;top:694;width:4376;height:182" coordorigin="1419,694" coordsize="4376,182" path="m1419,876l5794,876,5794,694,1419,694,1419,8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7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7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59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59" w:right="127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25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259" w:right="127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pict>
          <v:group style="position:absolute;margin-left:70.194pt;margin-top:49.8776pt;width:471.85pt;height:22.26pt;mso-position-horizontal-relative:page;mso-position-vertical-relative:paragraph;z-index:-5692" coordorigin="1404,998" coordsize="9437,445">
            <v:shape style="position:absolute;left:1419;top:1013;width:9407;height:209" coordorigin="1419,1013" coordsize="9407,209" path="m1419,1221l10826,1221,10826,1013,1419,1013,1419,1221xe" filled="t" fillcolor="#D2D2D2" stroked="f">
              <v:path arrowok="t"/>
              <v:fill/>
            </v:shape>
            <v:shape style="position:absolute;left:1419;top:1221;width:8855;height:206" coordorigin="1419,1221" coordsize="8855,206" path="m1419,1428l10274,1428,10274,1221,1419,1221,1419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184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84" w:right="4820" w:hanging="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dueño.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79" w:right="15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9" w:right="1275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pict>
          <v:group style="position:absolute;margin-left:70.194pt;margin-top:39.0079pt;width:471.85pt;height:19.86pt;mso-position-horizontal-relative:page;mso-position-vertical-relative:paragraph;z-index:-5691" coordorigin="1404,780" coordsize="9437,397">
            <v:shape style="position:absolute;left:1419;top:795;width:9407;height:182" coordorigin="1419,795" coordsize="9407,182" path="m1419,978l10826,978,10826,795,1419,795,1419,978xe" filled="t" fillcolor="#D2D2D2" stroked="f">
              <v:path arrowok="t"/>
              <v:fill/>
            </v:shape>
            <v:shape style="position:absolute;left:1419;top:978;width:4376;height:185" coordorigin="1419,978" coordsize="4376,185" path="m1419,1162l5794,1162,5794,978,1419,978,1419,116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9" w:right="1291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278"/>
      </w:pPr>
      <w:r>
        <w:pict>
          <v:group style="position:absolute;margin-left:70.194pt;margin-top:12.0879pt;width:471.85pt;height:19.98pt;mso-position-horizontal-relative:page;mso-position-vertical-relative:paragraph;z-index:-5690" coordorigin="1404,242" coordsize="9437,400">
            <v:shape style="position:absolute;left:1419;top:257;width:9407;height:185" coordorigin="1419,257" coordsize="9407,185" path="m1419,442l10826,442,10826,257,1419,257,1419,442xe" filled="t" fillcolor="#D2D2D2" stroked="f">
              <v:path arrowok="t"/>
              <v:fill/>
            </v:shape>
            <v:shape style="position:absolute;left:1419;top:442;width:4376;height:185" coordorigin="1419,442" coordsize="4376,185" path="m1419,626l5794,626,5794,442,1419,442,1419,6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8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165"/>
      </w:pPr>
      <w:r>
        <w:pict>
          <v:group style="position:absolute;margin-left:70.194pt;margin-top:12.0879pt;width:471.85pt;height:19.98pt;mso-position-horizontal-relative:page;mso-position-vertical-relative:paragraph;z-index:-5689" coordorigin="1404,242" coordsize="9437,400">
            <v:shape style="position:absolute;left:1419;top:257;width:9407;height:185" coordorigin="1419,257" coordsize="9407,185" path="m1419,442l10826,442,10826,257,1419,257,1419,442xe" filled="t" fillcolor="#D2D2D2" stroked="f">
              <v:path arrowok="t"/>
              <v:fill/>
            </v:shape>
            <v:shape style="position:absolute;left:1419;top:442;width:4376;height:185" coordorigin="1419,442" coordsize="4376,185" path="m1419,626l5794,626,5794,442,1419,442,1419,6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8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278"/>
      </w:pPr>
      <w:r>
        <w:pict>
          <v:group style="position:absolute;margin-left:70.194pt;margin-top:12.0879pt;width:471.85pt;height:19.98pt;mso-position-horizontal-relative:page;mso-position-vertical-relative:paragraph;z-index:-5688" coordorigin="1404,242" coordsize="9437,400">
            <v:shape style="position:absolute;left:1419;top:257;width:9407;height:185" coordorigin="1419,257" coordsize="9407,185" path="m1419,442l10826,442,10826,257,1419,257,1419,442xe" filled="t" fillcolor="#D2D2D2" stroked="f">
              <v:path arrowok="t"/>
              <v:fill/>
            </v:shape>
            <v:shape style="position:absolute;left:1419;top:442;width:4376;height:185" coordorigin="1419,442" coordsize="4376,185" path="m1419,626l5794,626,5794,442,1419,442,1419,6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278"/>
      </w:pPr>
      <w:r>
        <w:pict>
          <v:group style="position:absolute;margin-left:70.194pt;margin-top:12.2079pt;width:471.85pt;height:19.86pt;mso-position-horizontal-relative:page;mso-position-vertical-relative:paragraph;z-index:-5687" coordorigin="1404,244" coordsize="9437,397">
            <v:shape style="position:absolute;left:1419;top:259;width:9407;height:182" coordorigin="1419,259" coordsize="9407,182" path="m1419,442l10826,442,10826,259,1419,259,1419,442xe" filled="t" fillcolor="#D2D2D2" stroked="f">
              <v:path arrowok="t"/>
              <v:fill/>
            </v:shape>
            <v:shape style="position:absolute;left:1419;top:442;width:4376;height:185" coordorigin="1419,442" coordsize="4376,185" path="m1419,626l5794,626,5794,442,1419,442,1419,6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" w:lineRule="exact" w:line="180"/>
        <w:ind w:left="179" w:right="129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24" w:right="446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40" w:right="4180" w:firstLine="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1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03" w:right="37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5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47" w:right="508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338" w:right="54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29" w:right="29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marcas.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21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23" w:right="38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80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actando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carece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9" w:right="12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1" w:lineRule="exact" w:line="500"/>
        <w:ind w:left="119" w:right="12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00"/>
        <w:ind w:left="119" w:right="7633"/>
      </w:pP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52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829" w:right="4026" w:hanging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6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46.636pt;width:481.6pt;height:0pt;mso-position-horizontal-relative:page;mso-position-vertical-relative:paragraph;z-index:-5686" coordorigin="1361,933" coordsize="9632,0">
            <v:shape style="position:absolute;left:1361;top:933;width:9632;height:0" coordorigin="1361,933" coordsize="9632,0" path="m1361,933l10993,933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92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pict>
          <v:group style="position:absolute;margin-left:70.194pt;margin-top:24.45pt;width:471.85pt;height:19.86pt;mso-position-horizontal-relative:page;mso-position-vertical-relative:paragraph;z-index:-5685" coordorigin="1404,489" coordsize="9437,397">
            <v:shape style="position:absolute;left:1419;top:504;width:9407;height:182" coordorigin="1419,504" coordsize="9407,182" path="m1419,686l10826,686,10826,504,1419,504,1419,686xe" filled="t" fillcolor="#D2D2D2" stroked="f">
              <v:path arrowok="t"/>
              <v:fill/>
            </v:shape>
            <v:shape style="position:absolute;left:1419;top:686;width:4376;height:185" coordorigin="1419,686" coordsize="4376,185" path="m1419,871l5794,871,5794,686,1419,686,1419,8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632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ntáne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5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896" w:right="40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47" w:right="50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81" w:right="43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pict>
          <v:group style="position:absolute;margin-left:70.194pt;margin-top:37.4079pt;width:471.85pt;height:19.86pt;mso-position-horizontal-relative:page;mso-position-vertical-relative:paragraph;z-index:-5684" coordorigin="1404,748" coordsize="9437,397">
            <v:shape style="position:absolute;left:1419;top:763;width:9407;height:182" coordorigin="1419,763" coordsize="9407,182" path="m1419,946l10826,946,10826,763,1419,763,1419,946xe" filled="t" fillcolor="#D2D2D2" stroked="f">
              <v:path arrowok="t"/>
              <v:fill/>
            </v:shape>
            <v:shape style="position:absolute;left:1419;top:946;width:4376;height:185" coordorigin="1419,946" coordsize="4376,185" path="m1419,1130l5794,1130,5794,946,1419,946,1419,11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9" w:right="128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277"/>
      </w:pPr>
      <w:r>
        <w:pict>
          <v:group style="position:absolute;margin-left:70.194pt;margin-top:37.3866pt;width:471.85pt;height:19.86pt;mso-position-horizontal-relative:page;mso-position-vertical-relative:paragraph;z-index:-5683" coordorigin="1404,748" coordsize="9437,397">
            <v:shape style="position:absolute;left:1419;top:763;width:9407;height:182" coordorigin="1419,763" coordsize="9407,182" path="m1419,945l10826,945,10826,763,1419,763,1419,945xe" filled="t" fillcolor="#D2D2D2" stroked="f">
              <v:path arrowok="t"/>
              <v:fill/>
            </v:shape>
            <v:shape style="position:absolute;left:1419;top:945;width:4376;height:185" coordorigin="1419,945" coordsize="4376,185" path="m1419,1130l5794,1130,5794,945,1419,945,1419,11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2284" w:right="34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rpa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1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5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81" w:right="3222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estitu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16" w:right="4154" w:hanging="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20" w:right="48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42" w:right="4979" w:hanging="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rohi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5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3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52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70" w:right="38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2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8" w:right="52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03" w:right="20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278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34.3939pt;width:481.6pt;height:0pt;mso-position-horizontal-relative:page;mso-position-vertical-relative:paragraph;z-index:-5682" coordorigin="1361,688" coordsize="9632,0">
            <v:shape style="position:absolute;left:1361;top:688;width:9632;height:0" coordorigin="1361,688" coordsize="9632,0" path="m1361,688l10993,688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0" w:right="531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58" w:right="3857"/>
      </w:pPr>
      <w:r>
        <w:pict>
          <v:group style="position:absolute;margin-left:83.154pt;margin-top:12.2039pt;width:445.81pt;height:22.164pt;mso-position-horizontal-relative:page;mso-position-vertical-relative:paragraph;z-index:-5680" coordorigin="1663,244" coordsize="8916,443">
            <v:shape style="position:absolute;left:1678;top:259;width:8886;height:207" coordorigin="1678,259" coordsize="8886,207" path="m1678,466l10564,466,10564,259,1678,259,1678,466xe" filled="t" fillcolor="#D2D2D2" stroked="f">
              <v:path arrowok="t"/>
              <v:fill/>
            </v:shape>
            <v:shape style="position:absolute;left:4081;top:466;width:4083;height:206" coordorigin="4081,466" coordsize="4083,206" path="m4081,672l8164,672,8164,466,4081,466,4081,6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343" w:right="155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2748" w:right="394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8" w:right="52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53" w:right="2660"/>
      </w:pPr>
      <w:r>
        <w:pict>
          <v:group style="position:absolute;margin-left:81.954pt;margin-top:12.0879pt;width:448.33pt;height:22.14pt;mso-position-horizontal-relative:page;mso-position-vertical-relative:paragraph;z-index:-5679" coordorigin="1639,242" coordsize="8967,443">
            <v:shape style="position:absolute;left:1654;top:257;width:8937;height:206" coordorigin="1654,257" coordsize="8937,206" path="m1654,463l10591,463,10591,257,1654,257,1654,463xe" filled="t" fillcolor="#D2D2D2" stroked="f">
              <v:path arrowok="t"/>
              <v:fill/>
            </v:shape>
            <v:shape style="position:absolute;left:4081;top:463;width:4083;height:206" coordorigin="4081,463" coordsize="4083,206" path="m4081,670l8164,670,8164,463,4081,463,4081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19" w:right="152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2748" w:right="394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94.1499pt;width:481.6pt;height:0pt;mso-position-horizontal-relative:page;mso-position-vertical-relative:paragraph;z-index:-5681" coordorigin="1361,1883" coordsize="9632,0">
            <v:shape style="position:absolute;left:1361;top:1883;width:9632;height:0" coordorigin="1361,1883" coordsize="9632,0" path="m1361,1883l10993,1883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90" w:right="453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87" w:right="21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781" w:right="2922"/>
      </w:pPr>
      <w:r>
        <w:pict>
          <v:group style="position:absolute;margin-left:74.034pt;margin-top:12.1379pt;width:464.05pt;height:19.89pt;mso-position-horizontal-relative:page;mso-position-vertical-relative:paragraph;z-index:-5678" coordorigin="1481,243" coordsize="9281,398">
            <v:shape style="position:absolute;left:1496;top:258;width:9251;height:185" coordorigin="1496,258" coordsize="9251,185" path="m1496,443l10747,443,10747,258,1496,258,1496,443xe" filled="t" fillcolor="#D2D2D2" stroked="f">
              <v:path arrowok="t"/>
              <v:fill/>
            </v:shape>
            <v:shape style="position:absolute;left:3399;top:443;width:5392;height:183" coordorigin="3399,443" coordsize="5392,183" path="m3399,626l8791,626,8791,443,3399,443,3399,6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242" w:right="1388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pict>
          <v:group style="position:absolute;margin-left:70.194pt;margin-top:62.7279pt;width:471.85pt;height:22.26pt;mso-position-horizontal-relative:page;mso-position-vertical-relative:paragraph;z-index:-5677" coordorigin="1404,1255" coordsize="9437,445">
            <v:shape style="position:absolute;left:1419;top:1270;width:9407;height:209" coordorigin="1419,1270" coordsize="9407,209" path="m1419,1478l10826,1478,10826,1270,1419,1270,1419,1478xe" filled="t" fillcolor="#D2D2D2" stroked="f">
              <v:path arrowok="t"/>
              <v:fill/>
            </v:shape>
            <v:shape style="position:absolute;left:1419;top:1478;width:8375;height:206" coordorigin="1419,1478" coordsize="8375,206" path="m1419,1685l9794,1685,9794,1478,1419,1478,1419,168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231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80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9" w:right="61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34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pict>
          <v:group style="position:absolute;margin-left:70.194pt;margin-top:37.3178pt;width:471.85pt;height:19.8601pt;mso-position-horizontal-relative:page;mso-position-vertical-relative:paragraph;z-index:-5676" coordorigin="1404,746" coordsize="9437,397">
            <v:shape style="position:absolute;left:1419;top:761;width:9407;height:185" coordorigin="1419,761" coordsize="9407,185" path="m1419,946l10826,946,10826,761,1419,761,1419,946xe" filled="t" fillcolor="#D2D2D2" stroked="f">
              <v:path arrowok="t"/>
              <v:fill/>
            </v:shape>
            <v:shape style="position:absolute;left:1419;top:946;width:2400;height:182" coordorigin="1419,946" coordsize="2400,182" path="m1419,1129l3819,1129,3819,946,1419,946,1419,11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8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nado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829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9" w:right="1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2319"/>
      </w:pPr>
      <w:r>
        <w:pict>
          <v:group style="position:absolute;margin-left:70.194pt;margin-top:-10.8081pt;width:471.85pt;height:22.26pt;mso-position-horizontal-relative:page;mso-position-vertical-relative:paragraph;z-index:-5675" coordorigin="1404,-216" coordsize="9437,445">
            <v:shape style="position:absolute;left:1419;top:-201;width:9407;height:209" coordorigin="1419,-201" coordsize="9407,209" path="m1419,8l10826,8,10826,-201,1419,-201,1419,8xe" filled="t" fillcolor="#D2D2D2" stroked="f">
              <v:path arrowok="t"/>
              <v:fill/>
            </v:shape>
            <v:shape style="position:absolute;left:1419;top:8;width:8375;height:206" coordorigin="1419,8" coordsize="8375,206" path="m1419,214l9794,214,9794,8,1419,8,1419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pict>
          <v:group style="position:absolute;margin-left:70.194pt;margin-top:24.6879pt;width:471.85pt;height:19.98pt;mso-position-horizontal-relative:page;mso-position-vertical-relative:paragraph;z-index:-5674" coordorigin="1404,494" coordsize="9437,400">
            <v:shape style="position:absolute;left:1419;top:509;width:9407;height:185" coordorigin="1419,509" coordsize="9407,185" path="m1419,694l10826,694,10826,509,1419,509,1419,694xe" filled="t" fillcolor="#D2D2D2" stroked="f">
              <v:path arrowok="t"/>
              <v:fill/>
            </v:shape>
            <v:shape style="position:absolute;left:1419;top:694;width:3675;height:185" coordorigin="1419,694" coordsize="3675,185" path="m1419,878l5094,878,5094,694,1419,694,1419,8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6971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pict>
          <v:group style="position:absolute;margin-left:70.194pt;margin-top:88.0679pt;width:471.85pt;height:22.14pt;mso-position-horizontal-relative:page;mso-position-vertical-relative:paragraph;z-index:-5673" coordorigin="1404,1761" coordsize="9437,443">
            <v:shape style="position:absolute;left:1419;top:1776;width:9407;height:206" coordorigin="1419,1776" coordsize="9407,206" path="m1419,1983l10826,1983,10826,1776,1419,1776,1419,1983xe" filled="t" fillcolor="#D2D2D2" stroked="f">
              <v:path arrowok="t"/>
              <v:fill/>
            </v:shape>
            <v:shape style="position:absolute;left:1419;top:1983;width:8375;height:206" coordorigin="1419,1983" coordsize="8375,206" path="m1419,2189l9794,2189,9794,1983,1419,1983,1419,218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31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pict>
          <v:group style="position:absolute;margin-left:70.194pt;margin-top:24.45pt;width:471.85pt;height:19.86pt;mso-position-horizontal-relative:page;mso-position-vertical-relative:paragraph;z-index:-5672" coordorigin="1404,489" coordsize="9437,397">
            <v:shape style="position:absolute;left:1419;top:504;width:9407;height:182" coordorigin="1419,504" coordsize="9407,182" path="m1419,686l10826,686,10826,504,1419,504,1419,686xe" filled="t" fillcolor="#D2D2D2" stroked="f">
              <v:path arrowok="t"/>
              <v:fill/>
            </v:shape>
            <v:shape style="position:absolute;left:1419;top:686;width:3675;height:185" coordorigin="1419,686" coordsize="3675,185" path="m1419,871l5094,871,5094,686,1419,686,1419,8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6971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89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586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2319"/>
      </w:pPr>
      <w:r>
        <w:pict>
          <v:group style="position:absolute;margin-left:70.194pt;margin-top:-10.8081pt;width:471.85pt;height:22.26pt;mso-position-horizontal-relative:page;mso-position-vertical-relative:paragraph;z-index:-5671" coordorigin="1404,-216" coordsize="9437,445">
            <v:shape style="position:absolute;left:1419;top:-201;width:9407;height:209" coordorigin="1419,-201" coordsize="9407,209" path="m1419,8l10826,8,10826,-201,1419,-201,1419,8xe" filled="t" fillcolor="#D2D2D2" stroked="f">
              <v:path arrowok="t"/>
              <v:fill/>
            </v:shape>
            <v:shape style="position:absolute;left:1419;top:8;width:8375;height:206" coordorigin="1419,8" coordsize="8375,206" path="m1419,214l9794,214,9794,8,1419,8,1419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586"/>
      </w:pPr>
      <w:r>
        <w:pict>
          <v:group style="position:absolute;margin-left:70.194pt;margin-top:12.2079pt;width:471.85pt;height:22.14pt;mso-position-horizontal-relative:page;mso-position-vertical-relative:paragraph;z-index:-5670" coordorigin="1404,244" coordsize="9437,443">
            <v:shape style="position:absolute;left:1419;top:259;width:9407;height:206" coordorigin="1419,259" coordsize="9407,206" path="m1419,466l10826,466,10826,259,1419,259,1419,466xe" filled="t" fillcolor="#D2D2D2" stroked="f">
              <v:path arrowok="t"/>
              <v:fill/>
            </v:shape>
            <v:shape style="position:absolute;left:1419;top:466;width:8375;height:206" coordorigin="1419,466" coordsize="8375,206" path="m1419,672l9794,672,9794,466,1419,466,1419,6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31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586"/>
      </w:pPr>
      <w:r>
        <w:pict>
          <v:group style="position:absolute;margin-left:70.194pt;margin-top:12.0879pt;width:471.85pt;height:22.26pt;mso-position-horizontal-relative:page;mso-position-vertical-relative:paragraph;z-index:-5669" coordorigin="1404,242" coordsize="9437,445">
            <v:shape style="position:absolute;left:1419;top:257;width:9407;height:206" coordorigin="1419,257" coordsize="9407,206" path="m1419,463l10826,463,10826,257,1419,257,1419,463xe" filled="t" fillcolor="#D2D2D2" stroked="f">
              <v:path arrowok="t"/>
              <v:fill/>
            </v:shape>
            <v:shape style="position:absolute;left:1419;top:463;width:8375;height:209" coordorigin="1419,463" coordsize="8375,209" path="m1419,672l9794,672,9794,463,1419,463,1419,6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31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9" w:right="1277"/>
      </w:pPr>
      <w:r>
        <w:pict>
          <v:group style="position:absolute;margin-left:70.194pt;margin-top:37.3872pt;width:471.85pt;height:22.26pt;mso-position-horizontal-relative:page;mso-position-vertical-relative:paragraph;z-index:-5668" coordorigin="1404,748" coordsize="9437,445">
            <v:shape style="position:absolute;left:1419;top:763;width:9407;height:206" coordorigin="1419,763" coordsize="9407,206" path="m1419,969l10826,969,10826,763,1419,763,1419,969xe" filled="t" fillcolor="#D2D2D2" stroked="f">
              <v:path arrowok="t"/>
              <v:fill/>
            </v:shape>
            <v:shape style="position:absolute;left:1419;top:969;width:8375;height:209" coordorigin="1419,969" coordsize="8375,209" path="m1419,1178l9794,1178,9794,969,1419,969,1419,11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31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afo)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pict>
          <v:group style="position:absolute;margin-left:70.194pt;margin-top:24.45pt;width:471.85pt;height:22.14pt;mso-position-horizontal-relative:page;mso-position-vertical-relative:paragraph;z-index:-5667" coordorigin="1404,489" coordsize="9437,443">
            <v:shape style="position:absolute;left:1419;top:504;width:9407;height:206" coordorigin="1419,504" coordsize="9407,206" path="m1419,710l10826,710,10826,504,1419,504,1419,710xe" filled="t" fillcolor="#D2D2D2" stroked="f">
              <v:path arrowok="t"/>
              <v:fill/>
            </v:shape>
            <v:shape style="position:absolute;left:1419;top:710;width:8375;height:206" coordorigin="1419,710" coordsize="8375,206" path="m1419,917l9794,917,9794,710,1419,710,1419,9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31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pict>
          <v:group style="position:absolute;margin-left:70.194pt;margin-top:37.2879pt;width:471.85pt;height:22.26pt;mso-position-horizontal-relative:page;mso-position-vertical-relative:paragraph;z-index:-5666" coordorigin="1404,746" coordsize="9437,445">
            <v:shape style="position:absolute;left:1419;top:761;width:9407;height:209" coordorigin="1419,761" coordsize="9407,209" path="m1419,970l10826,970,10826,761,1419,761,1419,970xe" filled="t" fillcolor="#D2D2D2" stroked="f">
              <v:path arrowok="t"/>
              <v:fill/>
            </v:shape>
            <v:shape style="position:absolute;left:1419;top:970;width:8375;height:206" coordorigin="1419,970" coordsize="8375,206" path="m1419,1176l9794,1176,9794,970,1419,970,1419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231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pict>
          <v:group style="position:absolute;margin-left:70.194pt;margin-top:51.6079pt;width:471.85pt;height:22.26pt;mso-position-horizontal-relative:page;mso-position-vertical-relative:paragraph;z-index:-5665" coordorigin="1404,1032" coordsize="9437,445">
            <v:shape style="position:absolute;left:1419;top:1047;width:9407;height:206" coordorigin="1419,1047" coordsize="9407,206" path="m1419,1254l10826,1254,10826,1047,1419,1047,1419,1254xe" filled="t" fillcolor="#D2D2D2" stroked="f">
              <v:path arrowok="t"/>
              <v:fill/>
            </v:shape>
            <v:shape style="position:absolute;left:1419;top:1254;width:8375;height:209" coordorigin="1419,1254" coordsize="8375,209" path="m1419,1462l9794,1462,9794,1254,1419,1254,1419,146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31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9612"/>
      </w:pPr>
      <w:r>
        <w:pict>
          <v:group style="position:absolute;margin-left:70.194pt;margin-top:12.0879pt;width:471.85pt;height:19.86pt;mso-position-horizontal-relative:page;mso-position-vertical-relative:paragraph;z-index:-5664" coordorigin="1404,242" coordsize="9437,397">
            <v:shape style="position:absolute;left:1419;top:257;width:9407;height:182" coordorigin="1419,257" coordsize="9407,182" path="m1419,439l10826,439,10826,257,1419,257,1419,439xe" filled="t" fillcolor="#D2D2D2" stroked="f">
              <v:path arrowok="t"/>
              <v:fill/>
            </v:shape>
            <v:shape style="position:absolute;left:1419;top:439;width:3675;height:185" coordorigin="1419,439" coordsize="3675,185" path="m1419,624l5094,624,5094,439,1419,439,1419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9" w:right="129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504" w:right="56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79"/>
        <w:ind w:left="179" w:right="7898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79"/>
      </w:pP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254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29" w:right="52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429" w:right="55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95"/>
      </w:pPr>
      <w:r>
        <w:pict>
          <v:group style="position:absolute;margin-left:70.194pt;margin-top:11.9679pt;width:471.85pt;height:22.26pt;mso-position-horizontal-relative:page;mso-position-vertical-relative:paragraph;z-index:-5663" coordorigin="1404,239" coordsize="9437,445">
            <v:shape style="position:absolute;left:1419;top:254;width:9407;height:209" coordorigin="1419,254" coordsize="9407,209" path="m1419,463l10826,463,10826,254,1419,254,1419,463xe" filled="t" fillcolor="#D2D2D2" stroked="f">
              <v:path arrowok="t"/>
              <v:fill/>
            </v:shape>
            <v:shape style="position:absolute;left:1419;top:463;width:8375;height:206" coordorigin="1419,463" coordsize="8375,206" path="m1419,670l9794,670,9794,463,1419,463,1419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231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5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478"/>
        <w:ind w:left="179" w:right="5469" w:firstLine="41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9" w:right="790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08" w:right="3949" w:firstLine="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bigam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8" w:right="50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76" w:right="461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868" w:right="50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50" w:right="3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7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3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6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0" w:right="465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13" w:right="32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11" w:right="3851"/>
      </w:pPr>
      <w:r>
        <w:pict>
          <v:group style="position:absolute;margin-left:73.674pt;margin-top:682.146pt;width:464.89pt;height:22.14pt;mso-position-horizontal-relative:page;mso-position-vertical-relative:page;z-index:-5662" coordorigin="1473,13643" coordsize="9298,443">
            <v:shape style="position:absolute;left:1488;top:13658;width:9268;height:206" coordorigin="1488,13658" coordsize="9268,206" path="m1488,13864l10756,13864,10756,13658,1488,13658,1488,13864xe" filled="t" fillcolor="#D2D2D2" stroked="f">
              <v:path arrowok="t"/>
              <v:fill/>
            </v:shape>
            <v:shape style="position:absolute;left:2321;top:13864;width:7602;height:206" coordorigin="2321,13864" coordsize="7602,206" path="m2321,14071l9923,14071,9923,13864,2321,13864,2321,140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" w:lineRule="exact" w:line="200"/>
        <w:ind w:left="233" w:right="1377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79" w:right="12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sarle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4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erbal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65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9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tLeast" w:line="50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25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30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pict>
          <v:group style="position:absolute;margin-left:70.194pt;margin-top:50.0036pt;width:471.85pt;height:22.164pt;mso-position-horizontal-relative:page;mso-position-vertical-relative:paragraph;z-index:-5661" coordorigin="1404,1000" coordsize="9437,443">
            <v:shape style="position:absolute;left:1419;top:1015;width:9407;height:207" coordorigin="1419,1015" coordsize="9407,207" path="m1419,1222l10826,1222,10826,1015,1419,1015,1419,1222xe" filled="t" fillcolor="#D2D2D2" stroked="f">
              <v:path arrowok="t"/>
              <v:fill/>
            </v:shape>
            <v:shape style="position:absolute;left:1419;top:1222;width:5684;height:206" coordorigin="1419,1222" coordsize="5684,206" path="m1419,1428l7103,1428,7103,1222,1419,1222,1419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54" w:right="469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52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77" w:right="56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8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93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5556"/>
      </w:pPr>
      <w:r>
        <w:pict>
          <v:group style="position:absolute;margin-left:70.194pt;margin-top:11.9189pt;width:471.85pt;height:22.256pt;mso-position-horizontal-relative:page;mso-position-vertical-relative:paragraph;z-index:-5660" coordorigin="1404,238" coordsize="9437,445">
            <v:shape style="position:absolute;left:1419;top:253;width:9407;height:209" coordorigin="1419,253" coordsize="9407,209" path="m1419,462l10826,462,10826,253,1419,253,1419,462xe" filled="t" fillcolor="#D2D2D2" stroked="f">
              <v:path arrowok="t"/>
              <v:fill/>
            </v:shape>
            <v:shape style="position:absolute;left:1419;top:462;width:7583;height:206" coordorigin="1419,462" coordsize="7583,206" path="m1419,668l9002,668,9002,462,1419,462,1419,6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79" w:right="3116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502" w:right="15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áreas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1240" w:val="left"/>
        </w:tabs>
        <w:jc w:val="left"/>
        <w:spacing w:before="2"/>
        <w:ind w:left="1259" w:right="1280" w:hanging="7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ricen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trucci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en: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ries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lvag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1240" w:val="left"/>
        </w:tabs>
        <w:jc w:val="left"/>
        <w:ind w:left="1259" w:right="1275" w:hanging="720"/>
      </w:pPr>
      <w:r>
        <w:pict>
          <v:group style="position:absolute;margin-left:70.194pt;margin-top:26.2836pt;width:471.85pt;height:22.26pt;mso-position-horizontal-relative:page;mso-position-vertical-relative:paragraph;z-index:-5659" coordorigin="1404,526" coordsize="9437,445">
            <v:shape style="position:absolute;left:1419;top:541;width:9407;height:206" coordorigin="1419,541" coordsize="9407,206" path="m1419,747l10826,747,10826,541,1419,541,1419,747xe" filled="t" fillcolor="#D2D2D2" stroked="f">
              <v:path arrowok="t"/>
              <v:fill/>
            </v:shape>
            <v:shape style="position:absolute;left:1419;top:747;width:7583;height:209" coordorigin="1419,747" coordsize="7583,209" path="m1419,956l9002,956,9002,747,1419,747,1419,956xe" filled="t" fillcolor="#D2D2D2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III.</w:t>
        <w:tab/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llo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lita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crec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79" w:right="12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71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61" w:right="36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09" w:right="53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3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61" w:right="36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82"/>
        <w:ind w:left="179" w:right="1292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5030"/>
      </w:pPr>
      <w:r>
        <w:pict>
          <v:group style="position:absolute;margin-left:70.194pt;margin-top:12.0879pt;width:471.85pt;height:22.14pt;mso-position-horizontal-relative:page;mso-position-vertical-relative:paragraph;z-index:-5657" coordorigin="1404,242" coordsize="9437,443">
            <v:shape style="position:absolute;left:1419;top:257;width:9407;height:206" coordorigin="1419,257" coordsize="9407,206" path="m1419,463l10826,463,10826,257,1419,257,1419,463xe" filled="t" fillcolor="#D2D2D2" stroked="f">
              <v:path arrowok="t"/>
              <v:fill/>
            </v:shape>
            <v:shape style="position:absolute;left:1419;top:463;width:7984;height:206" coordorigin="1419,463" coordsize="7984,206" path="m1419,670l9403,670,9403,463,1419,463,1419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19" w:right="128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1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19" w:right="49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1283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51.7499pt;width:481.6pt;height:0pt;mso-position-horizontal-relative:page;mso-position-vertical-relative:paragraph;z-index:-5658" coordorigin="1361,1035" coordsize="9632,0">
            <v:shape style="position:absolute;left:1361;top:1035;width:9632;height:0" coordorigin="1361,1035" coordsize="9632,0" path="m1361,1035l10993,1035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pict>
          <v:group style="position:absolute;margin-left:70.194pt;margin-top:75.3279pt;width:471.85pt;height:22.14pt;mso-position-horizontal-relative:page;mso-position-vertical-relative:paragraph;z-index:-5656" coordorigin="1404,1507" coordsize="9437,443">
            <v:shape style="position:absolute;left:1419;top:1522;width:9407;height:206" coordorigin="1419,1522" coordsize="9407,206" path="m1419,1728l10826,1728,10826,1522,1419,1522,1419,1728xe" filled="t" fillcolor="#D2D2D2" stroked="f">
              <v:path arrowok="t"/>
              <v:fill/>
            </v:shape>
            <v:shape style="position:absolute;left:1419;top:1728;width:4172;height:206" coordorigin="1419,1728" coordsize="4172,206" path="m1419,1934l5590,1934,5590,1728,1419,1728,1419,19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652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5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64" w:right="3701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pict>
          <v:group style="position:absolute;margin-left:70.194pt;margin-top:64.3279pt;width:471.85pt;height:22.26pt;mso-position-horizontal-relative:page;mso-position-vertical-relative:paragraph;z-index:-5655" coordorigin="1404,1287" coordsize="9437,445">
            <v:shape style="position:absolute;left:1419;top:1302;width:9407;height:209" coordorigin="1419,1302" coordsize="9407,209" path="m1419,1510l10826,1510,10826,1302,1419,1302,1419,1510xe" filled="t" fillcolor="#D2D2D2" stroked="f">
              <v:path arrowok="t"/>
              <v:fill/>
            </v:shape>
            <v:shape style="position:absolute;left:1419;top:1510;width:4172;height:206" coordorigin="1419,1510" coordsize="4172,206" path="m1419,1717l5590,1717,5590,1510,1419,1510,1419,17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652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pict>
          <v:group style="position:absolute;margin-left:70.194pt;margin-top:49.9976pt;width:471.85pt;height:22.14pt;mso-position-horizontal-relative:page;mso-position-vertical-relative:paragraph;z-index:-5654" coordorigin="1404,1000" coordsize="9437,443">
            <v:shape style="position:absolute;left:1419;top:1015;width:9407;height:206" coordorigin="1419,1015" coordsize="9407,206" path="m1419,1221l10826,1221,10826,1015,1419,1015,1419,1221xe" filled="t" fillcolor="#D2D2D2" stroked="f">
              <v:path arrowok="t"/>
              <v:fill/>
            </v:shape>
            <v:shape style="position:absolute;left:1419;top:1221;width:4172;height:206" coordorigin="1419,1221" coordsize="4172,206" path="m1419,1428l5590,1428,5590,1221,1419,1221,1419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652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pict>
          <v:group style="position:absolute;margin-left:70.194pt;margin-top:50.1479pt;width:471.85pt;height:22.14pt;mso-position-horizontal-relative:page;mso-position-vertical-relative:paragraph;z-index:-5653" coordorigin="1404,1003" coordsize="9437,443">
            <v:shape style="position:absolute;left:1419;top:1018;width:9407;height:206" coordorigin="1419,1018" coordsize="9407,206" path="m1419,1224l10826,1224,10826,1018,1419,1018,1419,1224xe" filled="t" fillcolor="#D2D2D2" stroked="f">
              <v:path arrowok="t"/>
              <v:fill/>
            </v:shape>
            <v:shape style="position:absolute;left:1419;top:1224;width:4172;height:206" coordorigin="1419,1224" coordsize="4172,206" path="m1419,1431l5590,1431,5590,1224,1419,1224,1419,143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652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9" w:right="1278"/>
      </w:pPr>
      <w:r>
        <w:pict>
          <v:group style="position:absolute;margin-left:70.194pt;margin-top:62.5769pt;width:471.85pt;height:22.14pt;mso-position-horizontal-relative:page;mso-position-vertical-relative:paragraph;z-index:-5652" coordorigin="1404,1252" coordsize="9437,443">
            <v:shape style="position:absolute;left:1419;top:1267;width:9407;height:206" coordorigin="1419,1267" coordsize="9407,206" path="m1419,1473l10826,1473,10826,1267,1419,1267,1419,1473xe" filled="t" fillcolor="#D2D2D2" stroked="f">
              <v:path arrowok="t"/>
              <v:fill/>
            </v:shape>
            <v:shape style="position:absolute;left:1419;top:1473;width:4172;height:206" coordorigin="1419,1473" coordsize="4172,206" path="m1419,1679l5590,1679,5590,1473,1419,1473,1419,167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3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éreo,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0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5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36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3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5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8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247" w:right="54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75" w:right="5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19" w:right="70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19" w:right="13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3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93" w:right="559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preñe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46.9939pt;width:481.6pt;height:0pt;mso-position-horizontal-relative:page;mso-position-vertical-relative:paragraph;z-index:-5651" coordorigin="1361,940" coordsize="9632,0">
            <v:shape style="position:absolute;left:1361;top:940;width:9632;height:0" coordorigin="1361,940" coordsize="9632,0" path="m1361,940l10993,940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4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3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6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8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pict>
          <v:group style="position:absolute;margin-left:70.194pt;margin-top:24.6879pt;width:471.85pt;height:22.26pt;mso-position-horizontal-relative:page;mso-position-vertical-relative:paragraph;z-index:-5650" coordorigin="1404,494" coordsize="9437,445">
            <v:shape style="position:absolute;left:1419;top:509;width:9407;height:209" coordorigin="1419,509" coordsize="9407,209" path="m1419,718l10826,718,10826,509,1419,509,1419,718xe" filled="t" fillcolor="#D2D2D2" stroked="f">
              <v:path arrowok="t"/>
              <v:fill/>
            </v:shape>
            <v:shape style="position:absolute;left:1419;top:718;width:8375;height:206" coordorigin="1419,718" coordsize="8375,206" path="m1419,924l9794,924,9794,718,1419,718,1419,9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231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09" w:right="4749" w:firstLine="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79" w:right="1283"/>
      </w:pPr>
      <w:r>
        <w:pict>
          <v:group style="position:absolute;margin-left:70.194pt;margin-top:1.55391pt;width:471.85pt;height:19.98pt;mso-position-horizontal-relative:page;mso-position-vertical-relative:paragraph;z-index:-5649" coordorigin="1404,31" coordsize="9437,400">
            <v:shape style="position:absolute;left:1419;top:46;width:9407;height:185" coordorigin="1419,46" coordsize="9407,185" path="m1419,231l10826,231,10826,46,1419,46,1419,231xe" filled="t" fillcolor="#D2D2D2" stroked="f">
              <v:path arrowok="t"/>
              <v:fill/>
            </v:shape>
            <v:shape style="position:absolute;left:1419;top:231;width:4520;height:185" coordorigin="1419,231" coordsize="4520,185" path="m1419,416l5938,416,5938,231,1419,231,141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568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852"/>
      </w:pPr>
      <w:r>
        <w:pict>
          <v:group style="position:absolute;margin-left:70.194pt;margin-top:12.2079pt;width:471.85pt;height:19.86pt;mso-position-horizontal-relative:page;mso-position-vertical-relative:paragraph;z-index:-5648" coordorigin="1404,244" coordsize="9437,397">
            <v:shape style="position:absolute;left:1419;top:259;width:9407;height:182" coordorigin="1419,259" coordsize="9407,182" path="m1419,442l10826,442,10826,259,1419,259,1419,442xe" filled="t" fillcolor="#D2D2D2" stroked="f">
              <v:path arrowok="t"/>
              <v:fill/>
            </v:shape>
            <v:shape style="position:absolute;left:1419;top:442;width:3675;height:185" coordorigin="1419,442" coordsize="3675,185" path="m1419,626l5094,626,5094,442,1419,442,1419,6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" w:lineRule="exact" w:line="180"/>
        <w:ind w:left="179" w:right="1292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2"/>
      </w:pPr>
      <w:r>
        <w:pict>
          <v:group style="position:absolute;margin-left:70.194pt;margin-top:12.0879pt;width:471.85pt;height:22.26pt;mso-position-horizontal-relative:page;mso-position-vertical-relative:paragraph;z-index:-5647" coordorigin="1404,242" coordsize="9437,445">
            <v:shape style="position:absolute;left:1419;top:257;width:9407;height:206" coordorigin="1419,257" coordsize="9407,206" path="m1419,463l10826,463,10826,257,1419,257,1419,463xe" filled="t" fillcolor="#D2D2D2" stroked="f">
              <v:path arrowok="t"/>
              <v:fill/>
            </v:shape>
            <v:shape style="position:absolute;left:1419;top:463;width:8375;height:209" coordorigin="1419,463" coordsize="8375,209" path="m1419,672l9794,672,9794,463,1419,463,1419,6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31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852"/>
      </w:pPr>
      <w:r>
        <w:pict>
          <v:group style="position:absolute;margin-left:70.194pt;margin-top:12.0879pt;width:471.85pt;height:19.98pt;mso-position-horizontal-relative:page;mso-position-vertical-relative:paragraph;z-index:-5646" coordorigin="1404,242" coordsize="9437,400">
            <v:shape style="position:absolute;left:1419;top:257;width:9407;height:185" coordorigin="1419,257" coordsize="9407,185" path="m1419,442l10826,442,10826,257,1419,257,1419,442xe" filled="t" fillcolor="#D2D2D2" stroked="f">
              <v:path arrowok="t"/>
              <v:fill/>
            </v:shape>
            <v:shape style="position:absolute;left:1419;top:442;width:3675;height:185" coordorigin="1419,442" coordsize="3675,185" path="m1419,626l5094,626,5094,442,1419,442,1419,6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presumirán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9" w:right="1279"/>
      </w:pPr>
      <w:r>
        <w:pict>
          <v:group style="position:absolute;margin-left:70.194pt;margin-top:62.6172pt;width:471.85pt;height:22.14pt;mso-position-horizontal-relative:page;mso-position-vertical-relative:paragraph;z-index:-5645" coordorigin="1404,1252" coordsize="9437,443">
            <v:shape style="position:absolute;left:1419;top:1267;width:9407;height:206" coordorigin="1419,1267" coordsize="9407,206" path="m1419,1474l10826,1474,10826,1267,1419,1267,1419,1474xe" filled="t" fillcolor="#D2D2D2" stroked="f">
              <v:path arrowok="t"/>
              <v:fill/>
            </v:shape>
            <v:shape style="position:absolute;left:1419;top:1474;width:4172;height:206" coordorigin="1419,1474" coordsize="4172,206" path="m1419,1680l5590,1680,5590,1474,1419,1474,1419,16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70" w:right="460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75" w:right="38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olpes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500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6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19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61" w:right="47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898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19"/>
      </w:pP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337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470" w:right="46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alumn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789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40" w:right="46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44" w:right="30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9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85" w:right="458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92" w:right="30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56" w:right="4455" w:firstLine="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0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59.7099pt;width:481.6pt;height:0pt;mso-position-horizontal-relative:page;mso-position-vertical-relative:paragraph;z-index:-5644" coordorigin="1361,1194" coordsize="9632,0">
            <v:shape style="position:absolute;left:1361;top:1194;width:9632;height:0" coordorigin="1361,1194" coordsize="9632,0" path="m1361,1194l10993,1194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5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ótico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514"/>
      </w:pPr>
      <w:r>
        <w:pict>
          <v:group style="position:absolute;margin-left:70.194pt;margin-top:12.0879pt;width:471.85pt;height:22.14pt;mso-position-horizontal-relative:page;mso-position-vertical-relative:paragraph;z-index:-5642" coordorigin="1404,242" coordsize="9437,443">
            <v:shape style="position:absolute;left:1419;top:257;width:9407;height:206" coordorigin="1419,257" coordsize="9407,206" path="m1419,463l10826,463,10826,257,1419,257,1419,463xe" filled="t" fillcolor="#D2D2D2" stroked="f">
              <v:path arrowok="t"/>
              <v:fill/>
            </v:shape>
            <v:shape style="position:absolute;left:1419;top:463;width:8375;height:206" coordorigin="1419,463" coordsize="8375,206" path="m1419,670l9794,670,9794,463,1419,463,1419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2319"/>
      </w:pPr>
      <w:r>
        <w:pict>
          <v:group style="position:absolute;margin-left:68.05pt;margin-top:729.652pt;width:481.6pt;height:0pt;mso-position-horizontal-relative:page;mso-position-vertical-relative:page;z-index:-5643" coordorigin="1361,14593" coordsize="9632,0">
            <v:shape style="position:absolute;left:1361;top:14593;width:9632;height:0" coordorigin="1361,14593" coordsize="9632,0" path="m1361,14593l10993,14593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18" w:right="5318"/>
        <w:sectPr>
          <w:pgMar w:header="721" w:footer="839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0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78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5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3806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47" w:right="52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40" w:right="4178" w:hanging="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rzada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78" w:right="5017" w:hanging="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539" w:right="16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899" w:right="1277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81" w:hanging="360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99" w:right="1280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69" w:right="461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44" w:right="3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532" w:right="56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95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pict>
          <v:group style="position:absolute;margin-left:70.194pt;margin-top:24.8079pt;width:471.85pt;height:19.856pt;mso-position-horizontal-relative:page;mso-position-vertical-relative:paragraph;z-index:-5641" coordorigin="1404,496" coordsize="9437,397">
            <v:shape style="position:absolute;left:1419;top:511;width:9407;height:182" coordorigin="1419,511" coordsize="9407,182" path="m1419,694l10826,694,10826,511,1419,511,1419,694xe" filled="t" fillcolor="#D2D2D2" stroked="f">
              <v:path arrowok="t"/>
              <v:fill/>
            </v:shape>
            <v:shape style="position:absolute;left:1419;top:693;width:4376;height:185" coordorigin="1419,693" coordsize="4376,185" path="m1419,878l5794,878,5794,693,1419,693,1419,8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1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pict>
          <v:group style="position:absolute;margin-left:70.194pt;margin-top:39.1279pt;width:471.85pt;height:19.86pt;mso-position-horizontal-relative:page;mso-position-vertical-relative:paragraph;z-index:-5640" coordorigin="1404,783" coordsize="9437,397">
            <v:shape style="position:absolute;left:1419;top:798;width:9407;height:182" coordorigin="1419,798" coordsize="9407,182" path="m1419,980l10826,980,10826,798,1419,798,1419,980xe" filled="t" fillcolor="#D2D2D2" stroked="f">
              <v:path arrowok="t"/>
              <v:fill/>
            </v:shape>
            <v:shape style="position:absolute;left:1419;top:980;width:4376;height:185" coordorigin="1419,980" coordsize="4376,185" path="m1419,1165l5794,1165,5794,980,1419,980,1419,116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pict>
          <v:group style="position:absolute;margin-left:70.194pt;margin-top:37.5279pt;width:471.85pt;height:19.86pt;mso-position-horizontal-relative:page;mso-position-vertical-relative:paragraph;z-index:-5639" coordorigin="1404,751" coordsize="9437,397">
            <v:shape style="position:absolute;left:1419;top:766;width:9407;height:182" coordorigin="1419,766" coordsize="9407,182" path="m1419,948l10826,948,10826,766,1419,766,1419,948xe" filled="t" fillcolor="#D2D2D2" stroked="f">
              <v:path arrowok="t"/>
              <v:fill/>
            </v:shape>
            <v:shape style="position:absolute;left:1419;top:948;width:4376;height:185" coordorigin="1419,948" coordsize="4376,185" path="m1419,1133l5794,1133,5794,948,1419,948,1419,11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8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pict>
          <v:group style="position:absolute;margin-left:70.194pt;margin-top:37.5279pt;width:471.85pt;height:19.86pt;mso-position-horizontal-relative:page;mso-position-vertical-relative:paragraph;z-index:-5638" coordorigin="1404,751" coordsize="9437,397">
            <v:shape style="position:absolute;left:1419;top:766;width:9407;height:182" coordorigin="1419,766" coordsize="9407,182" path="m1419,948l10826,948,10826,766,1419,766,1419,948xe" filled="t" fillcolor="#D2D2D2" stroked="f">
              <v:path arrowok="t"/>
              <v:fill/>
            </v:shape>
            <v:shape style="position:absolute;left:1419;top:948;width:4376;height:185" coordorigin="1419,948" coordsize="4376,185" path="m1419,1133l5794,1133,5794,948,1419,948,1419,11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1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9" w:lineRule="exact" w:line="500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80"/>
        <w:ind w:left="179" w:right="2717"/>
      </w:pPr>
      <w:r>
        <w:pict>
          <v:group style="position:absolute;margin-left:70.194pt;margin-top:9.31pt;width:471.85pt;height:19.86pt;mso-position-horizontal-relative:page;mso-position-vertical-relative:paragraph;z-index:-5637" coordorigin="1404,186" coordsize="9437,397">
            <v:shape style="position:absolute;left:1419;top:201;width:9407;height:182" coordorigin="1419,201" coordsize="9407,182" path="m1419,384l10826,384,10826,201,1419,201,1419,384xe" filled="t" fillcolor="#D2D2D2" stroked="f">
              <v:path arrowok="t"/>
              <v:fill/>
            </v:shape>
            <v:shape style="position:absolute;left:1419;top:384;width:4376;height:185" coordorigin="1419,384" coordsize="4376,185" path="m1419,568l5794,568,5794,384,1419,384,1419,5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9" w:right="1290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93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40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pict>
          <v:group style="position:absolute;margin-left:70.194pt;margin-top:37.4379pt;width:471.85pt;height:19.86pt;mso-position-horizontal-relative:page;mso-position-vertical-relative:paragraph;z-index:-5636" coordorigin="1404,749" coordsize="9437,397">
            <v:shape style="position:absolute;left:1419;top:764;width:9407;height:185" coordorigin="1419,764" coordsize="9407,185" path="m1419,949l10826,949,10826,764,1419,764,1419,949xe" filled="t" fillcolor="#D2D2D2" stroked="f">
              <v:path arrowok="t"/>
              <v:fill/>
            </v:shape>
            <v:shape style="position:absolute;left:1419;top:949;width:4376;height:182" coordorigin="1419,949" coordsize="4376,182" path="m1419,1131l5794,1131,5794,949,1419,949,1419,113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4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632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8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ompañ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52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9" w:right="75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2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15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éstico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pict>
          <v:group style="position:absolute;margin-left:70.194pt;margin-top:37.2879pt;width:471.85pt;height:22.26pt;mso-position-horizontal-relative:page;mso-position-vertical-relative:paragraph;z-index:-5635" coordorigin="1404,746" coordsize="9437,445">
            <v:shape style="position:absolute;left:1419;top:761;width:9407;height:209" coordorigin="1419,761" coordsize="9407,209" path="m1419,970l10826,970,10826,761,1419,761,1419,970xe" filled="t" fillcolor="#D2D2D2" stroked="f">
              <v:path arrowok="t"/>
              <v:fill/>
            </v:shape>
            <v:shape style="position:absolute;left:1419;top:970;width:9064;height:206" coordorigin="1419,970" coordsize="9064,206" path="m1419,1176l10483,1176,10483,970,1419,970,1419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162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49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78" w:right="5318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3"/>
        <w:ind w:left="179" w:right="1277"/>
      </w:pPr>
      <w:r>
        <w:pict>
          <v:group style="position:absolute;margin-left:70.194pt;margin-top:39.1572pt;width:471.85pt;height:19.86pt;mso-position-horizontal-relative:page;mso-position-vertical-relative:paragraph;z-index:-5634" coordorigin="1404,783" coordsize="9437,397">
            <v:shape style="position:absolute;left:1419;top:798;width:9407;height:182" coordorigin="1419,798" coordsize="9407,182" path="m1419,981l10826,981,10826,798,1419,798,1419,981xe" filled="t" fillcolor="#D2D2D2" stroked="f">
              <v:path arrowok="t"/>
              <v:fill/>
            </v:shape>
            <v:shape style="position:absolute;left:1419;top:981;width:4376;height:185" coordorigin="1419,981" coordsize="4376,185" path="m1419,1165l5794,1165,5794,981,1419,981,1419,116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or: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5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9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9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ecioc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259"/>
      </w:pPr>
      <w:r>
        <w:pict>
          <v:group style="position:absolute;margin-left:70.194pt;margin-top:12.0679pt;width:471.85pt;height:38.34pt;mso-position-horizontal-relative:page;mso-position-vertical-relative:paragraph;z-index:-5633" coordorigin="1404,241" coordsize="9437,767">
            <v:shape style="position:absolute;left:1419;top:256;width:9407;height:185" coordorigin="1419,256" coordsize="9407,185" path="m1419,441l10826,441,10826,256,1419,256,1419,441xe" filled="t" fillcolor="#D2D2D2" stroked="f">
              <v:path arrowok="t"/>
              <v:fill/>
            </v:shape>
            <v:shape style="position:absolute;left:1419;top:441;width:2429;height:182" coordorigin="1419,441" coordsize="2429,182" path="m1419,624l3848,624,3848,441,1419,441,1419,624xe" filled="t" fillcolor="#D2D2D2" stroked="f">
              <v:path arrowok="t"/>
              <v:fill/>
            </v:shape>
            <v:shape style="position:absolute;left:1419;top:624;width:9407;height:185" coordorigin="1419,624" coordsize="9407,185" path="m1419,808l10826,808,10826,624,1419,624,1419,808xe" filled="t" fillcolor="#D2D2D2" stroked="f">
              <v:path arrowok="t"/>
              <v:fill/>
            </v:shape>
            <v:shape style="position:absolute;left:1419;top:808;width:4376;height:185" coordorigin="1419,808" coordsize="4376,185" path="m1419,993l5794,993,5794,808,1419,808,1419,99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7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7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79" w:right="1291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5"/>
      </w:pPr>
      <w:r>
        <w:pict>
          <v:group style="position:absolute;margin-left:70.194pt;margin-top:24.6879pt;width:471.85pt;height:22.26pt;mso-position-horizontal-relative:page;mso-position-vertical-relative:paragraph;z-index:-5632" coordorigin="1404,494" coordsize="9437,445">
            <v:shape style="position:absolute;left:1419;top:509;width:9407;height:206" coordorigin="1419,509" coordsize="9407,206" path="m1419,715l10826,715,10826,509,1419,509,1419,715xe" filled="t" fillcolor="#D2D2D2" stroked="f">
              <v:path arrowok="t"/>
              <v:fill/>
            </v:shape>
            <v:shape style="position:absolute;left:1419;top:715;width:4203;height:209" coordorigin="1419,715" coordsize="4203,209" path="m1419,924l5622,924,5622,715,1419,715,1419,9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25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19" w:right="16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62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827" w:right="1283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27" w:right="1281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827" w:right="1276" w:hanging="3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27" w:right="1285" w:hanging="3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15" w:right="4911" w:hanging="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46.9939pt;width:481.6pt;height:0pt;mso-position-horizontal-relative:page;mso-position-vertical-relative:paragraph;z-index:-5631" coordorigin="1361,940" coordsize="9632,0">
            <v:shape style="position:absolute;left:1361;top:940;width:9632;height:0" coordorigin="1361,940" coordsize="9632,0" path="m1361,940l10993,940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25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2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56" w:right="50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23" w:right="54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376.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3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46.8739pt;width:481.6pt;height:0pt;mso-position-horizontal-relative:page;mso-position-vertical-relative:paragraph;z-index:-5630" coordorigin="1361,937" coordsize="9632,0">
            <v:shape style="position:absolute;left:1361;top:937;width:9632;height:0" coordorigin="1361,937" coordsize="9632,0" path="m1361,937l10993,937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surado.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7" w:right="5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88" w:right="55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72.1899pt;width:481.6pt;height:0pt;mso-position-horizontal-relative:page;mso-position-vertical-relative:paragraph;z-index:-5629" coordorigin="1361,1444" coordsize="9632,0">
            <v:shape style="position:absolute;left:1361;top:1444;width:9632;height:0" coordorigin="1361,1444" coordsize="9632,0" path="m1361,1444l10993,1444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04" w:right="50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07" w:right="54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xtors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5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99" w:right="383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277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87" w:right="1282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78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7"/>
      </w:pP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87" w:right="1281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87" w:right="1279" w:hanging="3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87" w:right="1281" w:hanging="3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7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éstico.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5958"/>
      </w:pPr>
      <w:r>
        <w:pict>
          <v:group style="position:absolute;margin-left:70.194pt;margin-top:12.0179pt;width:471.85pt;height:22.26pt;mso-position-horizontal-relative:page;mso-position-vertical-relative:paragraph;z-index:-5628" coordorigin="1404,240" coordsize="9437,445">
            <v:shape style="position:absolute;left:1419;top:255;width:9407;height:206" coordorigin="1419,255" coordsize="9407,206" path="m1419,462l10826,462,10826,255,1419,255,1419,462xe" filled="t" fillcolor="#D2D2D2" stroked="f">
              <v:path arrowok="t"/>
              <v:fill/>
            </v:shape>
            <v:shape style="position:absolute;left:1419;top:462;width:3212;height:209" coordorigin="1419,462" coordsize="3212,209" path="m1419,671l4630,671,4630,462,1419,462,1419,6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29" w:right="1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7486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85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87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8°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79"/>
      </w:pPr>
      <w:r>
        <w:pict>
          <v:group style="position:absolute;margin-left:70.194pt;margin-top:-10.8081pt;width:471.85pt;height:22.26pt;mso-position-horizontal-relative:page;mso-position-vertical-relative:paragraph;z-index:-5627" coordorigin="1404,-216" coordsize="9437,445">
            <v:shape style="position:absolute;left:1419;top:-201;width:9407;height:209" coordorigin="1419,-201" coordsize="9407,209" path="m1419,8l10826,8,10826,-201,1419,-201,1419,8xe" filled="t" fillcolor="#D2D2D2" stroked="f">
              <v:path arrowok="t"/>
              <v:fill/>
            </v:shape>
            <v:shape style="position:absolute;left:1419;top:8;width:3212;height:206" coordorigin="1419,8" coordsize="3212,206" path="m1419,214l4630,214,4630,8,1419,8,1419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9" w:right="12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4470"/>
      </w:pPr>
      <w:r>
        <w:pict>
          <v:group style="position:absolute;margin-left:70.194pt;margin-top:-10.8081pt;width:471.85pt;height:22.26pt;mso-position-horizontal-relative:page;mso-position-vertical-relative:paragraph;z-index:-5626" coordorigin="1404,-216" coordsize="9437,445">
            <v:shape style="position:absolute;left:1419;top:-201;width:9407;height:209" coordorigin="1419,-201" coordsize="9407,209" path="m1419,8l10826,8,10826,-201,1419,-201,1419,8xe" filled="t" fillcolor="#D2D2D2" stroked="f">
              <v:path arrowok="t"/>
              <v:fill/>
            </v:shape>
            <v:shape style="position:absolute;left:1419;top:8;width:6224;height:206" coordorigin="1419,8" coordsize="6224,206" path="m1419,214l7643,214,7643,8,1419,8,1419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ústic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1" w:lineRule="exact" w:line="50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00"/>
        <w:ind w:left="179" w:right="1288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prima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arado</w:t>
      </w:r>
      <w:r>
        <w:rPr>
          <w:rFonts w:cs="Arial" w:hAnsi="Arial" w:eastAsia="Arial" w:ascii="Arial"/>
          <w:spacing w:val="2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ño</w:t>
      </w:r>
      <w:r>
        <w:rPr>
          <w:rFonts w:cs="Arial" w:hAnsi="Arial" w:eastAsia="Arial" w:ascii="Arial"/>
          <w:spacing w:val="2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pict>
          <v:group style="position:absolute;margin-left:70.194pt;margin-top:49.9976pt;width:471.85pt;height:22.14pt;mso-position-horizontal-relative:page;mso-position-vertical-relative:paragraph;z-index:-5625" coordorigin="1404,1000" coordsize="9437,443">
            <v:shape style="position:absolute;left:1419;top:1015;width:9407;height:206" coordorigin="1419,1015" coordsize="9407,206" path="m1419,1221l10826,1221,10826,1015,1419,1015,1419,1221xe" filled="t" fillcolor="#D2D2D2" stroked="f">
              <v:path arrowok="t"/>
              <v:fill/>
            </v:shape>
            <v:shape style="position:absolute;left:1419;top:1221;width:3212;height:206" coordorigin="1419,1221" coordsize="3212,206" path="m1419,1428l4630,1428,4630,1221,1419,1221,1419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2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7486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52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477" w:right="5619"/>
        <w:sectPr>
          <w:pgNumType w:start="100"/>
          <w:pgMar w:footer="839" w:header="721" w:top="1860" w:bottom="280" w:left="1240" w:right="100"/>
          <w:footerReference w:type="default" r:id="rId6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6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6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pict>
          <v:group style="position:absolute;margin-left:70.194pt;margin-top:37.3079pt;width:471.85pt;height:42.9pt;mso-position-horizontal-relative:page;mso-position-vertical-relative:paragraph;z-index:-5624" coordorigin="1404,746" coordsize="9437,858">
            <v:shape style="position:absolute;left:1419;top:761;width:9407;height:209" coordorigin="1419,761" coordsize="9407,209" path="m1419,970l10826,970,10826,761,1419,761,1419,970xe" filled="t" fillcolor="#D2D2D2" stroked="f">
              <v:path arrowok="t"/>
              <v:fill/>
            </v:shape>
            <v:shape style="position:absolute;left:1419;top:970;width:4083;height:206" coordorigin="1419,970" coordsize="4083,206" path="m1419,1176l5502,1176,5502,970,1419,970,1419,1176xe" filled="t" fillcolor="#D2D2D2" stroked="f">
              <v:path arrowok="t"/>
              <v:fill/>
            </v:shape>
            <v:shape style="position:absolute;left:1419;top:1176;width:9407;height:206" coordorigin="1419,1176" coordsize="9407,206" path="m1419,1383l10826,1383,10826,1176,1419,1176,1419,1383xe" filled="t" fillcolor="#D2D2D2" stroked="f">
              <v:path arrowok="t"/>
              <v:fill/>
            </v:shape>
            <v:shape style="position:absolute;left:1419;top:1383;width:8375;height:206" coordorigin="1419,1383" coordsize="8375,206" path="m1419,1589l9794,1589,9794,1383,1419,1383,1419,158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661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31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9" w:right="1289"/>
      </w:pPr>
      <w:r>
        <w:pict>
          <v:group style="position:absolute;margin-left:70.194pt;margin-top:12.0526pt;width:471.85pt;height:22.164pt;mso-position-horizontal-relative:page;mso-position-vertical-relative:paragraph;z-index:-5623" coordorigin="1404,241" coordsize="9437,443">
            <v:shape style="position:absolute;left:1419;top:256;width:9407;height:207" coordorigin="1419,256" coordsize="9407,207" path="m1419,463l10826,463,10826,256,1419,256,1419,463xe" filled="t" fillcolor="#D2D2D2" stroked="f">
              <v:path arrowok="t"/>
              <v:fill/>
            </v:shape>
            <v:shape style="position:absolute;left:1419;top:463;width:3212;height:206" coordorigin="1419,463" coordsize="3212,206" path="m1419,669l4630,669,4630,463,1419,463,1419,6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4" w:right="498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45" w:right="51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92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99" w:right="443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362" w:right="3503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pict>
          <v:group style="position:absolute;margin-left:70.194pt;margin-top:64.3279pt;width:471.85pt;height:19.86pt;mso-position-horizontal-relative:page;mso-position-vertical-relative:paragraph;z-index:-5622" coordorigin="1404,1287" coordsize="9437,397">
            <v:shape style="position:absolute;left:1419;top:1302;width:9407;height:185" coordorigin="1419,1302" coordsize="9407,185" path="m1419,1486l10826,1486,10826,1302,1419,1302,1419,1486xe" filled="t" fillcolor="#D2D2D2" stroked="f">
              <v:path arrowok="t"/>
              <v:fill/>
            </v:shape>
            <v:shape style="position:absolute;left:1419;top:1486;width:5881;height:182" coordorigin="1419,1486" coordsize="5881,182" path="m1419,1669l7300,1669,7300,1486,1419,1486,1419,16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2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4822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3"/>
      </w:pPr>
      <w:r>
        <w:pict>
          <v:group style="position:absolute;margin-left:70.194pt;margin-top:12.0879pt;width:471.85pt;height:19.89pt;mso-position-horizontal-relative:page;mso-position-vertical-relative:paragraph;z-index:-5621" coordorigin="1404,242" coordsize="9437,398">
            <v:shape style="position:absolute;left:1419;top:257;width:9407;height:185" coordorigin="1419,257" coordsize="9407,185" path="m1419,442l10826,442,10826,257,1419,257,1419,442xe" filled="t" fillcolor="#D2D2D2" stroked="f">
              <v:path arrowok="t"/>
              <v:fill/>
            </v:shape>
            <v:shape style="position:absolute;left:1419;top:442;width:5703;height:183" coordorigin="1419,442" coordsize="5703,183" path="m1419,625l7122,625,7122,442,1419,442,1419,6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4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49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3"/>
      </w:pPr>
      <w:r>
        <w:pict>
          <v:group style="position:absolute;margin-left:70.194pt;margin-top:12.0879pt;width:471.85pt;height:19.86pt;mso-position-horizontal-relative:page;mso-position-vertical-relative:paragraph;z-index:-5620" coordorigin="1404,242" coordsize="9437,397">
            <v:shape style="position:absolute;left:1419;top:257;width:9407;height:185" coordorigin="1419,257" coordsize="9407,185" path="m1419,442l10826,442,10826,257,1419,257,1419,442xe" filled="t" fillcolor="#D2D2D2" stroked="f">
              <v:path arrowok="t"/>
              <v:fill/>
            </v:shape>
            <v:shape style="position:absolute;left:1419;top:442;width:5703;height:182" coordorigin="1419,442" coordsize="5703,182" path="m1419,624l7122,624,7122,442,1419,442,1419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499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3"/>
      </w:pPr>
      <w:r>
        <w:pict>
          <v:group style="position:absolute;margin-left:70.194pt;margin-top:12.0879pt;width:471.85pt;height:19.98pt;mso-position-horizontal-relative:page;mso-position-vertical-relative:paragraph;z-index:-5619" coordorigin="1404,242" coordsize="9437,400">
            <v:shape style="position:absolute;left:1419;top:257;width:9407;height:185" coordorigin="1419,257" coordsize="9407,185" path="m1419,442l10826,442,10826,257,1419,257,1419,442xe" filled="t" fillcolor="#D2D2D2" stroked="f">
              <v:path arrowok="t"/>
              <v:fill/>
            </v:shape>
            <v:shape style="position:absolute;left:1419;top:442;width:5703;height:185" coordorigin="1419,442" coordsize="5703,185" path="m1419,626l7122,626,7122,442,1419,442,1419,6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499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3"/>
      </w:pPr>
      <w:r>
        <w:pict>
          <v:group style="position:absolute;margin-left:70.194pt;margin-top:12.0879pt;width:471.85pt;height:19.98pt;mso-position-horizontal-relative:page;mso-position-vertical-relative:paragraph;z-index:-5618" coordorigin="1404,242" coordsize="9437,400">
            <v:shape style="position:absolute;left:1419;top:257;width:9407;height:185" coordorigin="1419,257" coordsize="9407,185" path="m1419,442l10826,442,10826,257,1419,257,1419,442xe" filled="t" fillcolor="#D2D2D2" stroked="f">
              <v:path arrowok="t"/>
              <v:fill/>
            </v:shape>
            <v:shape style="position:absolute;left:1419;top:442;width:5703;height:185" coordorigin="1419,442" coordsize="5703,185" path="m1419,626l7122,626,7122,442,1419,442,1419,6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49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2"/>
      </w:pPr>
      <w:r>
        <w:pict>
          <v:group style="position:absolute;margin-left:70.194pt;margin-top:12.2279pt;width:471.85pt;height:19.86pt;mso-position-horizontal-relative:page;mso-position-vertical-relative:paragraph;z-index:-5617" coordorigin="1404,245" coordsize="9437,397">
            <v:shape style="position:absolute;left:1419;top:260;width:9407;height:182" coordorigin="1419,260" coordsize="9407,182" path="m1419,442l10826,442,10826,260,1419,260,1419,442xe" filled="t" fillcolor="#D2D2D2" stroked="f">
              <v:path arrowok="t"/>
              <v:fill/>
            </v:shape>
            <v:shape style="position:absolute;left:1419;top:442;width:5703;height:185" coordorigin="1419,442" coordsize="5703,185" path="m1419,627l7122,627,7122,442,1419,442,1419,6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29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49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3"/>
      </w:pPr>
      <w:r>
        <w:pict>
          <v:group style="position:absolute;margin-left:70.194pt;margin-top:12.2079pt;width:471.85pt;height:19.86pt;mso-position-horizontal-relative:page;mso-position-vertical-relative:paragraph;z-index:-5616" coordorigin="1404,244" coordsize="9437,397">
            <v:shape style="position:absolute;left:1419;top:259;width:9407;height:182" coordorigin="1419,259" coordsize="9407,182" path="m1419,442l10826,442,10826,259,1419,259,1419,442xe" filled="t" fillcolor="#D2D2D2" stroked="f">
              <v:path arrowok="t"/>
              <v:fill/>
            </v:shape>
            <v:shape style="position:absolute;left:1419;top:442;width:5703;height:185" coordorigin="1419,442" coordsize="5703,185" path="m1419,626l7122,626,7122,442,1419,442,1419,6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29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49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3"/>
      </w:pPr>
      <w:r>
        <w:pict>
          <v:group style="position:absolute;margin-left:70.194pt;margin-top:12.2079pt;width:471.85pt;height:19.86pt;mso-position-horizontal-relative:page;mso-position-vertical-relative:paragraph;z-index:-5615" coordorigin="1404,244" coordsize="9437,397">
            <v:shape style="position:absolute;left:1419;top:259;width:9407;height:182" coordorigin="1419,259" coordsize="9407,182" path="m1419,442l10826,442,10826,259,1419,259,1419,442xe" filled="t" fillcolor="#D2D2D2" stroked="f">
              <v:path arrowok="t"/>
              <v:fill/>
            </v:shape>
            <v:shape style="position:absolute;left:1419;top:442;width:5703;height:185" coordorigin="1419,442" coordsize="5703,185" path="m1419,626l7122,626,7122,442,1419,442,1419,6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28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49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3"/>
      </w:pPr>
      <w:r>
        <w:pict>
          <v:group style="position:absolute;margin-left:70.194pt;margin-top:12.0879pt;width:471.85pt;height:19.86pt;mso-position-horizontal-relative:page;mso-position-vertical-relative:paragraph;z-index:-5614" coordorigin="1404,242" coordsize="9437,397">
            <v:shape style="position:absolute;left:1419;top:257;width:9407;height:185" coordorigin="1419,257" coordsize="9407,185" path="m1419,442l10826,442,10826,257,1419,257,1419,442xe" filled="t" fillcolor="#D2D2D2" stroked="f">
              <v:path arrowok="t"/>
              <v:fill/>
            </v:shape>
            <v:shape style="position:absolute;left:1419;top:442;width:5703;height:182" coordorigin="1419,442" coordsize="5703,182" path="m1419,624l7122,624,7122,442,1419,442,1419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8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49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3"/>
      </w:pPr>
      <w:r>
        <w:pict>
          <v:group style="position:absolute;margin-left:70.194pt;margin-top:12.0878pt;width:471.85pt;height:19.8601pt;mso-position-horizontal-relative:page;mso-position-vertical-relative:paragraph;z-index:-5613" coordorigin="1404,242" coordsize="9437,397">
            <v:shape style="position:absolute;left:1419;top:257;width:9407;height:185" coordorigin="1419,257" coordsize="9407,185" path="m1419,442l10826,442,10826,257,1419,257,1419,442xe" filled="t" fillcolor="#D2D2D2" stroked="f">
              <v:path arrowok="t"/>
              <v:fill/>
            </v:shape>
            <v:shape style="position:absolute;left:1419;top:442;width:5703;height:182" coordorigin="1419,442" coordsize="5703,182" path="m1419,624l7122,624,7122,442,1419,442,1419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49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3"/>
      </w:pPr>
      <w:r>
        <w:pict>
          <v:group style="position:absolute;margin-left:70.194pt;margin-top:12.0879pt;width:471.85pt;height:19.98pt;mso-position-horizontal-relative:page;mso-position-vertical-relative:paragraph;z-index:-5612" coordorigin="1404,242" coordsize="9437,400">
            <v:shape style="position:absolute;left:1419;top:257;width:9407;height:185" coordorigin="1419,257" coordsize="9407,185" path="m1419,442l10826,442,10826,257,1419,257,1419,442xe" filled="t" fillcolor="#D2D2D2" stroked="f">
              <v:path arrowok="t"/>
              <v:fill/>
            </v:shape>
            <v:shape style="position:absolute;left:1419;top:442;width:5703;height:185" coordorigin="1419,442" coordsize="5703,185" path="m1419,626l7122,626,7122,442,1419,442,1419,6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499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497"/>
      </w:pPr>
      <w:r>
        <w:pict>
          <v:group style="position:absolute;margin-left:70.194pt;margin-top:12.0879pt;width:471.85pt;height:38.336pt;mso-position-horizontal-relative:page;mso-position-vertical-relative:paragraph;z-index:-5611" coordorigin="1404,242" coordsize="9437,767">
            <v:shape style="position:absolute;left:1419;top:257;width:9407;height:185" coordorigin="1419,257" coordsize="9407,185" path="m1419,442l10826,442,10826,257,1419,257,1419,442xe" filled="t" fillcolor="#D2D2D2" stroked="f">
              <v:path arrowok="t"/>
              <v:fill/>
            </v:shape>
            <v:shape style="position:absolute;left:1419;top:442;width:4064;height:185" coordorigin="1419,442" coordsize="4064,185" path="m1419,626l5482,626,5482,442,1419,442,1419,626xe" filled="t" fillcolor="#D2D2D2" stroked="f">
              <v:path arrowok="t"/>
              <v:fill/>
            </v:shape>
            <v:shape style="position:absolute;left:1419;top:626;width:9407;height:182" coordorigin="1419,626" coordsize="9407,182" path="m1419,809l10826,809,10826,626,1419,626,1419,809xe" filled="t" fillcolor="#D2D2D2" stroked="f">
              <v:path arrowok="t"/>
              <v:fill/>
            </v:shape>
            <v:shape style="position:absolute;left:1419;top:809;width:5703;height:185" coordorigin="1419,809" coordsize="5703,185" path="m1419,993l7122,993,7122,809,1419,809,1419,99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79" w:right="129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499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3940" w:right="5077" w:hanging="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3"/>
      </w:pPr>
      <w:r>
        <w:pict>
          <v:group style="position:absolute;margin-left:70.194pt;margin-top:12.2079pt;width:471.85pt;height:19.86pt;mso-position-horizontal-relative:page;mso-position-vertical-relative:paragraph;z-index:-5610" coordorigin="1404,244" coordsize="9437,397">
            <v:shape style="position:absolute;left:1419;top:259;width:9407;height:185" coordorigin="1419,259" coordsize="9407,185" path="m1419,444l10826,444,10826,259,1419,259,1419,444xe" filled="t" fillcolor="#D2D2D2" stroked="f">
              <v:path arrowok="t"/>
              <v:fill/>
            </v:shape>
            <v:shape style="position:absolute;left:1419;top:444;width:5703;height:182" coordorigin="1419,444" coordsize="5703,182" path="m1419,626l7122,626,7122,444,1419,444,1419,6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29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49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3"/>
      </w:pPr>
      <w:r>
        <w:pict>
          <v:group style="position:absolute;margin-left:70.194pt;margin-top:12.0879pt;width:471.85pt;height:19.89pt;mso-position-horizontal-relative:page;mso-position-vertical-relative:paragraph;z-index:-5609" coordorigin="1404,242" coordsize="9437,398">
            <v:shape style="position:absolute;left:1419;top:257;width:9407;height:185" coordorigin="1419,257" coordsize="9407,185" path="m1419,442l10826,442,10826,257,1419,257,1419,442xe" filled="t" fillcolor="#D2D2D2" stroked="f">
              <v:path arrowok="t"/>
              <v:fill/>
            </v:shape>
            <v:shape style="position:absolute;left:1419;top:442;width:5703;height:183" coordorigin="1419,442" coordsize="5703,183" path="m1419,625l7122,625,7122,442,1419,442,1419,6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49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56" w:right="439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38" w:right="31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6" w:right="5066" w:firstLine="3"/>
      </w:pPr>
      <w:r>
        <w:pict>
          <v:group style="position:absolute;margin-left:70.194pt;margin-top:24.8079pt;width:471.85pt;height:19.98pt;mso-position-horizontal-relative:page;mso-position-vertical-relative:paragraph;z-index:-5608" coordorigin="1404,496" coordsize="9437,400">
            <v:shape style="position:absolute;left:1419;top:511;width:9407;height:185" coordorigin="1419,511" coordsize="9407,185" path="m1419,696l10826,696,10826,511,1419,511,1419,696xe" filled="t" fillcolor="#D2D2D2" stroked="f">
              <v:path arrowok="t"/>
              <v:fill/>
            </v:shape>
            <v:shape style="position:absolute;left:1419;top:696;width:5391;height:185" coordorigin="1419,696" coordsize="5391,185" path="m1419,881l6810,881,6810,696,1419,696,1419,88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525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pict>
          <v:group style="position:absolute;margin-left:70.194pt;margin-top:62.7479pt;width:471.85pt;height:19.98pt;mso-position-horizontal-relative:page;mso-position-vertical-relative:paragraph;z-index:-5607" coordorigin="1404,1255" coordsize="9437,400">
            <v:shape style="position:absolute;left:1419;top:1270;width:9407;height:185" coordorigin="1419,1270" coordsize="9407,185" path="m1419,1455l10826,1455,10826,1270,1419,1270,1419,1455xe" filled="t" fillcolor="#D2D2D2" stroked="f">
              <v:path arrowok="t"/>
              <v:fill/>
            </v:shape>
            <v:shape style="position:absolute;left:1419;top:1455;width:3675;height:185" coordorigin="1419,1455" coordsize="3675,185" path="m1419,1640l5094,1640,5094,1455,1419,1455,1419,164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2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6971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77" w:hanging="3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77" w:hanging="3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80" w:hanging="350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87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78" w:hanging="3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78" w:hanging="3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76" w:hanging="3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291"/>
      </w:pPr>
      <w:r>
        <w:pict>
          <v:group style="position:absolute;margin-left:70.194pt;margin-top:-0.446094pt;width:471.85pt;height:19.86pt;mso-position-horizontal-relative:page;mso-position-vertical-relative:paragraph;z-index:-5606" coordorigin="1404,-9" coordsize="9437,397">
            <v:shape style="position:absolute;left:1419;top:6;width:9407;height:185" coordorigin="1419,6" coordsize="9407,185" path="m1419,191l10826,191,10826,6,1419,6,1419,191xe" filled="t" fillcolor="#D2D2D2" stroked="f">
              <v:path arrowok="t"/>
              <v:fill/>
            </v:shape>
            <v:shape style="position:absolute;left:1419;top:191;width:3675;height:182" coordorigin="1419,191" coordsize="3675,182" path="m1419,373l5094,373,5094,191,1419,191,1419,37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pict>
          <v:group style="position:absolute;margin-left:70.194pt;margin-top:49.8776pt;width:471.85pt;height:38.37pt;mso-position-horizontal-relative:page;mso-position-vertical-relative:paragraph;z-index:-5605" coordorigin="1404,998" coordsize="9437,767">
            <v:shape style="position:absolute;left:1419;top:1013;width:9407;height:185" coordorigin="1419,1013" coordsize="9407,185" path="m1419,1197l10826,1197,10826,1013,1419,1013,1419,1197xe" filled="t" fillcolor="#D2D2D2" stroked="f">
              <v:path arrowok="t"/>
              <v:fill/>
            </v:shape>
            <v:shape style="position:absolute;left:1419;top:1197;width:4616;height:185" coordorigin="1419,1197" coordsize="4616,185" path="m1419,1382l6034,1382,6034,1197,1419,1197,1419,1382xe" filled="t" fillcolor="#D2D2D2" stroked="f">
              <v:path arrowok="t"/>
              <v:fill/>
            </v:shape>
            <v:shape style="position:absolute;left:1419;top:1382;width:9407;height:183" coordorigin="1419,1382" coordsize="9407,183" path="m1419,1565l10826,1565,10826,1382,1419,1382,1419,1565xe" filled="t" fillcolor="#D2D2D2" stroked="f">
              <v:path arrowok="t"/>
              <v:fill/>
            </v:shape>
            <v:shape style="position:absolute;left:1419;top:1565;width:6752;height:185" coordorigin="1419,1565" coordsize="6752,185" path="m1419,1750l8171,1750,8171,1565,1419,1565,1419,175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568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594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6" w:lineRule="exact" w:line="180"/>
        <w:ind w:left="179" w:right="128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1542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2018)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49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9" w:right="1280"/>
      </w:pPr>
      <w:r>
        <w:pict>
          <v:group style="position:absolute;margin-left:70.194pt;margin-top:24.5059pt;width:471.85pt;height:59.0961pt;mso-position-horizontal-relative:page;mso-position-vertical-relative:paragraph;z-index:-5604" coordorigin="1404,490" coordsize="9437,1182">
            <v:shape style="position:absolute;left:1419;top:505;width:9407;height:185" coordorigin="1419,505" coordsize="9407,185" path="m1419,690l10826,690,10826,505,1419,505,1419,690xe" filled="t" fillcolor="#D2D2D2" stroked="f">
              <v:path arrowok="t"/>
              <v:fill/>
            </v:shape>
            <v:shape style="position:absolute;left:1419;top:690;width:3675;height:185" coordorigin="1419,690" coordsize="3675,185" path="m1419,875l5094,875,5094,690,1419,690,1419,875xe" filled="t" fillcolor="#D2D2D2" stroked="f">
              <v:path arrowok="t"/>
              <v:fill/>
            </v:shape>
            <v:shape style="position:absolute;left:1419;top:875;width:9407;height:182" coordorigin="1419,875" coordsize="9407,182" path="m1419,1057l10826,1057,10826,875,1419,875,1419,1057xe" filled="t" fillcolor="#D2D2D2" stroked="f">
              <v:path arrowok="t"/>
              <v:fill/>
            </v:shape>
            <v:shape style="position:absolute;left:1419;top:1057;width:4376;height:185" coordorigin="1419,1057" coordsize="4376,185" path="m1419,1242l5794,1242,5794,1057,1419,1057,1419,1242xe" filled="t" fillcolor="#D2D2D2" stroked="f">
              <v:path arrowok="t"/>
              <v:fill/>
            </v:shape>
            <v:shape style="position:absolute;left:1419;top:1242;width:9407;height:206" coordorigin="1419,1242" coordsize="9407,206" path="m1419,1448l10826,1448,10826,1242,1419,1242,1419,1448xe" filled="t" fillcolor="#D2D2D2" stroked="f">
              <v:path arrowok="t"/>
              <v:fill/>
            </v:shape>
            <v:shape style="position:absolute;left:1419;top:1448;width:5444;height:209" coordorigin="1419,1448" coordsize="5444,209" path="m1419,1657l6863,1657,6863,1448,1419,1448,1419,165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 w:lineRule="exact" w:line="180"/>
        <w:ind w:left="179" w:right="128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9" w:right="1287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pict>
          <v:group style="position:absolute;margin-left:70.194pt;margin-top:89.6479pt;width:471.85pt;height:19.86pt;mso-position-horizontal-relative:page;mso-position-vertical-relative:paragraph;z-index:-5603" coordorigin="1404,1793" coordsize="9437,397">
            <v:shape style="position:absolute;left:1419;top:1808;width:9407;height:182" coordorigin="1419,1808" coordsize="9407,182" path="m1419,1990l10826,1990,10826,1808,1419,1808,1419,1990xe" filled="t" fillcolor="#D2D2D2" stroked="f">
              <v:path arrowok="t"/>
              <v:fill/>
            </v:shape>
            <v:shape style="position:absolute;left:1419;top:1990;width:5598;height:185" coordorigin="1419,1990" coordsize="5598,185" path="m1419,2175l7017,2175,7017,1990,1419,1990,1419,21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9" w:right="12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158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pict>
          <v:group style="position:absolute;margin-left:70.194pt;margin-top:50.0079pt;width:471.85pt;height:19.86pt;mso-position-horizontal-relative:page;mso-position-vertical-relative:paragraph;z-index:-5602" coordorigin="1404,1000" coordsize="9437,397">
            <v:shape style="position:absolute;left:1419;top:1015;width:9407;height:185" coordorigin="1419,1015" coordsize="9407,185" path="m1419,1200l10826,1200,10826,1015,1419,1015,1419,1200xe" filled="t" fillcolor="#D2D2D2" stroked="f">
              <v:path arrowok="t"/>
              <v:fill/>
            </v:shape>
            <v:shape style="position:absolute;left:1419;top:1200;width:3675;height:182" coordorigin="1419,1200" coordsize="3675,182" path="m1419,1382l5094,1382,5094,1200,1419,1200,1419,138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6971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13" w:right="32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887" w:right="1277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78" w:right="531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14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7"/>
        <w:ind w:left="179" w:right="1273"/>
      </w:pPr>
      <w:r>
        <w:pict>
          <v:group style="position:absolute;margin-left:70.194pt;margin-top:24.9863pt;width:471.85pt;height:42.9pt;mso-position-horizontal-relative:page;mso-position-vertical-relative:paragraph;z-index:-5601" coordorigin="1404,500" coordsize="9437,858">
            <v:shape style="position:absolute;left:1419;top:515;width:9407;height:206" coordorigin="1419,515" coordsize="9407,206" path="m1419,721l10826,721,10826,515,1419,515,1419,721xe" filled="t" fillcolor="#D2D2D2" stroked="f">
              <v:path arrowok="t"/>
              <v:fill/>
            </v:shape>
            <v:shape style="position:absolute;left:1419;top:721;width:7437;height:206" coordorigin="1419,721" coordsize="7437,206" path="m1419,928l8855,928,8855,721,1419,721,1419,928xe" filled="t" fillcolor="#D2D2D2" stroked="f">
              <v:path arrowok="t"/>
              <v:fill/>
            </v:shape>
            <v:shape style="position:absolute;left:1419;top:928;width:9407;height:206" coordorigin="1419,928" coordsize="9407,206" path="m1419,1134l10826,1134,10826,928,1419,928,1419,1134xe" filled="t" fillcolor="#D2D2D2" stroked="f">
              <v:path arrowok="t"/>
              <v:fill/>
            </v:shape>
            <v:shape style="position:absolute;left:1419;top:1134;width:8406;height:209" coordorigin="1419,1134" coordsize="8406,209" path="m1419,1343l9825,1343,9825,1134,1419,1134,1419,134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28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pict>
          <v:group style="position:absolute;margin-left:70.194pt;margin-top:37.2879pt;width:471.85pt;height:42.92pt;mso-position-horizontal-relative:page;mso-position-vertical-relative:paragraph;z-index:-5600" coordorigin="1404,746" coordsize="9437,858">
            <v:shape style="position:absolute;left:1419;top:761;width:9407;height:206" coordorigin="1419,761" coordsize="9407,206" path="m1419,967l10826,967,10826,761,1419,761,1419,967xe" filled="t" fillcolor="#D2D2D2" stroked="f">
              <v:path arrowok="t"/>
              <v:fill/>
            </v:shape>
            <v:shape style="position:absolute;left:1419;top:967;width:7437;height:209" coordorigin="1419,967" coordsize="7437,209" path="m1419,1176l8855,1176,8855,967,1419,967,1419,1176xe" filled="t" fillcolor="#D2D2D2" stroked="f">
              <v:path arrowok="t"/>
              <v:fill/>
            </v:shape>
            <v:shape style="position:absolute;left:1419;top:1176;width:9407;height:206" coordorigin="1419,1176" coordsize="9407,206" path="m1419,1383l10826,1383,10826,1176,1419,1176,1419,1383xe" filled="t" fillcolor="#D2D2D2" stroked="f">
              <v:path arrowok="t"/>
              <v:fill/>
            </v:shape>
            <v:shape style="position:absolute;left:1419;top:1383;width:8406;height:206" coordorigin="1419,1383" coordsize="8406,206" path="m1419,1589l9825,1589,9825,1383,1419,1383,1419,158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9" w:right="326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28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3"/>
      </w:pPr>
      <w:r>
        <w:pict>
          <v:group style="position:absolute;margin-left:70.194pt;margin-top:24.33pt;width:471.85pt;height:22.26pt;mso-position-horizontal-relative:page;mso-position-vertical-relative:paragraph;z-index:-5599" coordorigin="1404,487" coordsize="9437,445">
            <v:shape style="position:absolute;left:1419;top:502;width:9407;height:209" coordorigin="1419,502" coordsize="9407,209" path="m1419,710l10826,710,10826,502,1419,502,1419,710xe" filled="t" fillcolor="#D2D2D2" stroked="f">
              <v:path arrowok="t"/>
              <v:fill/>
            </v:shape>
            <v:shape style="position:absolute;left:1419;top:710;width:8406;height:206" coordorigin="1419,710" coordsize="8406,206" path="m1419,917l9825,917,9825,710,1419,710,1419,9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17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228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9" w:right="1273"/>
      </w:pPr>
      <w:r>
        <w:pict>
          <v:group style="position:absolute;margin-left:70.194pt;margin-top:24.6363pt;width:471.85pt;height:42.93pt;mso-position-horizontal-relative:page;mso-position-vertical-relative:paragraph;z-index:-5598" coordorigin="1404,493" coordsize="9437,859">
            <v:shape style="position:absolute;left:1419;top:508;width:9407;height:206" coordorigin="1419,508" coordsize="9407,206" path="m1419,714l10826,714,10826,508,1419,508,1419,714xe" filled="t" fillcolor="#D2D2D2" stroked="f">
              <v:path arrowok="t"/>
              <v:fill/>
            </v:shape>
            <v:shape style="position:absolute;left:1419;top:714;width:7437;height:209" coordorigin="1419,714" coordsize="7437,209" path="m1419,923l8855,923,8855,714,1419,714,1419,923xe" filled="t" fillcolor="#D2D2D2" stroked="f">
              <v:path arrowok="t"/>
              <v:fill/>
            </v:shape>
            <v:shape style="position:absolute;left:1419;top:923;width:9407;height:206" coordorigin="1419,923" coordsize="9407,206" path="m1419,1129l10826,1129,10826,923,1419,923,1419,1129xe" filled="t" fillcolor="#D2D2D2" stroked="f">
              <v:path arrowok="t"/>
              <v:fill/>
            </v:shape>
            <v:shape style="position:absolute;left:1419;top:1129;width:8406;height:207" coordorigin="1419,1129" coordsize="8406,207" path="m1419,1336l9825,1336,9825,1129,1419,1129,1419,133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omún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9" w:right="228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9"/>
      </w:pPr>
      <w:r>
        <w:pict>
          <v:group style="position:absolute;margin-left:70.194pt;margin-top:24.6879pt;width:471.85pt;height:42.9pt;mso-position-horizontal-relative:page;mso-position-vertical-relative:paragraph;z-index:-5597" coordorigin="1404,494" coordsize="9437,858">
            <v:shape style="position:absolute;left:1419;top:509;width:9407;height:206" coordorigin="1419,509" coordsize="9407,206" path="m1419,715l10826,715,10826,509,1419,509,1419,715xe" filled="t" fillcolor="#D2D2D2" stroked="f">
              <v:path arrowok="t"/>
              <v:fill/>
            </v:shape>
            <v:shape style="position:absolute;left:1419;top:715;width:7437;height:209" coordorigin="1419,715" coordsize="7437,209" path="m1419,924l8855,924,8855,715,1419,715,1419,924xe" filled="t" fillcolor="#D2D2D2" stroked="f">
              <v:path arrowok="t"/>
              <v:fill/>
            </v:shape>
            <v:shape style="position:absolute;left:1419;top:924;width:9407;height:206" coordorigin="1419,924" coordsize="9407,206" path="m1419,1130l10826,1130,10826,924,1419,924,1419,1130xe" filled="t" fillcolor="#D2D2D2" stroked="f">
              <v:path arrowok="t"/>
              <v:fill/>
            </v:shape>
            <v:shape style="position:absolute;left:1419;top:1130;width:8406;height:206" coordorigin="1419,1130" coordsize="8406,206" path="m1419,1337l9825,1337,9825,1130,1419,1130,1419,133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326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28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2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9" w:right="1280"/>
      </w:pPr>
      <w:r>
        <w:pict>
          <v:group style="position:absolute;margin-left:70.194pt;margin-top:1.38189pt;width:471.85pt;height:22.26pt;mso-position-horizontal-relative:page;mso-position-vertical-relative:paragraph;z-index:-5596" coordorigin="1404,28" coordsize="9437,445">
            <v:shape style="position:absolute;left:1419;top:43;width:9407;height:209" coordorigin="1419,43" coordsize="9407,209" path="m1419,251l10826,251,10826,43,1419,43,1419,251xe" filled="t" fillcolor="#D2D2D2" stroked="f">
              <v:path arrowok="t"/>
              <v:fill/>
            </v:shape>
            <v:shape style="position:absolute;left:1419;top:251;width:7437;height:206" coordorigin="1419,251" coordsize="7437,206" path="m1419,458l8855,458,8855,251,1419,251,1419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pict>
          <v:group style="position:absolute;margin-left:70.194pt;margin-top:37.4079pt;width:471.85pt;height:22.14pt;mso-position-horizontal-relative:page;mso-position-vertical-relative:paragraph;z-index:-5595" coordorigin="1404,748" coordsize="9437,443">
            <v:shape style="position:absolute;left:1419;top:763;width:9407;height:206" coordorigin="1419,763" coordsize="9407,206" path="m1419,970l10826,970,10826,763,1419,763,1419,970xe" filled="t" fillcolor="#D2D2D2" stroked="f">
              <v:path arrowok="t"/>
              <v:fill/>
            </v:shape>
            <v:shape style="position:absolute;left:1419;top:970;width:8406;height:206" coordorigin="1419,970" coordsize="8406,206" path="m1419,1176l9825,1176,9825,970,1419,970,1419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otada,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28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pict>
          <v:group style="position:absolute;margin-left:70.194pt;margin-top:37.4379pt;width:471.85pt;height:22.14pt;mso-position-horizontal-relative:page;mso-position-vertical-relative:paragraph;z-index:-5594" coordorigin="1404,749" coordsize="9437,443">
            <v:shape style="position:absolute;left:1419;top:764;width:9407;height:206" coordorigin="1419,764" coordsize="9407,206" path="m1419,970l10826,970,10826,764,1419,764,1419,970xe" filled="t" fillcolor="#D2D2D2" stroked="f">
              <v:path arrowok="t"/>
              <v:fill/>
            </v:shape>
            <v:shape style="position:absolute;left:1419;top:970;width:8406;height:206" coordorigin="1419,970" coordsize="8406,206" path="m1419,1177l9825,1177,9825,970,1419,970,1419,11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28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pict>
          <v:group style="position:absolute;margin-left:70.194pt;margin-top:37.4079pt;width:471.85pt;height:22.14pt;mso-position-horizontal-relative:page;mso-position-vertical-relative:paragraph;z-index:-5593" coordorigin="1404,748" coordsize="9437,443">
            <v:shape style="position:absolute;left:1419;top:763;width:9407;height:206" coordorigin="1419,763" coordsize="9407,206" path="m1419,970l10826,970,10826,763,1419,763,1419,970xe" filled="t" fillcolor="#D2D2D2" stroked="f">
              <v:path arrowok="t"/>
              <v:fill/>
            </v:shape>
            <v:shape style="position:absolute;left:1419;top:970;width:8406;height:206" coordorigin="1419,970" coordsize="8406,206" path="m1419,1176l9825,1176,9825,970,1419,970,1419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28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pict>
          <v:group style="position:absolute;margin-left:70.194pt;margin-top:87.9176pt;width:471.85pt;height:42.9pt;mso-position-horizontal-relative:page;mso-position-vertical-relative:paragraph;z-index:-5592" coordorigin="1404,1758" coordsize="9437,858">
            <v:shape style="position:absolute;left:1419;top:1773;width:9407;height:206" coordorigin="1419,1773" coordsize="9407,206" path="m1419,1980l10826,1980,10826,1773,1419,1773,1419,1980xe" filled="t" fillcolor="#D2D2D2" stroked="f">
              <v:path arrowok="t"/>
              <v:fill/>
            </v:shape>
            <v:shape style="position:absolute;left:1419;top:1980;width:7437;height:206" coordorigin="1419,1980" coordsize="7437,206" path="m1419,2186l8855,2186,8855,1980,1419,1980,1419,2186xe" filled="t" fillcolor="#D2D2D2" stroked="f">
              <v:path arrowok="t"/>
              <v:fill/>
            </v:shape>
            <v:shape style="position:absolute;left:1419;top:2186;width:9407;height:206" coordorigin="1419,2186" coordsize="9407,206" path="m1419,2393l10826,2393,10826,2186,1419,2186,1419,2393xe" filled="t" fillcolor="#D2D2D2" stroked="f">
              <v:path arrowok="t"/>
              <v:fill/>
            </v:shape>
            <v:shape style="position:absolute;left:1419;top:2393;width:8406;height:209" coordorigin="1419,2393" coordsize="8406,209" path="m1419,2601l9825,2601,9825,2393,1419,2393,1419,260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79" w:right="12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28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pict>
          <v:group style="position:absolute;margin-left:70.194pt;margin-top:50.0379pt;width:471.85pt;height:22.14pt;mso-position-horizontal-relative:page;mso-position-vertical-relative:paragraph;z-index:-5591" coordorigin="1404,1001" coordsize="9437,443">
            <v:shape style="position:absolute;left:1419;top:1016;width:9407;height:206" coordorigin="1419,1016" coordsize="9407,206" path="m1419,1222l10826,1222,10826,1016,1419,1016,1419,1222xe" filled="t" fillcolor="#D2D2D2" stroked="f">
              <v:path arrowok="t"/>
              <v:fill/>
            </v:shape>
            <v:shape style="position:absolute;left:1419;top:1222;width:8406;height:206" coordorigin="1419,1222" coordsize="8406,206" path="m1419,1429l9825,1429,9825,1222,1419,1222,1419,14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28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pict>
          <v:group style="position:absolute;margin-left:70.194pt;margin-top:62.5936pt;width:471.85pt;height:22.14pt;mso-position-horizontal-relative:page;mso-position-vertical-relative:paragraph;z-index:-5590" coordorigin="1404,1252" coordsize="9437,443">
            <v:shape style="position:absolute;left:1419;top:1267;width:9407;height:206" coordorigin="1419,1267" coordsize="9407,206" path="m1419,1473l10826,1473,10826,1267,1419,1267,1419,1473xe" filled="t" fillcolor="#D2D2D2" stroked="f">
              <v:path arrowok="t"/>
              <v:fill/>
            </v:shape>
            <v:shape style="position:absolute;left:1419;top:1473;width:7437;height:206" coordorigin="1419,1473" coordsize="7437,206" path="m1419,1680l8855,1680,8855,1473,1419,1473,1419,16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79" w:right="1277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1470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pict>
          <v:group style="position:absolute;margin-left:70.194pt;margin-top:38.8879pt;width:471.85pt;height:22.26pt;mso-position-horizontal-relative:page;mso-position-vertical-relative:paragraph;z-index:-5589" coordorigin="1404,778" coordsize="9437,445">
            <v:shape style="position:absolute;left:1419;top:793;width:9407;height:206" coordorigin="1419,793" coordsize="9407,206" path="m1419,999l10826,999,10826,793,1419,793,1419,999xe" filled="t" fillcolor="#D2D2D2" stroked="f">
              <v:path arrowok="t"/>
              <v:fill/>
            </v:shape>
            <v:shape style="position:absolute;left:1419;top:999;width:7437;height:209" coordorigin="1419,999" coordsize="7437,209" path="m1419,1208l8855,1208,8855,999,1419,999,1419,12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1470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326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pict>
          <v:group style="position:absolute;margin-left:70.194pt;margin-top:24.45pt;width:471.85pt;height:22.14pt;mso-position-horizontal-relative:page;mso-position-vertical-relative:paragraph;z-index:-5588" coordorigin="1404,489" coordsize="9437,443">
            <v:shape style="position:absolute;left:1419;top:504;width:9407;height:206" coordorigin="1419,504" coordsize="9407,206" path="m1419,710l10826,710,10826,504,1419,504,1419,710xe" filled="t" fillcolor="#D2D2D2" stroked="f">
              <v:path arrowok="t"/>
              <v:fill/>
            </v:shape>
            <v:shape style="position:absolute;left:1419;top:710;width:7437;height:206" coordorigin="1419,710" coordsize="7437,206" path="m1419,917l8855,917,8855,710,1419,710,1419,9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1470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32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75" w:right="5210" w:hanging="3"/>
      </w:pPr>
      <w:r>
        <w:pict>
          <v:group style="position:absolute;margin-left:70.194pt;margin-top:280.7pt;width:471.85pt;height:22.26pt;mso-position-horizontal-relative:page;mso-position-vertical-relative:page;z-index:-5587" coordorigin="1404,5614" coordsize="9437,445">
            <v:shape style="position:absolute;left:1419;top:5629;width:9407;height:209" coordorigin="1419,5629" coordsize="9407,209" path="m1419,5838l10826,5838,10826,5629,1419,5629,1419,5838xe" filled="t" fillcolor="#D2D2D2" stroked="f">
              <v:path arrowok="t"/>
              <v:fill/>
            </v:shape>
            <v:shape style="position:absolute;left:1419;top:5838;width:8094;height:206" coordorigin="1419,5838" coordsize="8094,206" path="m1419,6044l9513,6044,9513,5838,1419,5838,1419,604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260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539" w:right="22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25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985"/>
      </w:pPr>
      <w:r>
        <w:pict>
          <v:group style="position:absolute;margin-left:70.194pt;margin-top:11.9679pt;width:471.85pt;height:22.26pt;mso-position-horizontal-relative:page;mso-position-vertical-relative:paragraph;z-index:-5586" coordorigin="1404,239" coordsize="9437,445">
            <v:shape style="position:absolute;left:1419;top:254;width:9407;height:209" coordorigin="1419,254" coordsize="9407,209" path="m1419,463l10826,463,10826,254,1419,254,1419,463xe" filled="t" fillcolor="#D2D2D2" stroked="f">
              <v:path arrowok="t"/>
              <v:fill/>
            </v:shape>
            <v:shape style="position:absolute;left:1419;top:463;width:8094;height:206" coordorigin="1419,463" coordsize="8094,206" path="m1419,670l9513,670,9513,463,1419,463,1419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26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7" w:right="5095"/>
      </w:pPr>
      <w:r>
        <w:pict>
          <v:group style="position:absolute;margin-left:70.194pt;margin-top:234.716pt;width:471.73pt;height:32.604pt;mso-position-horizontal-relative:page;mso-position-vertical-relative:page;z-index:-5585" coordorigin="1404,4694" coordsize="9435,652">
            <v:shape style="position:absolute;left:1419;top:4709;width:9405;height:207" coordorigin="1419,4709" coordsize="9405,207" path="m1419,4916l10823,4916,10823,4709,1419,4709,1419,4916xe" filled="t" fillcolor="#D2D2D2" stroked="f">
              <v:path arrowok="t"/>
              <v:fill/>
            </v:shape>
            <v:shape style="position:absolute;left:1580;top:4916;width:9085;height:209" coordorigin="1580,4916" coordsize="9085,209" path="m1580,5125l10665,5125,10665,4916,1580,4916,1580,5125xe" filled="t" fillcolor="#D2D2D2" stroked="f">
              <v:path arrowok="t"/>
              <v:fill/>
            </v:shape>
            <v:shape style="position:absolute;left:4741;top:5125;width:2760;height:206" coordorigin="4741,5125" coordsize="2760,206" path="m4741,5331l7501,5331,7501,5125,4741,5125,4741,533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163" w:right="131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468" w:right="46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pict>
          <v:group style="position:absolute;margin-left:70.194pt;margin-top:75.4479pt;width:471.85pt;height:22.14pt;mso-position-horizontal-relative:page;mso-position-vertical-relative:paragraph;z-index:-5584" coordorigin="1404,1509" coordsize="9437,443">
            <v:shape style="position:absolute;left:1419;top:1524;width:9407;height:206" coordorigin="1419,1524" coordsize="9407,206" path="m1419,1730l10826,1730,10826,1524,1419,1524,1419,1730xe" filled="t" fillcolor="#D2D2D2" stroked="f">
              <v:path arrowok="t"/>
              <v:fill/>
            </v:shape>
            <v:shape style="position:absolute;left:1419;top:1730;width:7984;height:206" coordorigin="1419,1730" coordsize="7984,206" path="m1419,1937l9403,1937,9403,1730,1419,1730,1419,193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79" w:right="12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329"/>
      </w:pPr>
      <w:r>
        <w:pict>
          <v:group style="position:absolute;margin-left:70.194pt;margin-top:11.9679pt;width:471.85pt;height:32.58pt;mso-position-horizontal-relative:page;mso-position-vertical-relative:paragraph;z-index:-5583" coordorigin="1404,239" coordsize="9437,652">
            <v:shape style="position:absolute;left:1419;top:254;width:9407;height:206" coordorigin="1419,254" coordsize="9407,206" path="m1419,461l10826,461,10826,254,1419,254,1419,461xe" filled="t" fillcolor="#D2D2D2" stroked="f">
              <v:path arrowok="t"/>
              <v:fill/>
            </v:shape>
            <v:shape style="position:absolute;left:1419;top:461;width:9407;height:206" coordorigin="1419,461" coordsize="9407,206" path="m1419,667l10826,667,10826,461,1419,461,1419,667xe" filled="t" fillcolor="#D2D2D2" stroked="f">
              <v:path arrowok="t"/>
              <v:fill/>
            </v:shape>
            <v:shape style="position:absolute;left:1419;top:667;width:461;height:209" coordorigin="1419,667" coordsize="461,209" path="m1419,876l1880,876,1880,667,1419,667,1419,8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fos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023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04" w:right="444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42" w:right="2485"/>
      </w:pPr>
      <w:r>
        <w:pict>
          <v:group style="position:absolute;margin-left:70.194pt;margin-top:12.1679pt;width:471.85pt;height:19.98pt;mso-position-horizontal-relative:page;mso-position-vertical-relative:paragraph;z-index:-5582" coordorigin="1404,243" coordsize="9437,400">
            <v:shape style="position:absolute;left:1419;top:258;width:9407;height:185" coordorigin="1419,258" coordsize="9407,185" path="m1419,443l10826,443,10826,258,1419,258,1419,443xe" filled="t" fillcolor="#D2D2D2" stroked="f">
              <v:path arrowok="t"/>
              <v:fill/>
            </v:shape>
            <v:shape style="position:absolute;left:1419;top:443;width:3675;height:185" coordorigin="1419,443" coordsize="3675,185" path="m1419,628l5094,628,5094,443,1419,443,1419,6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79" w:right="1292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9" w:right="50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NumType w:start="110"/>
          <w:pgMar w:footer="839" w:header="721" w:top="1860" w:bottom="280" w:left="1240" w:right="100"/>
          <w:footerReference w:type="default" r:id="rId7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pict>
          <v:group style="position:absolute;margin-left:70.194pt;margin-top:50.0379pt;width:471.85pt;height:19.86pt;mso-position-horizontal-relative:page;mso-position-vertical-relative:paragraph;z-index:-5581" coordorigin="1404,1001" coordsize="9437,397">
            <v:shape style="position:absolute;left:1419;top:1016;width:9407;height:182" coordorigin="1419,1016" coordsize="9407,182" path="m1419,1198l10826,1198,10826,1016,1419,1016,1419,1198xe" filled="t" fillcolor="#D2D2D2" stroked="f">
              <v:path arrowok="t"/>
              <v:fill/>
            </v:shape>
            <v:shape style="position:absolute;left:1419;top:1198;width:3675;height:185" coordorigin="1419,1198" coordsize="3675,185" path="m1419,1383l5094,1383,5094,1198,1419,1198,1419,138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9" w:right="129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9" w:right="1276"/>
      </w:pPr>
      <w:r>
        <w:pict>
          <v:group style="position:absolute;margin-left:70.194pt;margin-top:62.7279pt;width:471.85pt;height:19.98pt;mso-position-horizontal-relative:page;mso-position-vertical-relative:paragraph;z-index:-5580" coordorigin="1404,1255" coordsize="9437,400">
            <v:shape style="position:absolute;left:1419;top:1270;width:9407;height:185" coordorigin="1419,1270" coordsize="9407,185" path="m1419,1454l10826,1454,10826,1270,1419,1270,1419,1454xe" filled="t" fillcolor="#D2D2D2" stroked="f">
              <v:path arrowok="t"/>
              <v:fill/>
            </v:shape>
            <v:shape style="position:absolute;left:1419;top:1454;width:3675;height:185" coordorigin="1419,1454" coordsize="3675,185" path="m1419,1639l5094,1639,5094,1454,1419,1454,1419,163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pict>
          <v:group style="position:absolute;margin-left:70.194pt;margin-top:62.7279pt;width:471.85pt;height:19.98pt;mso-position-horizontal-relative:page;mso-position-vertical-relative:paragraph;z-index:-5579" coordorigin="1404,1255" coordsize="9437,400">
            <v:shape style="position:absolute;left:1419;top:1270;width:9407;height:185" coordorigin="1419,1270" coordsize="9407,185" path="m1419,1454l10826,1454,10826,1270,1419,1270,1419,1454xe" filled="t" fillcolor="#D2D2D2" stroked="f">
              <v:path arrowok="t"/>
              <v:fill/>
            </v:shape>
            <v:shape style="position:absolute;left:1419;top:1454;width:3675;height:185" coordorigin="1419,1454" coordsize="3675,185" path="m1419,1639l5094,1639,5094,1454,1419,1454,1419,163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1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6971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pict>
          <v:group style="position:absolute;margin-left:70.194pt;margin-top:62.7279pt;width:471.85pt;height:19.89pt;mso-position-horizontal-relative:page;mso-position-vertical-relative:paragraph;z-index:-5578" coordorigin="1404,1255" coordsize="9437,398">
            <v:shape style="position:absolute;left:1419;top:1270;width:9407;height:185" coordorigin="1419,1270" coordsize="9407,185" path="m1419,1454l10826,1454,10826,1270,1419,1270,1419,1454xe" filled="t" fillcolor="#D2D2D2" stroked="f">
              <v:path arrowok="t"/>
              <v:fill/>
            </v:shape>
            <v:shape style="position:absolute;left:1419;top:1454;width:3675;height:183" coordorigin="1419,1454" coordsize="3675,183" path="m1419,1637l5094,1637,5094,1454,1419,1454,1419,163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6971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pict>
          <v:group style="position:absolute;margin-left:70.194pt;margin-top:24.8078pt;width:471.85pt;height:19.8601pt;mso-position-horizontal-relative:page;mso-position-vertical-relative:paragraph;z-index:-5577" coordorigin="1404,496" coordsize="9437,397">
            <v:shape style="position:absolute;left:1419;top:511;width:9407;height:182" coordorigin="1419,511" coordsize="9407,182" path="m1419,694l10826,694,10826,511,1419,511,1419,694xe" filled="t" fillcolor="#D2D2D2" stroked="f">
              <v:path arrowok="t"/>
              <v:fill/>
            </v:shape>
            <v:shape style="position:absolute;left:1419;top:694;width:3675;height:185" coordorigin="1419,694" coordsize="3675,185" path="m1419,878l5094,878,5094,694,1419,694,1419,8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pict>
          <v:group style="position:absolute;margin-left:70.194pt;margin-top:50.1239pt;width:471.85pt;height:19.86pt;mso-position-horizontal-relative:page;mso-position-vertical-relative:paragraph;z-index:-5576" coordorigin="1404,1002" coordsize="9437,397">
            <v:shape style="position:absolute;left:1419;top:1017;width:9407;height:185" coordorigin="1419,1017" coordsize="9407,185" path="m1419,1202l10826,1202,10826,1017,1419,1017,1419,1202xe" filled="t" fillcolor="#D2D2D2" stroked="f">
              <v:path arrowok="t"/>
              <v:fill/>
            </v:shape>
            <v:shape style="position:absolute;left:1419;top:1202;width:3675;height:182" coordorigin="1419,1202" coordsize="3675,182" path="m1419,1385l5094,1385,5094,1202,1419,1202,1419,138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418.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6971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371" w:right="451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277" w:right="3417"/>
      </w:pPr>
      <w:r>
        <w:pict>
          <v:group style="position:absolute;margin-left:70.194pt;margin-top:176.03pt;width:471.85pt;height:19.98pt;mso-position-horizontal-relative:page;mso-position-vertical-relative:page;z-index:-5575" coordorigin="1404,3521" coordsize="9437,400">
            <v:shape style="position:absolute;left:1419;top:3536;width:9407;height:185" coordorigin="1419,3536" coordsize="9407,185" path="m1419,3720l10826,3720,10826,3536,1419,3536,1419,3720xe" filled="t" fillcolor="#D2D2D2" stroked="f">
              <v:path arrowok="t"/>
              <v:fill/>
            </v:shape>
            <v:shape style="position:absolute;left:1419;top:3720;width:2489;height:185" coordorigin="1419,3720" coordsize="2489,185" path="m1419,3905l3908,3905,3908,3720,1419,3720,1419,390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60"/>
        <w:ind w:left="147" w:right="12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7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38" w:right="48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58" w:right="37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281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87" w:right="1283" w:hanging="348"/>
      </w:pPr>
      <w:r>
        <w:pict>
          <v:group style="position:absolute;margin-left:70.194pt;margin-top:24.63pt;width:471.85pt;height:19.86pt;mso-position-horizontal-relative:page;mso-position-vertical-relative:paragraph;z-index:-5574" coordorigin="1404,493" coordsize="9437,397">
            <v:shape style="position:absolute;left:1419;top:508;width:9407;height:185" coordorigin="1419,508" coordsize="9407,185" path="m1419,692l10826,692,10826,508,1419,508,1419,692xe" filled="t" fillcolor="#D2D2D2" stroked="f">
              <v:path arrowok="t"/>
              <v:fill/>
            </v:shape>
            <v:shape style="position:absolute;left:1419;top:692;width:4981;height:182" coordorigin="1419,692" coordsize="4981,182" path="m1419,875l6400,875,6400,692,1419,692,1419,8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60"/>
        <w:ind w:left="147" w:right="128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7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95" w:right="48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20" w:right="43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pict>
          <v:group style="position:absolute;margin-left:70.194pt;margin-top:12.0879pt;width:471.85pt;height:19.86pt;mso-position-horizontal-relative:page;mso-position-vertical-relative:paragraph;z-index:-5573" coordorigin="1404,242" coordsize="9437,397">
            <v:shape style="position:absolute;left:1419;top:257;width:9407;height:182" coordorigin="1419,257" coordsize="9407,182" path="m1419,439l10826,439,10826,257,1419,257,1419,439xe" filled="t" fillcolor="#D2D2D2" stroked="f">
              <v:path arrowok="t"/>
              <v:fill/>
            </v:shape>
            <v:shape style="position:absolute;left:1419;top:439;width:4981;height:185" coordorigin="1419,439" coordsize="4981,185" path="m1419,624l6400,624,6400,439,1419,439,1419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145" w:right="12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7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14" w:right="48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49" w:right="38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cárcel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82" w:hanging="348"/>
      </w:pPr>
      <w:r>
        <w:pict>
          <v:group style="position:absolute;margin-left:70.194pt;margin-top:49.8775pt;width:471.85pt;height:19.9801pt;mso-position-horizontal-relative:page;mso-position-vertical-relative:paragraph;z-index:-5572" coordorigin="1404,998" coordsize="9437,400">
            <v:shape style="position:absolute;left:1419;top:1013;width:9407;height:185" coordorigin="1419,1013" coordsize="9407,185" path="m1419,1197l10826,1197,10826,1013,1419,1013,1419,1197xe" filled="t" fillcolor="#D2D2D2" stroked="f">
              <v:path arrowok="t"/>
              <v:fill/>
            </v:shape>
            <v:shape style="position:absolute;left:1419;top:1197;width:4981;height:185" coordorigin="1419,1197" coordsize="4981,185" path="m1419,1382l6400,1382,6400,1197,1419,1197,1419,138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60"/>
        <w:ind w:left="147" w:right="12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7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99" w:right="4942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 w:right="18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87" w:right="1277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50" w:right="86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pict>
          <v:group style="position:absolute;margin-left:70.194pt;margin-top:12.0389pt;width:471.85pt;height:19.86pt;mso-position-horizontal-relative:page;mso-position-vertical-relative:paragraph;z-index:-5571" coordorigin="1404,241" coordsize="9437,397">
            <v:shape style="position:absolute;left:1419;top:256;width:9407;height:182" coordorigin="1419,256" coordsize="9407,182" path="m1419,438l10826,438,10826,256,1419,256,1419,438xe" filled="t" fillcolor="#D2D2D2" stroked="f">
              <v:path arrowok="t"/>
              <v:fill/>
            </v:shape>
            <v:shape style="position:absolute;left:1419;top:438;width:4981;height:185" coordorigin="1419,438" coordsize="4981,185" path="m1419,623l6400,623,6400,438,1419,438,1419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566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pict>
          <v:group style="position:absolute;margin-left:70.194pt;margin-top:37.4079pt;width:471.85pt;height:19.86pt;mso-position-horizontal-relative:page;mso-position-vertical-relative:paragraph;z-index:-5570" coordorigin="1404,748" coordsize="9437,397">
            <v:shape style="position:absolute;left:1419;top:763;width:9407;height:185" coordorigin="1419,763" coordsize="9407,185" path="m1419,948l10826,948,10826,763,1419,763,1419,948xe" filled="t" fillcolor="#D2D2D2" stroked="f">
              <v:path arrowok="t"/>
              <v:fill/>
            </v:shape>
            <v:shape style="position:absolute;left:1419;top:948;width:4981;height:182" coordorigin="1419,948" coordsize="4981,182" path="m1419,1130l6400,1130,6400,948,1419,948,1419,11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9" w:right="129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566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14" w:right="455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247" w:right="3384"/>
      </w:pPr>
      <w:r>
        <w:pict>
          <v:group style="position:absolute;margin-left:70.194pt;margin-top:12.1379pt;width:471.85pt;height:19.86pt;mso-position-horizontal-relative:page;mso-position-vertical-relative:paragraph;z-index:-5569" coordorigin="1404,243" coordsize="9437,397">
            <v:shape style="position:absolute;left:1419;top:258;width:9407;height:185" coordorigin="1419,258" coordsize="9407,185" path="m1419,443l10826,443,10826,258,1419,258,1419,443xe" filled="t" fillcolor="#D2D2D2" stroked="f">
              <v:path arrowok="t"/>
              <v:fill/>
            </v:shape>
            <v:shape style="position:absolute;left:1419;top:443;width:1548;height:182" coordorigin="1419,443" coordsize="1548,182" path="m1419,625l2967,625,2967,443,1419,443,1419,6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240" w:val="left"/>
        </w:tabs>
        <w:jc w:val="both"/>
        <w:ind w:left="1259" w:right="1275" w:hanging="7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ien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sí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sita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encia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fís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ista.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fracc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erá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-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ertades</w:t>
      </w:r>
      <w:r>
        <w:rPr>
          <w:rFonts w:cs="Calibri" w:hAnsi="Calibri" w:eastAsia="Calibri" w:ascii="Calibri"/>
          <w:spacing w:val="-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scar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539"/>
      </w:pP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        </w:t>
      </w:r>
      <w:r>
        <w:rPr>
          <w:rFonts w:cs="Calibri" w:hAnsi="Calibri" w:eastAsia="Calibri" w:ascii="Calibri"/>
          <w:b/>
          <w:spacing w:val="4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ien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sí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sita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stacul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cua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ier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59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59"/>
      </w:pPr>
      <w:r>
        <w:pict>
          <v:group style="position:absolute;margin-left:88.194pt;margin-top:12.8436pt;width:453.85pt;height:19.86pt;mso-position-horizontal-relative:page;mso-position-vertical-relative:paragraph;z-index:-5568" coordorigin="1764,257" coordsize="9077,397">
            <v:shape style="position:absolute;left:1779;top:272;width:9047;height:185" coordorigin="1779,272" coordsize="9047,185" path="m1779,457l10826,457,10826,272,1779,272,1779,457xe" filled="t" fillcolor="#D2D2D2" stroked="f">
              <v:path arrowok="t"/>
              <v:fill/>
            </v:shape>
            <v:shape style="position:absolute;left:1779;top:457;width:1956;height:182" coordorigin="1779,457" coordsize="1956,182" path="m1779,639l3735,639,3735,457,1779,457,1779,639xe" filled="t" fillcolor="#D2D2D2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39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53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319"/>
      </w:pPr>
      <w:r>
        <w:pict>
          <v:group style="position:absolute;margin-left:70.194pt;margin-top:12.0879pt;width:471.85pt;height:19.86pt;mso-position-horizontal-relative:page;mso-position-vertical-relative:paragraph;z-index:-5567" coordorigin="1404,242" coordsize="9437,397">
            <v:shape style="position:absolute;left:1419;top:257;width:9407;height:185" coordorigin="1419,257" coordsize="9407,185" path="m1419,442l10826,442,10826,257,1419,257,1419,442xe" filled="t" fillcolor="#D2D2D2" stroked="f">
              <v:path arrowok="t"/>
              <v:fill/>
            </v:shape>
            <v:shape style="position:absolute;left:1419;top:442;width:1680;height:182" coordorigin="1419,442" coordsize="1680,182" path="m1419,624l3099,624,3099,442,1419,442,1419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6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901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9" w:right="12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366"/>
      </w:pPr>
      <w:r>
        <w:pict>
          <v:group style="position:absolute;margin-left:70.194pt;margin-top:-10.8172pt;width:471.85pt;height:22.14pt;mso-position-horizontal-relative:page;mso-position-vertical-relative:paragraph;z-index:-5566" coordorigin="1404,-216" coordsize="9437,443">
            <v:shape style="position:absolute;left:1419;top:-201;width:9407;height:206" coordorigin="1419,-201" coordsize="9407,206" path="m1419,5l10826,5,10826,-201,1419,-201,1419,5xe" filled="t" fillcolor="#D2D2D2" stroked="f">
              <v:path arrowok="t"/>
              <v:fill/>
            </v:shape>
            <v:shape style="position:absolute;left:1419;top:5;width:8337;height:206" coordorigin="1419,5" coordsize="8337,206" path="m1419,211l9755,211,9755,5,1419,5,1419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69" w:right="461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71" w:right="3409"/>
      </w:pPr>
      <w:r>
        <w:pict>
          <v:group style="position:absolute;margin-left:78.474pt;margin-top:12.0389pt;width:455.29pt;height:32.58pt;mso-position-horizontal-relative:page;mso-position-vertical-relative:paragraph;z-index:-5565" coordorigin="1569,241" coordsize="9106,652">
            <v:shape style="position:absolute;left:1584;top:256;width:9076;height:209" coordorigin="1584,256" coordsize="9076,209" path="m1584,465l10660,465,10660,256,1584,256,1584,465xe" filled="t" fillcolor="#D2D2D2" stroked="f">
              <v:path arrowok="t"/>
              <v:fill/>
            </v:shape>
            <v:shape style="position:absolute;left:1594;top:465;width:9054;height:206" coordorigin="1594,465" coordsize="9054,206" path="m1594,671l10648,671,10648,465,1594,465,1594,671xe" filled="t" fillcolor="#D2D2D2" stroked="f">
              <v:path arrowok="t"/>
              <v:fill/>
            </v:shape>
            <v:shape style="position:absolute;left:4475;top:671;width:3293;height:206" coordorigin="4475,671" coordsize="3293,206" path="m4475,877l7768,877,7768,671,4475,671,4475,8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29" w:right="147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201" w:right="433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99" w:right="128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427.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exact" w:line="240"/>
        <w:ind w:left="179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06" w:right="444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9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7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25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4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19" w:right="23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1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DESPACH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2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SUF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Z.-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DESPACH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7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1" w:right="13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64" w:right="43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9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42" w:right="42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9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80" w:right="4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939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21.6039pt;width:481.6pt;height:0pt;mso-position-horizontal-relative:page;mso-position-vertical-relative:paragraph;z-index:-5564" coordorigin="1361,432" coordsize="9632,0">
            <v:shape style="position:absolute;left:1361;top:432;width:9632;height:0" coordorigin="1361,432" coordsize="9632,0" path="m1361,432l10993,432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088" w:right="42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3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1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1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9" w:right="89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0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1987.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9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3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3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48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8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32" w:right="44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6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34.2249pt;width:481.6pt;height:0pt;mso-position-horizontal-relative:page;mso-position-vertical-relative:paragraph;z-index:-5563" coordorigin="1361,684" coordsize="9632,0">
            <v:shape style="position:absolute;left:1361;top:684;width:9632;height:0" coordorigin="1361,684" coordsize="9632,0" path="m1361,684l10993,684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3" w:right="46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9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45" w:right="45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54" w:right="4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33" w:right="45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87" w:right="4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92" w:right="44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87" w:right="4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90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7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02" w:right="42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7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98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02" w:right="42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7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32" w:right="43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54" w:right="4192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54" w:right="4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6" w:right="46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50" w:right="42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79" w:right="64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72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33" w:right="45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64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33" w:right="45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66" w:right="45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54" w:right="4192"/>
        <w:sectPr>
          <w:pgNumType w:start="120"/>
          <w:pgMar w:footer="839" w:header="721" w:top="1860" w:bottom="280" w:left="1240" w:right="100"/>
          <w:footerReference w:type="default" r:id="rId8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23" w:right="44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220" w:right="53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540" w:right="36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20" w:right="53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72" w:right="44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20" w:right="53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997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208;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a”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es”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0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520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0" w:right="13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3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32" w:right="36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100" w:right="52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1385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54" w:right="48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92" w:right="39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100" w:right="52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1529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3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06" w:right="39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00" w:right="52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1557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3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3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pict>
          <v:group style="position:absolute;margin-left:68.05pt;margin-top:59.6399pt;width:481.6pt;height:0pt;mso-position-horizontal-relative:page;mso-position-vertical-relative:paragraph;z-index:-5562" coordorigin="1361,1193" coordsize="9632,0">
            <v:shape style="position:absolute;left:1361;top:1193;width:9632;height:0" coordorigin="1361,1193" coordsize="9632,0" path="m1361,1193l10993,1193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39" w:right="38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100" w:right="5295"/>
        <w:sectPr>
          <w:pgMar w:header="721" w:footer="839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2005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54" w:right="48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50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05" w:right="29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50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44" w:right="39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4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3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 w:right="18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260" w:right="1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260" w:right="1280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59.7099pt;width:481.6pt;height:0pt;mso-position-horizontal-relative:page;mso-position-vertical-relative:paragraph;z-index:-5561" coordorigin="1361,1194" coordsize="9632,0">
            <v:shape style="position:absolute;left:1361;top:1194;width:9632;height:0" coordorigin="1361,1194" coordsize="9632,0" path="m1361,1194l10993,1194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320" w:right="127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20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20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20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4" w:right="50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725" w:right="38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53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39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4" w:right="50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63" w:right="380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3915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8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37" w:right="38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62" w:right="32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78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2°,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42" w:right="47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2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1288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64" w:right="400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73" w:right="30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52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5" w:right="48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25" w:right="38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26" w:right="28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o”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2°,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64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73" w:right="361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30" w:right="21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85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64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65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9783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á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na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á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na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82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o…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413.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á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na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3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8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" w:right="102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6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o…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1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412.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783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00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77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47.0439pt;width:481.6pt;height:0pt;mso-position-horizontal-relative:page;mso-position-vertical-relative:paragraph;z-index:-5560" coordorigin="1361,941" coordsize="9632,0">
            <v:shape style="position:absolute;left:1361;top:941;width:9632;height:0" coordorigin="1361,941" coordsize="9632,0" path="m1361,941l10993,941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126;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784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9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783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01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1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196.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04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04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97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783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9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1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196.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04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04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97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2057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65" w:right="356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21" w:right="2218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729.652pt;width:481.6pt;height:0pt;mso-position-horizontal-relative:page;mso-position-vertical-relative:page;z-index:-5559" coordorigin="1361,14593" coordsize="9632,0">
            <v:shape style="position:absolute;left:1361;top:14593;width:9632;height:0" coordorigin="1361,14593" coordsize="9632,0" path="m1361,14593l10993,14593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" w:right="1276"/>
      </w:pPr>
      <w:r>
        <w:pict>
          <v:group style="position:absolute;margin-left:70.194pt;margin-top:37.15pt;width:471.85pt;height:38.336pt;mso-position-horizontal-relative:page;mso-position-vertical-relative:paragraph;z-index:-5557" coordorigin="1404,743" coordsize="9437,767">
            <v:shape style="position:absolute;left:1419;top:758;width:9407;height:185" coordorigin="1419,758" coordsize="9407,185" path="m1419,943l10826,943,10826,758,1419,758,1419,943xe" filled="t" fillcolor="#D2D2D2" stroked="f">
              <v:path arrowok="t"/>
              <v:fill/>
            </v:shape>
            <v:shape style="position:absolute;left:1419;top:943;width:9407;height:182" coordorigin="1419,943" coordsize="9407,182" path="m1419,1125l10826,1125,10826,943,1419,943,1419,1125xe" filled="t" fillcolor="#D2D2D2" stroked="f">
              <v:path arrowok="t"/>
              <v:fill/>
            </v:shape>
            <v:shape style="position:absolute;left:1419;top:1125;width:9407;height:185" coordorigin="1419,1125" coordsize="9407,185" path="m1419,1310l10826,1310,10826,1125,1419,1125,1419,1310xe" filled="t" fillcolor="#D2D2D2" stroked="f">
              <v:path arrowok="t"/>
              <v:fill/>
            </v:shape>
            <v:shape style="position:absolute;left:1419;top:1310;width:1637;height:185" coordorigin="1419,1310" coordsize="1637,185" path="m1419,1495l3056,1495,3056,1310,1419,1310,1419,149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19" w:right="1292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oder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9" w:right="1286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63.1709pt;width:481.6pt;height:0pt;mso-position-horizontal-relative:page;mso-position-vertical-relative:paragraph;z-index:-5558" coordorigin="1361,1263" coordsize="9632,0">
            <v:shape style="position:absolute;left:1361;top:1263;width:9632;height:0" coordorigin="1361,1263" coordsize="9632,0" path="m1361,1263l10993,1263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ubre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ño,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onfo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pá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gundo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ober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64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57" w:right="51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68" w:right="38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261" w:right="26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 w:right="149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80" w:right="161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680" w:right="136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4" w:right="17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7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4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06" w:right="444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2"/>
        <w:sectPr>
          <w:pgNumType w:start="130"/>
          <w:pgMar w:footer="839" w:header="721" w:top="1860" w:bottom="280" w:left="1240" w:right="100"/>
          <w:footerReference w:type="default" r:id="rId9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98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5" w:right="50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48" w:right="400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849" w:right="23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5" w:right="50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48" w:right="400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13" w:right="2167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21.7239pt;width:481.6pt;height:0pt;mso-position-horizontal-relative:page;mso-position-vertical-relative:paragraph;z-index:-5556" coordorigin="1361,434" coordsize="9632,0">
            <v:shape style="position:absolute;left:1361;top:434;width:9632;height:0" coordorigin="1361,434" coordsize="9632,0" path="m1361,434l10993,434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9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19" w:right="14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43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2670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21.7539pt;width:481.6pt;height:0pt;mso-position-horizontal-relative:page;mso-position-vertical-relative:paragraph;z-index:-5555" coordorigin="1361,435" coordsize="9632,0">
            <v:shape style="position:absolute;left:1361;top:435;width:9632;height:0" coordorigin="1361,435" coordsize="9632,0" path="m1361,435l10993,435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5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3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1" w:right="51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804" w:right="400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81" w:right="19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4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os”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os”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5" w:right="50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76" w:right="39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05" w:right="19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478"/>
        <w:ind w:left="119" w:right="74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5" w:right="50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35" w:right="36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38" w:right="1894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21.7239pt;width:481.6pt;height:0pt;mso-position-horizontal-relative:page;mso-position-vertical-relative:paragraph;z-index:-5554" coordorigin="1361,434" coordsize="9632,0">
            <v:shape style="position:absolute;left:1361;top:434;width:9632;height:0" coordorigin="1361,434" coordsize="9632,0" path="m1361,434l10993,434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6" w:right="16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es”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9" w:right="535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6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56" w:right="53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5" w:right="50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35" w:right="36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00" w:right="19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6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6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528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9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56" w:right="53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21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56" w:right="73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5" w:right="50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33" w:right="37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115" w:right="25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ENER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9" w:right="127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3498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47.0439pt;width:481.6pt;height:0pt;mso-position-horizontal-relative:page;mso-position-vertical-relative:paragraph;z-index:-5553" coordorigin="1361,941" coordsize="9632,0">
            <v:shape style="position:absolute;left:1361;top:941;width:9632;height:0" coordorigin="1361,941" coordsize="9632,0" path="m1361,941l10993,941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5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95" w:right="50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73" w:right="38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639" w:right="20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85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5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95" w:right="50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36" w:right="39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560" w:right="19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5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95" w:right="50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36" w:right="39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60" w:right="19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64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57" w:right="51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13" w:right="2408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639" w:right="20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64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97" w:right="51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664" w:right="2118" w:hanging="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6" w:right="16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8°;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6" w:right="16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56" w:right="8328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6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6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256" w:right="16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6" w:right="16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256" w:right="16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528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256" w:right="16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97" w:right="51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669" w:right="21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59.7099pt;width:481.6pt;height:0pt;mso-position-horizontal-relative:page;mso-position-vertical-relative:paragraph;z-index:-5552" coordorigin="1361,1194" coordsize="9632,0">
            <v:shape style="position:absolute;left:1361;top:1194;width:9632;height:0" coordorigin="1361,1194" coordsize="9632,0" path="m1361,1194l10993,1194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14" w:right="51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7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79" w:right="1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57" w:right="51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82" w:right="2278" w:firstLine="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84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64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4" w:right="50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25" w:right="356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53" w:right="16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0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0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1" w:right="49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01" w:right="204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53" w:right="16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PUB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41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54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1" w:right="49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61" w:right="220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32" w:right="17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64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1" w:right="49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01" w:right="214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29" w:right="19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85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64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21" w:right="48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01" w:right="21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66" w:right="1910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0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6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5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61" w:right="48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018" w:right="22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889" w:right="20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64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20" w:right="24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889" w:right="20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64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20" w:right="24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426" w:right="16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2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0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3597"/>
      </w:pPr>
      <w:r>
        <w:pict>
          <v:group style="position:absolute;margin-left:68.05pt;margin-top:46.9239pt;width:481.6pt;height:0pt;mso-position-horizontal-relative:page;mso-position-vertical-relative:paragraph;z-index:-5551" coordorigin="1361,938" coordsize="9632,0">
            <v:shape style="position:absolute;left:1361;top:938;width:9632;height:0" coordorigin="1361,938" coordsize="9632,0" path="m1361,938l10993,938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  <w:sectPr>
          <w:pgMar w:header="721" w:footer="839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0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34" w:right="243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976" w:right="21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81" w:right="2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952" w:right="21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34" w:right="24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952" w:right="21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SÉP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2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41" w:right="20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52" w:right="2148"/>
        <w:sectPr>
          <w:pgNumType w:start="140"/>
          <w:pgMar w:footer="839" w:header="721" w:top="1860" w:bottom="280" w:left="1300" w:right="100"/>
          <w:footerReference w:type="default" r:id="rId10"/>
          <w:pgSz w:w="12260" w:h="15860"/>
        </w:sectPr>
      </w:pPr>
      <w:r>
        <w:pict>
          <v:group style="position:absolute;margin-left:68.05pt;margin-top:34.336pt;width:481.6pt;height:0pt;mso-position-horizontal-relative:page;mso-position-vertical-relative:paragraph;z-index:-5550" coordorigin="1361,687" coordsize="9632,0">
            <v:shape style="position:absolute;left:1361;top:687;width:9632;height:0" coordorigin="1361,687" coordsize="9632,0" path="m1361,687l10993,687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0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41" w:right="204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969" w:right="21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2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ca”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80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a”,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2" w:right="13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41" w:right="20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969" w:right="21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41" w:right="204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69" w:right="21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8"/>
      </w:pPr>
      <w:r>
        <w:pict>
          <v:group style="position:absolute;margin-left:68.05pt;margin-top:59.7099pt;width:481.6pt;height:0pt;mso-position-horizontal-relative:page;mso-position-vertical-relative:paragraph;z-index:-5549" coordorigin="1361,1194" coordsize="9632,0">
            <v:shape style="position:absolute;left:1361;top:1194;width:9632;height:0" coordorigin="1361,1194" coordsize="9632,0" path="m1361,1194l10993,1194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  <w:sectPr>
          <w:pgMar w:header="721" w:footer="839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0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41" w:right="204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969" w:right="21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9" w:right="84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75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41" w:right="204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969" w:right="21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41" w:right="204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969" w:right="21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2" w:right="1475"/>
        <w:sectPr>
          <w:pgMar w:header="721" w:footer="839" w:top="1860" w:bottom="280" w:left="1300" w:right="100"/>
          <w:pgSz w:w="12260" w:h="15860"/>
        </w:sectPr>
      </w:pPr>
      <w:r>
        <w:pict>
          <v:group style="position:absolute;margin-left:68.05pt;margin-top:34.3449pt;width:481.6pt;height:0pt;mso-position-horizontal-relative:page;mso-position-vertical-relative:paragraph;z-index:-5548" coordorigin="1361,687" coordsize="9632,0">
            <v:shape style="position:absolute;left:1361;top:687;width:9632;height:0" coordorigin="1361,687" coordsize="9632,0" path="m1361,687l10993,687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7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01" w:right="204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65" w:right="22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68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01" w:right="204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65" w:right="220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40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30" w:right="24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803" w:right="19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30" w:right="247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41" w:right="19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05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68" w:right="241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498" w:right="16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79"/>
        <w:sectPr>
          <w:pgMar w:header="721" w:footer="839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pict>
          <v:group style="position:absolute;margin-left:68.05pt;margin-top:729.652pt;width:481.6pt;height:0pt;mso-position-horizontal-relative:page;mso-position-vertical-relative:page;z-index:-5547" coordorigin="1361,14593" coordsize="9632,0">
            <v:shape style="position:absolute;left:1361;top:14593;width:9632;height:0" coordorigin="1361,14593" coordsize="9632,0" path="m1361,14593l10993,14593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721" w:footer="839" w:top="1860" w:bottom="280" w:left="1300" w:right="1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8.05pt;margin-top:729.652pt;width:481.6pt;height:0pt;mso-position-horizontal-relative:page;mso-position-vertical-relative:page;z-index:-5742" coordorigin="1361,14593" coordsize="9632,0">
          <v:shape style="position:absolute;left:1361;top:14593;width:9632;height:0" coordorigin="1361,14593" coordsize="9632,0" path="m1361,14593l10993,14593e" filled="f" stroked="t" strokeweight="1pt" strokecolor="#800000">
            <v:path arrowok="t"/>
          </v:shape>
          <w10:wrap type="none"/>
        </v:group>
      </w:pict>
    </w:r>
    <w:r>
      <w:pict>
        <v:shape type="#_x0000_t202" style="position:absolute;margin-left:299.01pt;margin-top:731.776pt;width:14.32pt;height:10.04pt;mso-position-horizontal-relative:page;mso-position-vertical-relative:page;z-index:-574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b/>
                    <w:color w:val="8000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9.944pt;margin-top:734.056pt;width:123.367pt;height:10.04pt;mso-position-horizontal-relative:page;mso-position-vertical-relative:page;z-index:-574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hyperlink r:id="rId1"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ng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3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2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x</w:t>
                  </w:r>
                </w:hyperlink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8.05pt;margin-top:729.652pt;width:481.6pt;height:0pt;mso-position-horizontal-relative:page;mso-position-vertical-relative:page;z-index:-5739" coordorigin="1361,14593" coordsize="9632,0">
          <v:shape style="position:absolute;left:1361;top:14593;width:9632;height:0" coordorigin="1361,14593" coordsize="9632,0" path="m1361,14593l10993,14593e" filled="f" stroked="t" strokeweight="1pt" strokecolor="#800000">
            <v:path arrowok="t"/>
          </v:shape>
          <w10:wrap type="none"/>
        </v:group>
      </w:pict>
    </w:r>
    <w:r>
      <w:pict>
        <v:shape type="#_x0000_t202" style="position:absolute;margin-left:296.49pt;margin-top:731.776pt;width:19.3162pt;height:10.04pt;mso-position-horizontal-relative:page;mso-position-vertical-relative:page;z-index:-573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b/>
                    <w:color w:val="8000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9.944pt;margin-top:734.056pt;width:123.367pt;height:10.04pt;mso-position-horizontal-relative:page;mso-position-vertical-relative:page;z-index:-573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hyperlink r:id="rId1"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ng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3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2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x</w:t>
                  </w:r>
                </w:hyperlink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8.05pt;margin-top:729.652pt;width:481.6pt;height:0pt;mso-position-horizontal-relative:page;mso-position-vertical-relative:page;z-index:-5736" coordorigin="1361,14593" coordsize="9632,0">
          <v:shape style="position:absolute;left:1361;top:14593;width:9632;height:0" coordorigin="1361,14593" coordsize="9632,0" path="m1361,14593l10993,14593e" filled="f" stroked="t" strokeweight="1pt" strokecolor="#800000">
            <v:path arrowok="t"/>
          </v:shape>
          <w10:wrap type="none"/>
        </v:group>
      </w:pict>
    </w:r>
    <w:r>
      <w:pict>
        <v:shape type="#_x0000_t202" style="position:absolute;margin-left:296.49pt;margin-top:731.776pt;width:19.3162pt;height:10.04pt;mso-position-horizontal-relative:page;mso-position-vertical-relative:page;z-index:-573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b/>
                    <w:color w:val="8000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110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9.944pt;margin-top:734.056pt;width:123.367pt;height:10.04pt;mso-position-horizontal-relative:page;mso-position-vertical-relative:page;z-index:-573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hyperlink r:id="rId1"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ng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3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2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x</w:t>
                  </w:r>
                </w:hyperlink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8.05pt;margin-top:729.652pt;width:481.6pt;height:0pt;mso-position-horizontal-relative:page;mso-position-vertical-relative:page;z-index:-5733" coordorigin="1361,14593" coordsize="9632,0">
          <v:shape style="position:absolute;left:1361;top:14593;width:9632;height:0" coordorigin="1361,14593" coordsize="9632,0" path="m1361,14593l10993,14593e" filled="f" stroked="t" strokeweight="1pt" strokecolor="#800000">
            <v:path arrowok="t"/>
          </v:shape>
          <w10:wrap type="none"/>
        </v:group>
      </w:pict>
    </w:r>
    <w:r>
      <w:pict>
        <v:shape type="#_x0000_t202" style="position:absolute;margin-left:296.49pt;margin-top:731.776pt;width:19.3162pt;height:10.04pt;mso-position-horizontal-relative:page;mso-position-vertical-relative:page;z-index:-573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b/>
                    <w:color w:val="8000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9.944pt;margin-top:734.056pt;width:123.367pt;height:10.04pt;mso-position-horizontal-relative:page;mso-position-vertical-relative:page;z-index:-573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hyperlink r:id="rId1"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ng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3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2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x</w:t>
                  </w:r>
                </w:hyperlink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8.05pt;margin-top:729.652pt;width:481.6pt;height:0pt;mso-position-horizontal-relative:page;mso-position-vertical-relative:page;z-index:-5730" coordorigin="1361,14593" coordsize="9632,0">
          <v:shape style="position:absolute;left:1361;top:14593;width:9632;height:0" coordorigin="1361,14593" coordsize="9632,0" path="m1361,14593l10993,14593e" filled="f" stroked="t" strokeweight="1pt" strokecolor="#800000">
            <v:path arrowok="t"/>
          </v:shape>
          <w10:wrap type="none"/>
        </v:group>
      </w:pict>
    </w:r>
    <w:r>
      <w:pict>
        <v:shape type="#_x0000_t202" style="position:absolute;margin-left:296.49pt;margin-top:731.776pt;width:19.3162pt;height:10.04pt;mso-position-horizontal-relative:page;mso-position-vertical-relative:page;z-index:-572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b/>
                    <w:color w:val="8000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130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9.944pt;margin-top:734.056pt;width:123.367pt;height:10.04pt;mso-position-horizontal-relative:page;mso-position-vertical-relative:page;z-index:-572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hyperlink r:id="rId1"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ng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3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2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x</w:t>
                  </w:r>
                </w:hyperlink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6.49pt;margin-top:731.776pt;width:19.3162pt;height:10.04pt;mso-position-horizontal-relative:page;mso-position-vertical-relative:page;z-index:-572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b/>
                    <w:color w:val="8000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140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9.944pt;margin-top:734.056pt;width:123.367pt;height:10.04pt;mso-position-horizontal-relative:page;mso-position-vertical-relative:page;z-index:-572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hyperlink r:id="rId1"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ng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3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2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x</w:t>
                  </w:r>
                </w:hyperlink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36.05pt;width:112.8pt;height:57.1pt;mso-position-horizontal-relative:page;mso-position-vertical-relative:page;z-index:-5746">
          <v:imagedata o:title="" r:id="rId1"/>
        </v:shape>
      </w:pict>
    </w:r>
    <w:r>
      <w:pict>
        <v:group style="position:absolute;margin-left:188.25pt;margin-top:68.41pt;width:412.45pt;height:0pt;mso-position-horizontal-relative:page;mso-position-vertical-relative:page;z-index:-5745" coordorigin="3765,1368" coordsize="8249,0">
          <v:shape style="position:absolute;left:3765;top:1368;width:8249;height:0" coordorigin="3765,1368" coordsize="8249,0" path="m3765,1368l12014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5pt;margin-top:44.1758pt;width:208.818pt;height:19.64pt;mso-position-horizontal-relative:page;mso-position-vertical-relative:page;z-index:-574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5pt;margin-top:73.0958pt;width:238.863pt;height:10.04pt;mso-position-horizontal-relative:page;mso-position-vertical-relative:page;z-index:-574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" TargetMode="External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" TargetMode="External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" TargetMode="External"/></Relationships>

</file>

<file path=word/_rels/footer4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" TargetMode="External"/></Relationships>

</file>

<file path=word/_rels/footer5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" TargetMode="External"/></Relationships>

</file>

<file path=word/_rels/footer6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