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40"/>
        <w:ind w:left="2048" w:right="2015"/>
      </w:pPr>
      <w:r>
        <w:rPr>
          <w:rFonts w:cs="Arial" w:hAnsi="Arial" w:eastAsia="Arial" w:ascii="Arial"/>
          <w:b/>
          <w:color w:val="76923B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color w:val="76923B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76923B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76923B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color w:val="76923B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76923B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76923B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76923B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76923B"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color w:val="76923B"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color w:val="76923B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color w:val="76923B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76923B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76923B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76923B"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color w:val="76923B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76923B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76923B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color w:val="76923B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76923B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76923B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color w:val="76923B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76923B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color w:val="76923B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76923B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76923B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76923B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color w:val="76923B"/>
          <w:spacing w:val="-3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color w:val="76923B"/>
          <w:spacing w:val="-1"/>
          <w:w w:val="100"/>
          <w:sz w:val="16"/>
          <w:szCs w:val="16"/>
        </w:rPr>
        <w:t>-12</w:t>
      </w:r>
      <w:r>
        <w:rPr>
          <w:rFonts w:cs="Arial" w:hAnsi="Arial" w:eastAsia="Arial" w:ascii="Arial"/>
          <w:b/>
          <w:color w:val="76923B"/>
          <w:spacing w:val="-1"/>
          <w:w w:val="100"/>
          <w:sz w:val="16"/>
          <w:szCs w:val="16"/>
        </w:rPr>
        <w:t>-2014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931" w:right="2900"/>
      </w:pP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80"/>
        <w:ind w:left="2387" w:right="2351"/>
      </w:pPr>
      <w:r>
        <w:rPr>
          <w:rFonts w:cs="Arial" w:hAnsi="Arial" w:eastAsia="Arial" w:ascii="Arial"/>
          <w:b/>
          <w:color w:val="FF0000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color w:val="FF0000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color w:val="FF0000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FF0000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FF0000"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color w:val="FF0000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FF0000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FF0000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color w:val="FF0000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FF0000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color w:val="FF0000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FF0000"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color w:val="FF0000"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color w:val="FF0000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FF0000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FF0000"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color w:val="FF0000"/>
          <w:spacing w:val="0"/>
          <w:w w:val="100"/>
          <w:sz w:val="16"/>
          <w:szCs w:val="16"/>
        </w:rPr>
        <w:t>OE</w:t>
      </w:r>
      <w:r>
        <w:rPr>
          <w:rFonts w:cs="Arial" w:hAnsi="Arial" w:eastAsia="Arial" w:ascii="Arial"/>
          <w:b/>
          <w:color w:val="FF0000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FF0000"/>
          <w:spacing w:val="-1"/>
          <w:w w:val="100"/>
          <w:sz w:val="16"/>
          <w:szCs w:val="16"/>
        </w:rPr>
        <w:t>02</w:t>
      </w:r>
      <w:r>
        <w:rPr>
          <w:rFonts w:cs="Arial" w:hAnsi="Arial" w:eastAsia="Arial" w:ascii="Arial"/>
          <w:b/>
          <w:color w:val="FF0000"/>
          <w:spacing w:val="-1"/>
          <w:w w:val="100"/>
          <w:sz w:val="16"/>
          <w:szCs w:val="16"/>
        </w:rPr>
        <w:t>-07</w:t>
      </w:r>
      <w:r>
        <w:rPr>
          <w:rFonts w:cs="Arial" w:hAnsi="Arial" w:eastAsia="Arial" w:ascii="Arial"/>
          <w:b/>
          <w:color w:val="FF0000"/>
          <w:spacing w:val="-1"/>
          <w:w w:val="100"/>
          <w:sz w:val="16"/>
          <w:szCs w:val="16"/>
        </w:rPr>
        <w:t>-2016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933" w:right="906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</w:rPr>
        <w:t>M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4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4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UPUE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Y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BI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spacing w:val="-1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2"/>
          <w:w w:val="99"/>
          <w:sz w:val="19"/>
          <w:szCs w:val="19"/>
        </w:rPr>
        <w:t>H</w:t>
      </w:r>
      <w:r>
        <w:rPr>
          <w:rFonts w:cs="Arial" w:hAnsi="Arial" w:eastAsia="Arial" w:ascii="Arial"/>
          <w:b/>
          <w:spacing w:val="-2"/>
          <w:w w:val="99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C</w:t>
      </w:r>
      <w:r>
        <w:rPr>
          <w:rFonts w:cs="Arial" w:hAnsi="Arial" w:eastAsia="Arial" w:ascii="Arial"/>
          <w:b/>
          <w:spacing w:val="3"/>
          <w:w w:val="99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N</w:t>
      </w:r>
      <w:r>
        <w:rPr>
          <w:rFonts w:cs="Arial" w:hAnsi="Arial" w:eastAsia="Arial" w:ascii="Arial"/>
          <w:b/>
          <w:spacing w:val="2"/>
          <w:w w:val="99"/>
          <w:sz w:val="19"/>
          <w:szCs w:val="19"/>
        </w:rPr>
        <w:t>D</w:t>
      </w:r>
      <w:r>
        <w:rPr>
          <w:rFonts w:cs="Arial" w:hAnsi="Arial" w:eastAsia="Arial" w:ascii="Arial"/>
          <w:b/>
          <w:spacing w:val="-2"/>
          <w:w w:val="99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R</w:t>
      </w:r>
      <w:r>
        <w:rPr>
          <w:rFonts w:cs="Arial" w:hAnsi="Arial" w:eastAsia="Arial" w:ascii="Arial"/>
          <w:b/>
          <w:spacing w:val="2"/>
          <w:w w:val="99"/>
          <w:sz w:val="19"/>
          <w:szCs w:val="19"/>
        </w:rPr>
        <w:t>I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925" w:right="2891"/>
      </w:pP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P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rimero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440" w:right="2409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Disp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sici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b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G</w:t>
      </w:r>
      <w:r>
        <w:rPr>
          <w:rFonts w:cs="Arial" w:hAnsi="Arial" w:eastAsia="Arial" w:ascii="Arial"/>
          <w:b/>
          <w:spacing w:val="2"/>
          <w:w w:val="99"/>
          <w:sz w:val="19"/>
          <w:szCs w:val="19"/>
        </w:rPr>
        <w:t>e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n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r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ales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8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1.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tatal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aproba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3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2.</w:t>
      </w:r>
      <w:r>
        <w:rPr>
          <w:rFonts w:cs="Arial" w:hAnsi="Arial" w:eastAsia="Arial" w:ascii="Arial"/>
          <w:b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artí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2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Ley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tatal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erán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ment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nen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epto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25" w:right="147" w:hanging="247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o: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térm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moneta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q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peran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futuro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opera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han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afe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onóm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25" w:right="154" w:hanging="3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ntang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Repre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monto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hos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edad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ndu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omerc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tual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otro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25" w:right="150" w:hanging="353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III.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úo: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nero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dete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entado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té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aná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terí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fí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25" w:right="153" w:hanging="374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Inte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mados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amas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argo</w:t>
      </w:r>
      <w:r>
        <w:rPr>
          <w:rFonts w:cs="Arial" w:hAnsi="Arial" w:eastAsia="Arial" w:ascii="Arial"/>
          <w:i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ervar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norma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oord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normat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25" w:right="153" w:hanging="322"/>
        <w:sectPr>
          <w:pgNumType w:start="69"/>
          <w:pgMar w:header="343" w:footer="728" w:top="1420" w:bottom="280" w:left="1060" w:right="1120"/>
          <w:headerReference w:type="default" r:id="rId3"/>
          <w:footerReference w:type="default" r:id="rId4"/>
          <w:pgSz w:w="9360" w:h="12200"/>
        </w:sectPr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ero: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Reporte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determ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925" w:right="154" w:hanging="374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fí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o: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Reporte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dete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nada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grado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térm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metas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25" w:right="148" w:hanging="427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tario: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dete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nada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25" w:right="152" w:hanging="480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III.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amát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o: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Rep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metas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amas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dete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nada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25" w:right="151" w:hanging="374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amát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-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tario: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Rep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metas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tarios</w:t>
      </w:r>
      <w:r>
        <w:rPr>
          <w:rFonts w:cs="Arial" w:hAnsi="Arial" w:eastAsia="Arial" w:ascii="Arial"/>
          <w:i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dete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nada</w:t>
      </w:r>
      <w:r>
        <w:rPr>
          <w:rFonts w:cs="Arial" w:hAnsi="Arial" w:eastAsia="Arial" w:ascii="Arial"/>
          <w:i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25" w:right="153" w:hanging="322"/>
      </w:pP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(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metodo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egu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umentos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formu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prep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ex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25" w:right="152" w:hanging="374"/>
      </w:pP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erson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das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manera</w:t>
      </w:r>
      <w:r>
        <w:rPr>
          <w:rFonts w:cs="Arial" w:hAnsi="Arial" w:eastAsia="Arial" w:ascii="Arial"/>
          <w:i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erno;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25" w:right="153" w:hanging="427"/>
      </w:pP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to: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ntos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25" w:right="147" w:hanging="480"/>
      </w:pP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III.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taria:</w:t>
      </w:r>
      <w:r>
        <w:rPr>
          <w:rFonts w:cs="Arial" w:hAnsi="Arial" w:eastAsia="Arial" w:ascii="Arial"/>
          <w:i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grupa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ntes</w:t>
      </w:r>
      <w:r>
        <w:rPr>
          <w:rFonts w:cs="Arial" w:hAnsi="Arial" w:eastAsia="Arial" w:ascii="Arial"/>
          <w:i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artí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26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ordena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nforma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426"/>
      </w:pP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Congre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o: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Congre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25" w:right="156" w:hanging="446"/>
      </w:pP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adq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óri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o: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mento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adqu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25" w:right="153" w:hanging="499"/>
      </w:pP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Cuenta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ertif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(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CLC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umento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argos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efe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pago;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73"/>
        <w:sectPr>
          <w:pgMar w:header="343" w:footer="728" w:top="1460" w:bottom="280" w:left="1060" w:right="1120"/>
          <w:pgSz w:w="9360" w:h="12200"/>
        </w:sectPr>
      </w:pP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Cuenta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Cuenta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aria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produ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925" w:right="152" w:hanging="605"/>
      </w:pP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III.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Depura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e: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uentas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propó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mue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emente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25" w:right="153" w:hanging="499"/>
      </w:pP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ón: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ngre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dad,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oder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gano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utónomo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25" w:right="152" w:hanging="446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tura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unto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pue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etas</w:t>
      </w:r>
      <w:r>
        <w:rPr>
          <w:rFonts w:cs="Arial" w:hAnsi="Arial" w:eastAsia="Arial" w:ascii="Arial"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ten</w:t>
      </w:r>
      <w:r>
        <w:rPr>
          <w:rFonts w:cs="Arial" w:hAnsi="Arial" w:eastAsia="Arial" w:ascii="Arial"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tér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tura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orgán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erá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uno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pue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tura</w:t>
      </w:r>
      <w:r>
        <w:rPr>
          <w:rFonts w:cs="Arial" w:hAnsi="Arial" w:eastAsia="Arial" w:ascii="Arial"/>
          <w:i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25" w:right="146" w:hanging="499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onó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a: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ograma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punto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onó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ef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neto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produ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obre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todos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tores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entemente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age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enfrente.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derar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ef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ang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1211" w:right="150" w:hanging="286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ná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–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o: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térm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endo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ef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ntang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1211" w:right="152" w:hanging="286"/>
        <w:sectPr>
          <w:pgMar w:header="343" w:footer="728" w:top="1460" w:bottom="280" w:left="1060" w:right="1120"/>
          <w:pgSz w:w="9360" w:h="12200"/>
        </w:sectPr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ná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–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a: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onó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egurar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omparan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ternat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eneran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bene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925" w:right="151" w:hanging="552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II.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ador: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ogro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amas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egu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tados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25" w:right="154" w:hanging="605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III.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Infrae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tura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produ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tor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25" w:right="149" w:hanging="626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a:</w:t>
      </w:r>
      <w:r>
        <w:rPr>
          <w:rFonts w:cs="Arial" w:hAnsi="Arial" w:eastAsia="Arial" w:ascii="Arial"/>
          <w:i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oga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ementar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orma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fí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edad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/o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h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umano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poten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produ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o;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omprende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eroga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argo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amas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52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Ley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pue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H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25" w:right="153" w:hanging="626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atr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adores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tados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(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tura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ama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uatro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uatro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umnas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ual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de: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n,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propó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to,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uno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25" w:right="153" w:hanging="679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ere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ades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unta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25" w:right="158" w:hanging="732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III.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nes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nera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año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mal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25" w:right="147" w:hanging="626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/o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nual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(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amados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gob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erno,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uerdo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tatal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ordenados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egún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eña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atég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toria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25" w:right="153" w:hanging="574"/>
        <w:sectPr>
          <w:pgMar w:header="343" w:footer="728" w:top="1460" w:bottom="280" w:left="1060" w:right="1120"/>
          <w:pgSz w:w="9360" w:h="12200"/>
        </w:sectPr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a: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pue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onal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pue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dor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determ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965" w:right="154" w:hanging="626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taria: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dete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nar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egu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gna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fí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anos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eros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utores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65" w:right="150" w:hanging="679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aprobado: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gna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omprend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das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eto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65" w:right="154" w:hanging="732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III.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ompromet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do: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argo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probado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atender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omprom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eroga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65" w:right="153" w:hanging="754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e: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emane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dete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ept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gna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omet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argo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65" w:right="155" w:hanging="701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ado:</w:t>
      </w:r>
      <w:r>
        <w:rPr>
          <w:rFonts w:cs="Arial" w:hAnsi="Arial" w:eastAsia="Arial" w:ascii="Arial"/>
          <w:i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aprobado,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65" w:right="155" w:hanging="754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egu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e: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eroga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argo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q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i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ermanente</w:t>
      </w:r>
      <w:r>
        <w:rPr>
          <w:rFonts w:cs="Arial" w:hAnsi="Arial" w:eastAsia="Arial" w:ascii="Arial"/>
          <w:i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uentes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ubro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65" w:right="154" w:hanging="806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egu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e: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eroga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argo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permanente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uent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ubro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65" w:right="149" w:hanging="859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III.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ograma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tario: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Categ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amát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organ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ar,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ubp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ograma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obras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amente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ordenados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forma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entat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h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omogé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gna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eros</w:t>
      </w:r>
      <w:r>
        <w:rPr>
          <w:rFonts w:cs="Arial" w:hAnsi="Arial" w:eastAsia="Arial" w:ascii="Arial"/>
          <w:i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argo</w:t>
      </w:r>
      <w:r>
        <w:rPr>
          <w:rFonts w:cs="Arial" w:hAnsi="Arial" w:eastAsia="Arial" w:ascii="Arial"/>
          <w:i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utores</w:t>
      </w:r>
      <w:r>
        <w:rPr>
          <w:rFonts w:cs="Arial" w:hAnsi="Arial" w:eastAsia="Arial" w:ascii="Arial"/>
          <w:i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65" w:right="150" w:hanging="754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ograma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operat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(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tatal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metas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orto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empora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gnan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fun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65" w:right="153" w:hanging="427"/>
        <w:sectPr>
          <w:pgMar w:header="343" w:footer="728" w:top="1460" w:bottom="280" w:left="1020" w:right="1120"/>
          <w:pgSz w:w="9360" w:h="12200"/>
        </w:sectPr>
      </w:pP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(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unto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organ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/u</w:t>
      </w:r>
      <w:r>
        <w:rPr>
          <w:rFonts w:cs="Arial" w:hAnsi="Arial" w:eastAsia="Arial" w:ascii="Arial"/>
          <w:i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bras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entes</w:t>
      </w:r>
      <w:r>
        <w:rPr>
          <w:rFonts w:cs="Arial" w:hAnsi="Arial" w:eastAsia="Arial" w:ascii="Arial"/>
          <w:i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forma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bruta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tal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emento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tal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ano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empo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925" w:right="154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Real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Hum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25" w:right="149" w:hanging="480"/>
      </w:pP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to: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tuar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utores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duran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oder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ía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Congre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aproba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25" w:right="155" w:hanging="533"/>
      </w:pP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LII.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to: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mpersonal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Catá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quías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peñ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25" w:right="154" w:hanging="586"/>
      </w:pP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LIII.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ón: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25" w:right="150" w:hanging="605"/>
      </w:pP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fede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tarias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aporta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Coo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feren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ogramas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edera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dete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ne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25" w:right="149" w:hanging="552"/>
      </w:pP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o: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nformát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dete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nado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metas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adores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IR;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25" w:right="155" w:hanging="605"/>
      </w:pP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ía: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etaría,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argo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68" w:right="2875"/>
      </w:pP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í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25"/>
        <w:ind w:left="925" w:right="144" w:hanging="710"/>
      </w:pPr>
      <w:r>
        <w:rPr>
          <w:rFonts w:cs="Arial" w:hAnsi="Arial" w:eastAsia="Arial" w:ascii="Arial"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III.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ón: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aná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formu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fa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b</w:t>
      </w:r>
      <w:r>
        <w:rPr>
          <w:rFonts w:cs="Arial" w:hAnsi="Arial" w:eastAsia="Arial" w:ascii="Arial"/>
          <w:i/>
          <w:spacing w:val="-1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dad</w:t>
      </w:r>
      <w:r>
        <w:rPr>
          <w:rFonts w:cs="Arial" w:hAnsi="Arial" w:eastAsia="Arial" w:ascii="Arial"/>
          <w:i/>
          <w:spacing w:val="-9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té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position w:val="-9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a</w:t>
      </w:r>
      <w:r>
        <w:rPr>
          <w:rFonts w:cs="Arial" w:hAnsi="Arial" w:eastAsia="Arial" w:ascii="Arial"/>
          <w:i/>
          <w:spacing w:val="-6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un</w:t>
      </w:r>
      <w:r>
        <w:rPr>
          <w:rFonts w:cs="Arial" w:hAnsi="Arial" w:eastAsia="Arial" w:ascii="Arial"/>
          <w:i/>
          <w:spacing w:val="-2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.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Refo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3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01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)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2"/>
        <w:ind w:left="217" w:right="151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3.</w:t>
      </w:r>
      <w:r>
        <w:rPr>
          <w:rFonts w:cs="Arial" w:hAnsi="Arial" w:eastAsia="Arial" w:ascii="Arial"/>
          <w:b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nterp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2"/>
        <w:ind w:left="217" w:right="153"/>
        <w:sectPr>
          <w:pgMar w:header="343" w:footer="728" w:top="1460" w:bottom="280" w:left="1060" w:right="1120"/>
          <w:pgSz w:w="9360" w:h="12200"/>
        </w:sectPr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4.</w:t>
      </w:r>
      <w:r>
        <w:rPr>
          <w:rFonts w:cs="Arial" w:hAnsi="Arial" w:eastAsia="Arial" w:ascii="Arial"/>
          <w:b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ordena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dera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ún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días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háb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epto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148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dar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tudes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día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háb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aqu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é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é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té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erá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puto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pue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2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5.</w:t>
      </w:r>
      <w:r>
        <w:rPr>
          <w:rFonts w:cs="Arial" w:hAnsi="Arial" w:eastAsia="Arial" w:ascii="Arial"/>
          <w:b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dera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tudes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tern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días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parte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3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6.</w:t>
      </w:r>
      <w:r>
        <w:rPr>
          <w:rFonts w:cs="Arial" w:hAnsi="Arial" w:eastAsia="Arial" w:ascii="Arial"/>
          <w:b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Dentro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peten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ares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ogra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er,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uerdo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ogo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444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tados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adores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peñ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2"/>
        <w:ind w:left="217" w:right="155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7.</w:t>
      </w:r>
      <w:r>
        <w:rPr>
          <w:rFonts w:cs="Arial" w:hAnsi="Arial" w:eastAsia="Arial" w:ascii="Arial"/>
          <w:b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argo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entre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otro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577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ares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30" w:right="151" w:hanging="252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utor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onal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argo;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30" w:right="154" w:hanging="305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II.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áreas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operat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tatal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30" w:right="152" w:hanging="358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III.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adores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tario</w:t>
      </w:r>
      <w:r>
        <w:rPr>
          <w:rFonts w:cs="Arial" w:hAnsi="Arial" w:eastAsia="Arial" w:ascii="Arial"/>
          <w:i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argo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30" w:right="155" w:hanging="379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aprobado;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30" w:right="150" w:hanging="326"/>
        <w:sectPr>
          <w:pgMar w:header="343" w:footer="728" w:top="1460" w:bottom="280" w:left="1060" w:right="1120"/>
          <w:pgSz w:w="9360" w:h="12200"/>
        </w:sectPr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í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–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amada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930" w:right="154" w:hanging="379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amente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30" w:right="148" w:hanging="432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II.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i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nformes</w:t>
      </w:r>
      <w:r>
        <w:rPr>
          <w:rFonts w:cs="Arial" w:hAnsi="Arial" w:eastAsia="Arial" w:ascii="Arial"/>
          <w:i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obre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opor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uno,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tran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parente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30" w:right="154" w:hanging="485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III.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nformes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tados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órganos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aud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toria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fede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tados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2"/>
        <w:ind w:left="930" w:right="155" w:hanging="379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tarios</w:t>
      </w:r>
      <w:r>
        <w:rPr>
          <w:rFonts w:cs="Arial" w:hAnsi="Arial" w:eastAsia="Arial" w:ascii="Arial"/>
          <w:i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eren;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371"/>
        <w:ind w:left="551" w:right="772" w:firstLine="53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egar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trám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tarios</w:t>
      </w:r>
      <w:r>
        <w:rPr>
          <w:rFonts w:cs="Arial" w:hAnsi="Arial" w:eastAsia="Arial" w:ascii="Arial"/>
          <w:i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uerdo;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ped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ertif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tal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ía,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"/>
        <w:ind w:left="930" w:right="155" w:hanging="432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II.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577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adm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930" w:right="147" w:hanging="252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áreas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oord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nar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30" w:right="153" w:hanging="305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II.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Coord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nar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egu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tran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371"/>
        <w:ind w:left="551" w:right="374" w:firstLine="22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III.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ompras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argo;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ontratos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ertu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Cuentas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"/>
        <w:ind w:left="604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ped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ertif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tal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30" w:right="153" w:hanging="379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I.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erif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ontratos</w:t>
      </w:r>
      <w:r>
        <w:rPr>
          <w:rFonts w:cs="Arial" w:hAnsi="Arial" w:eastAsia="Arial" w:ascii="Arial"/>
          <w:i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30" w:right="154" w:hanging="432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II.</w:t>
      </w:r>
      <w:r>
        <w:rPr>
          <w:rFonts w:cs="Arial" w:hAnsi="Arial" w:eastAsia="Arial" w:ascii="Arial"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agos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Interban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pago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q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30" w:right="148" w:hanging="485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III.</w:t>
      </w:r>
      <w:r>
        <w:rPr>
          <w:rFonts w:cs="Arial" w:hAnsi="Arial" w:eastAsia="Arial" w:ascii="Arial"/>
          <w:i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erif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entes</w:t>
      </w:r>
      <w:r>
        <w:rPr>
          <w:rFonts w:cs="Arial" w:hAnsi="Arial" w:eastAsia="Arial" w:ascii="Arial"/>
          <w:i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empo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551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ung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930"/>
        <w:sectPr>
          <w:pgMar w:header="343" w:footer="728" w:top="1460" w:bottom="280" w:left="1060" w:right="1120"/>
          <w:pgSz w:w="9360" w:h="12200"/>
        </w:sectPr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tudes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tas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5"/>
        <w:ind w:left="930" w:right="153" w:hanging="326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tuar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tarias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q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tarias</w:t>
      </w:r>
      <w:r>
        <w:rPr>
          <w:rFonts w:cs="Arial" w:hAnsi="Arial" w:eastAsia="Arial" w:ascii="Arial"/>
          <w:i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adqu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930" w:right="153" w:hanging="379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fun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tratándo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30" w:right="153" w:hanging="432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II.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erif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nformes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30" w:right="154" w:hanging="485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III.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nformes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órganos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ontrol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nterno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aud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toria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30" w:right="154" w:hanging="504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ube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/o</w:t>
      </w:r>
      <w:r>
        <w:rPr>
          <w:rFonts w:cs="Arial" w:hAnsi="Arial" w:eastAsia="Arial" w:ascii="Arial"/>
          <w:i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25"/>
        <w:ind w:left="217" w:right="146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2"/>
          <w:szCs w:val="12"/>
        </w:rPr>
        <w:t>(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Refo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eto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7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20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1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6)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8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8.</w:t>
      </w:r>
      <w:r>
        <w:rPr>
          <w:rFonts w:cs="Arial" w:hAnsi="Arial" w:eastAsia="Arial" w:ascii="Arial"/>
          <w:b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oord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tor,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oord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ama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oord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eberán: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49" w:hanging="389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I.</w:t>
        <w:tab/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Coad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té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ordes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terí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tor,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atend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endo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pue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55" w:hanging="442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II.</w:t>
        <w:tab/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dar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oord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53" w:hanging="494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III.</w:t>
        <w:tab/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oord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tor,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52" w:hanging="514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aproba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ama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ubprogra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obras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das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anua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2"/>
        <w:ind w:left="217" w:right="146"/>
        <w:sectPr>
          <w:pgMar w:header="343" w:footer="728" w:top="1460" w:bottom="280" w:left="1060" w:right="1120"/>
          <w:pgSz w:w="9360" w:h="12200"/>
        </w:sectPr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9.</w:t>
      </w:r>
      <w:r>
        <w:rPr>
          <w:rFonts w:cs="Arial" w:hAnsi="Arial" w:eastAsia="Arial" w:ascii="Arial"/>
          <w:b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odere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utónomo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dores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i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aría,</w:t>
      </w:r>
      <w:r>
        <w:rPr>
          <w:rFonts w:cs="Arial" w:hAnsi="Arial" w:eastAsia="Arial" w:ascii="Arial"/>
          <w:i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ped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158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tal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erti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ada,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días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háb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gna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3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ual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arch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nte: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dores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bram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umento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otog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afía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gente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formato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eneral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erno.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7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efe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uerdo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torio,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ertif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ando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arch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bram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umento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te,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foto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afía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gente,</w:t>
      </w:r>
      <w:r>
        <w:rPr>
          <w:rFonts w:cs="Arial" w:hAnsi="Arial" w:eastAsia="Arial" w:ascii="Arial"/>
          <w:i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formato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</w:t>
      </w:r>
      <w:r>
        <w:rPr>
          <w:rFonts w:cs="Arial" w:hAnsi="Arial" w:eastAsia="Arial" w:ascii="Arial"/>
          <w:i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eneral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erno.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3"/>
      </w:pP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atándo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dores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uerdo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egatori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onal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eña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pár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afo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forma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pub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3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uerdos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egatori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ederán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amente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onal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tura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nmed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ato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nfer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4"/>
      </w:pP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atándo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dores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ped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ña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Coord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4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entrega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efe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tuará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mente,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podrá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entregar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hos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ertif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arta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poder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notar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6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dores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obtengan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erán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472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onal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ntran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left"/>
        <w:spacing w:lineRule="auto" w:line="242"/>
        <w:ind w:left="784" w:right="153" w:hanging="365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II.</w:t>
        <w:tab/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i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ata</w:t>
      </w:r>
      <w:r>
        <w:rPr>
          <w:rFonts w:cs="Arial" w:hAnsi="Arial" w:eastAsia="Arial" w:ascii="Arial"/>
          <w:i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epara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argo,</w:t>
      </w:r>
      <w:r>
        <w:rPr>
          <w:rFonts w:cs="Arial" w:hAnsi="Arial" w:eastAsia="Arial" w:ascii="Arial"/>
          <w:i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renun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66"/>
        <w:sectPr>
          <w:pgMar w:header="343" w:footer="728" w:top="1460" w:bottom="280" w:left="1060" w:right="1120"/>
          <w:pgSz w:w="9360" w:h="12200"/>
        </w:sectPr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III.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genera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opera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5"/>
        <w:ind w:left="784" w:right="153" w:hanging="514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guardar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nforma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ertif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54" w:hanging="386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  <w:tab/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dañ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neg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térm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q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pud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eran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25"/>
        <w:ind w:left="217" w:right="149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umentos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amente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erti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entenderán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púb</w:t>
      </w:r>
      <w:r>
        <w:rPr>
          <w:rFonts w:cs="Arial" w:hAnsi="Arial" w:eastAsia="Arial" w:ascii="Arial"/>
          <w:i/>
          <w:spacing w:val="2"/>
          <w:w w:val="100"/>
          <w:position w:val="-9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o</w:t>
      </w:r>
      <w:r>
        <w:rPr>
          <w:rFonts w:cs="Arial" w:hAnsi="Arial" w:eastAsia="Arial" w:ascii="Arial"/>
          <w:i/>
          <w:spacing w:val="-6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autor</w:t>
      </w:r>
      <w:r>
        <w:rPr>
          <w:rFonts w:cs="Arial" w:hAnsi="Arial" w:eastAsia="Arial" w:ascii="Arial"/>
          <w:i/>
          <w:spacing w:val="3"/>
          <w:w w:val="99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99"/>
          <w:position w:val="-9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ado.</w:t>
      </w:r>
      <w:r>
        <w:rPr>
          <w:rFonts w:cs="Arial" w:hAnsi="Arial" w:eastAsia="Arial" w:ascii="Arial"/>
          <w:i/>
          <w:spacing w:val="-16"/>
          <w:w w:val="99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Refo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07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)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5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10.</w:t>
      </w:r>
      <w:r>
        <w:rPr>
          <w:rFonts w:cs="Arial" w:hAnsi="Arial" w:eastAsia="Arial" w:ascii="Arial"/>
          <w:b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artí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9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Ley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podrá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arse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uerdo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taria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1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1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erá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tanto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ares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ares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ordenar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oportuno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gan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9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12.</w:t>
      </w:r>
      <w:r>
        <w:rPr>
          <w:rFonts w:cs="Arial" w:hAnsi="Arial" w:eastAsia="Arial" w:ascii="Arial"/>
          <w:b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ejerc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prende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1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enero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31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bre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año.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ngún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podrán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ontratar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teriori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tér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aprobado,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ni</w:t>
      </w:r>
      <w:r>
        <w:rPr>
          <w:rFonts w:cs="Arial" w:hAnsi="Arial" w:eastAsia="Arial" w:ascii="Arial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4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eptúa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adq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obras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tura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mados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año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tér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artí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29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3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uerdo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arse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1"/>
        <w:sectPr>
          <w:pgMar w:header="343" w:footer="728" w:top="1460" w:bottom="280" w:left="1060" w:right="1120"/>
          <w:pgSz w:w="9360" w:h="12200"/>
        </w:sectPr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13.</w:t>
      </w:r>
      <w:r>
        <w:rPr>
          <w:rFonts w:cs="Arial" w:hAnsi="Arial" w:eastAsia="Arial" w:ascii="Arial"/>
          <w:b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obten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tatal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ercant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urí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edad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te;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onó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uríd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arti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ón;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149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arán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tud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onto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uente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go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tata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8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obten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arse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71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Titu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0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14.</w:t>
      </w:r>
      <w:r>
        <w:rPr>
          <w:rFonts w:cs="Arial" w:hAnsi="Arial" w:eastAsia="Arial" w:ascii="Arial"/>
          <w:b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artí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9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ar,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tatal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tal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patr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adq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todo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parte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tend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póte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ercant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erá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argo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tatal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ten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arco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3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15.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ban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artí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9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aporta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onó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epo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derantes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ú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0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16.</w:t>
      </w:r>
      <w:r>
        <w:rPr>
          <w:rFonts w:cs="Arial" w:hAnsi="Arial" w:eastAsia="Arial" w:ascii="Arial"/>
          <w:b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aporta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otorguen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ares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argo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aprobado,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ogo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uente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autori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1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uríd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enga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propo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adoras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torías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hos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arse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proba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ogo.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1"/>
        <w:sectPr>
          <w:pgMar w:header="343" w:footer="728" w:top="1460" w:bottom="280" w:left="1060" w:right="1120"/>
          <w:pgSz w:w="9360" w:h="12200"/>
        </w:sectPr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17.</w:t>
      </w:r>
      <w:r>
        <w:rPr>
          <w:rFonts w:cs="Arial" w:hAnsi="Arial" w:eastAsia="Arial" w:ascii="Arial"/>
          <w:b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ban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epto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terior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eroga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152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18.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oder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erir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dete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guno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entes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spacing w:lineRule="auto" w:line="272"/>
        <w:ind w:left="784" w:right="152" w:hanging="39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ío</w:t>
      </w:r>
      <w:r>
        <w:rPr>
          <w:rFonts w:cs="Arial" w:hAnsi="Arial" w:eastAsia="Arial" w:ascii="Arial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spacing w:lineRule="auto" w:line="270"/>
        <w:ind w:left="784" w:right="154" w:hanging="44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spacing w:lineRule="auto" w:line="272"/>
        <w:ind w:left="784" w:right="151" w:hanging="5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us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72"/>
        <w:ind w:left="784" w:right="156" w:hanging="52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en,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egún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otorgados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uerdos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otat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0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9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her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gra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tar,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ar,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er,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55" w:hanging="389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I.</w:t>
        <w:tab/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tes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tarios</w:t>
      </w:r>
      <w:r>
        <w:rPr>
          <w:rFonts w:cs="Arial" w:hAnsi="Arial" w:eastAsia="Arial" w:ascii="Arial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erán</w:t>
      </w:r>
      <w:r>
        <w:rPr>
          <w:rFonts w:cs="Arial" w:hAnsi="Arial" w:eastAsia="Arial" w:ascii="Arial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47" w:hanging="442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II.</w:t>
        <w:tab/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ares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opera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berá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54" w:hanging="283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a)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uerdo</w:t>
      </w:r>
      <w:r>
        <w:rPr>
          <w:rFonts w:cs="Arial" w:hAnsi="Arial" w:eastAsia="Arial" w:ascii="Arial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52" w:hanging="283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b)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gnar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dores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tend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57" w:hanging="283"/>
        <w:sectPr>
          <w:pgMar w:header="343" w:footer="728" w:top="1460" w:bottom="280" w:left="1060" w:right="1120"/>
          <w:pgSz w:w="9360" w:h="12200"/>
        </w:sectPr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torgar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eñas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dores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784" w:right="146" w:hanging="283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d)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orpo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úb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tér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e,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gnen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tér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Ley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Coord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edera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53" w:hanging="494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III.</w:t>
        <w:tab/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dores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erán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51" w:hanging="283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a)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ban,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anera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onal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ntran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52" w:hanging="283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b)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ata</w:t>
      </w:r>
      <w:r>
        <w:rPr>
          <w:rFonts w:cs="Arial" w:hAnsi="Arial" w:eastAsia="Arial" w:ascii="Arial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epara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argo,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nes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ú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tener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55" w:hanging="283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56" w:hanging="283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d)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guardar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51" w:hanging="283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e)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dañ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que,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neg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tér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pud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eran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50" w:hanging="514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entenderá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dor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erá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23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gene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53" w:hanging="514"/>
        <w:sectPr>
          <w:pgMar w:header="343" w:footer="728" w:top="1460" w:bottom="280" w:left="1060" w:right="1120"/>
          <w:pgSz w:w="9360" w:h="12200"/>
        </w:sectPr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dores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podrán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tener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dete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dad,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784" w:right="152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guardar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que,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tér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3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opera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prenderá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3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té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ará,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dará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guardará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arch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qué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gue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nente.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30"/>
        <w:ind w:left="217" w:right="144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20.</w:t>
      </w:r>
      <w:r>
        <w:rPr>
          <w:rFonts w:cs="Arial" w:hAnsi="Arial" w:eastAsia="Arial" w:ascii="Arial"/>
          <w:b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aproba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egu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dad,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ual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erá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ho</w:t>
      </w:r>
      <w:r>
        <w:rPr>
          <w:rFonts w:cs="Arial" w:hAnsi="Arial" w:eastAsia="Arial" w:ascii="Arial"/>
          <w:i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ntará</w:t>
      </w:r>
      <w:r>
        <w:rPr>
          <w:rFonts w:cs="Arial" w:hAnsi="Arial" w:eastAsia="Arial" w:ascii="Arial"/>
          <w:i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terios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artí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1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(</w:t>
      </w:r>
      <w:r>
        <w:rPr>
          <w:rFonts w:cs="Arial" w:hAnsi="Arial" w:eastAsia="Arial" w:ascii="Arial"/>
          <w:i/>
          <w:spacing w:val="4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Refo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a</w:t>
      </w:r>
      <w:r>
        <w:rPr>
          <w:rFonts w:cs="Arial" w:hAnsi="Arial" w:eastAsia="Arial" w:ascii="Arial"/>
          <w:spacing w:val="3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según</w:t>
      </w:r>
      <w:r>
        <w:rPr>
          <w:rFonts w:cs="Arial" w:hAnsi="Arial" w:eastAsia="Arial" w:ascii="Arial"/>
          <w:spacing w:val="3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eto</w:t>
      </w:r>
      <w:r>
        <w:rPr>
          <w:rFonts w:cs="Arial" w:hAnsi="Arial" w:eastAsia="Arial" w:ascii="Arial"/>
          <w:spacing w:val="6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16)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erán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9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21.</w:t>
      </w:r>
      <w:r>
        <w:rPr>
          <w:rFonts w:cs="Arial" w:hAnsi="Arial" w:eastAsia="Arial" w:ascii="Arial"/>
          <w:b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opera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ta,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podrán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oporta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ontengan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egur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garant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uerdo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tan</w:t>
      </w:r>
      <w:r>
        <w:rPr>
          <w:rFonts w:cs="Arial" w:hAnsi="Arial" w:eastAsia="Arial" w:ascii="Arial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etaría,</w:t>
      </w:r>
      <w:r>
        <w:rPr>
          <w:rFonts w:cs="Arial" w:hAnsi="Arial" w:eastAsia="Arial" w:ascii="Arial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Contra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oría</w:t>
      </w:r>
      <w:r>
        <w:rPr>
          <w:rFonts w:cs="Arial" w:hAnsi="Arial" w:eastAsia="Arial" w:ascii="Arial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toría</w:t>
      </w:r>
      <w:r>
        <w:rPr>
          <w:rFonts w:cs="Arial" w:hAnsi="Arial" w:eastAsia="Arial" w:ascii="Arial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nes</w:t>
      </w:r>
      <w:r>
        <w:rPr>
          <w:rFonts w:cs="Arial" w:hAnsi="Arial" w:eastAsia="Arial" w:ascii="Arial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ontrol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804" w:right="2774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Capí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P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rimero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408" w:right="2379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Banca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r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ias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4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22.</w:t>
      </w:r>
      <w:r>
        <w:rPr>
          <w:rFonts w:cs="Arial" w:hAnsi="Arial" w:eastAsia="Arial" w:ascii="Arial"/>
          <w:b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pete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aría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todos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era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natu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aún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2" w:lineRule="exact" w:line="200"/>
        <w:ind w:left="217" w:right="152"/>
        <w:sectPr>
          <w:pgMar w:header="343" w:footer="728" w:top="1460" w:bottom="280" w:left="1060" w:right="1120"/>
          <w:pgSz w:w="9360" w:h="12200"/>
        </w:sectPr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eros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pár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or,</w:t>
      </w:r>
      <w:r>
        <w:rPr>
          <w:rFonts w:cs="Arial" w:hAnsi="Arial" w:eastAsia="Arial" w:ascii="Arial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és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uentas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tan</w:t>
      </w:r>
      <w:r>
        <w:rPr>
          <w:rFonts w:cs="Arial" w:hAnsi="Arial" w:eastAsia="Arial" w:ascii="Arial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155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ontrol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portes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generado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2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23.</w:t>
      </w:r>
      <w:r>
        <w:rPr>
          <w:rFonts w:cs="Arial" w:hAnsi="Arial" w:eastAsia="Arial" w:ascii="Arial"/>
          <w:b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gnará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és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dar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egún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33"/>
        <w:ind w:left="217" w:right="148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24.</w:t>
      </w:r>
      <w:r>
        <w:rPr>
          <w:rFonts w:cs="Arial" w:hAnsi="Arial" w:eastAsia="Arial" w:ascii="Arial"/>
          <w:b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apertu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Cuent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ubr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eroga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fondo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otat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ormar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días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nero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99"/>
          <w:position w:val="-9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.</w:t>
      </w:r>
      <w:r>
        <w:rPr>
          <w:rFonts w:cs="Arial" w:hAnsi="Arial" w:eastAsia="Arial" w:ascii="Arial"/>
          <w:i/>
          <w:spacing w:val="-17"/>
          <w:w w:val="99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Ref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3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07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)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2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erá</w:t>
      </w:r>
      <w:r>
        <w:rPr>
          <w:rFonts w:cs="Arial" w:hAnsi="Arial" w:eastAsia="Arial" w:ascii="Arial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3171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aporte,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ndo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25"/>
        <w:ind w:left="217" w:right="147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Cada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Cuenta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aria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apertu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durante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o</w:t>
      </w:r>
      <w:r>
        <w:rPr>
          <w:rFonts w:cs="Arial" w:hAnsi="Arial" w:eastAsia="Arial" w:ascii="Arial"/>
          <w:i/>
          <w:spacing w:val="-4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dí</w:t>
      </w:r>
      <w:r>
        <w:rPr>
          <w:rFonts w:cs="Arial" w:hAnsi="Arial" w:eastAsia="Arial" w:ascii="Arial"/>
          <w:i/>
          <w:spacing w:val="-2"/>
          <w:w w:val="99"/>
          <w:position w:val="-9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.</w:t>
      </w:r>
      <w:r>
        <w:rPr>
          <w:rFonts w:cs="Arial" w:hAnsi="Arial" w:eastAsia="Arial" w:ascii="Arial"/>
          <w:i/>
          <w:spacing w:val="-17"/>
          <w:w w:val="99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Ref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3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07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)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3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erente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2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25.</w:t>
      </w:r>
      <w:r>
        <w:rPr>
          <w:rFonts w:cs="Arial" w:hAnsi="Arial" w:eastAsia="Arial" w:ascii="Arial"/>
          <w:b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tenga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uerdo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pub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2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epto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obreg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otra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putab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erá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2"/>
        <w:ind w:left="217" w:right="147"/>
        <w:sectPr>
          <w:pgMar w:header="343" w:footer="728" w:top="1460" w:bottom="280" w:left="1060" w:right="1120"/>
          <w:pgSz w:w="9360" w:h="12200"/>
        </w:sectPr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26.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Depe</w:t>
      </w:r>
      <w:r>
        <w:rPr>
          <w:rFonts w:cs="Arial" w:hAnsi="Arial" w:eastAsia="Arial" w:ascii="Arial"/>
          <w:spacing w:val="1"/>
          <w:w w:val="99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d</w:t>
      </w:r>
      <w:r>
        <w:rPr>
          <w:rFonts w:cs="Arial" w:hAnsi="Arial" w:eastAsia="Arial" w:ascii="Arial"/>
          <w:spacing w:val="-3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ades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eberán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tene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ent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qu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171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27.</w:t>
      </w:r>
      <w:r>
        <w:rPr>
          <w:rFonts w:cs="Arial" w:hAnsi="Arial" w:eastAsia="Arial" w:ascii="Arial"/>
          <w:b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edera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apertu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ntas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tud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ara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tal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tud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uríd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edera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eña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ando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onto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natu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ederal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onto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tatal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69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a.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ederal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ederá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tuar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Federa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deter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71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28.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apertu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edera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utora</w:t>
      </w:r>
      <w:r>
        <w:rPr>
          <w:rFonts w:cs="Arial" w:hAnsi="Arial" w:eastAsia="Arial" w:ascii="Arial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obre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hos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70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29.</w:t>
      </w:r>
      <w:r>
        <w:rPr>
          <w:rFonts w:cs="Arial" w:hAnsi="Arial" w:eastAsia="Arial" w:ascii="Arial"/>
          <w:b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fede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tener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Cuenta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aria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tran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era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74"/>
      </w:pP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atándo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apertu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Cuent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tran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era,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onfo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1060" w:val="left"/>
        </w:tabs>
        <w:jc w:val="both"/>
        <w:ind w:left="1069" w:right="82" w:hanging="391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I.</w:t>
        <w:tab/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i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i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ía</w:t>
      </w:r>
      <w:r>
        <w:rPr>
          <w:rFonts w:cs="Arial" w:hAnsi="Arial" w:eastAsia="Arial" w:ascii="Arial"/>
          <w:i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i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apertu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Cuenta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aria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nue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1060" w:val="left"/>
        </w:tabs>
        <w:jc w:val="both"/>
        <w:ind w:left="1069" w:right="80" w:hanging="444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II.</w:t>
        <w:tab/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apertu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área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erno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éd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dí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háb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ontados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1060" w:val="left"/>
        </w:tabs>
        <w:jc w:val="both"/>
        <w:ind w:left="1069" w:right="76" w:hanging="497"/>
        <w:sectPr>
          <w:pgMar w:header="343" w:footer="728" w:top="1460" w:bottom="280" w:left="1060" w:right="1100"/>
          <w:pgSz w:w="9360" w:h="12200"/>
        </w:sectPr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III.</w:t>
        <w:tab/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Informar</w:t>
      </w:r>
      <w:r>
        <w:rPr>
          <w:rFonts w:cs="Arial" w:hAnsi="Arial" w:eastAsia="Arial" w:ascii="Arial"/>
          <w:i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ía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datos</w:t>
      </w:r>
      <w:r>
        <w:rPr>
          <w:rFonts w:cs="Arial" w:hAnsi="Arial" w:eastAsia="Arial" w:ascii="Arial"/>
          <w:i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Cuenta</w:t>
      </w:r>
      <w:r>
        <w:rPr>
          <w:rFonts w:cs="Arial" w:hAnsi="Arial" w:eastAsia="Arial" w:ascii="Arial"/>
          <w:i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</w:t>
      </w:r>
      <w:r>
        <w:rPr>
          <w:rFonts w:cs="Arial" w:hAnsi="Arial" w:eastAsia="Arial" w:ascii="Arial"/>
          <w:i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magen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días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natu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apertu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uenta.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455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ontrata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Cuentas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deberán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ervar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644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ener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644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odu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25" w:right="82" w:hanging="281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torgar</w:t>
      </w:r>
      <w:r>
        <w:rPr>
          <w:rFonts w:cs="Arial" w:hAnsi="Arial" w:eastAsia="Arial" w:ascii="Arial"/>
          <w:i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utor</w:t>
      </w:r>
      <w:r>
        <w:rPr>
          <w:rFonts w:cs="Arial" w:hAnsi="Arial" w:eastAsia="Arial" w:ascii="Arial"/>
          <w:i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dores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tados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éd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to,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tenga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ntos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Cuentas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és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81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podrán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ferir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fede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Cuent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años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ores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otra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25"/>
        <w:ind w:left="217" w:right="75"/>
      </w:pP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odos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pagos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deberán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efe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tuar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emente</w:t>
      </w:r>
      <w:r>
        <w:rPr>
          <w:rFonts w:cs="Arial" w:hAnsi="Arial" w:eastAsia="Arial" w:ascii="Arial"/>
          <w:i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és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feren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aria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argo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Cuenta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aria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fuente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nan</w:t>
      </w:r>
      <w:r>
        <w:rPr>
          <w:rFonts w:cs="Arial" w:hAnsi="Arial" w:eastAsia="Arial" w:ascii="Arial"/>
          <w:i/>
          <w:spacing w:val="2"/>
          <w:w w:val="100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position w:val="-9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ento</w:t>
      </w:r>
      <w:r>
        <w:rPr>
          <w:rFonts w:cs="Arial" w:hAnsi="Arial" w:eastAsia="Arial" w:ascii="Arial"/>
          <w:i/>
          <w:spacing w:val="-12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que</w:t>
      </w:r>
      <w:r>
        <w:rPr>
          <w:rFonts w:cs="Arial" w:hAnsi="Arial" w:eastAsia="Arial" w:ascii="Arial"/>
          <w:i/>
          <w:spacing w:val="-3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da</w:t>
      </w:r>
      <w:r>
        <w:rPr>
          <w:rFonts w:cs="Arial" w:hAnsi="Arial" w:eastAsia="Arial" w:ascii="Arial"/>
          <w:i/>
          <w:spacing w:val="-2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ori</w:t>
      </w:r>
      <w:r>
        <w:rPr>
          <w:rFonts w:cs="Arial" w:hAnsi="Arial" w:eastAsia="Arial" w:ascii="Arial"/>
          <w:i/>
          <w:spacing w:val="-2"/>
          <w:w w:val="99"/>
          <w:position w:val="-9"/>
          <w:sz w:val="19"/>
          <w:szCs w:val="19"/>
        </w:rPr>
        <w:t>g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en.</w:t>
      </w:r>
      <w:r>
        <w:rPr>
          <w:rFonts w:cs="Arial" w:hAnsi="Arial" w:eastAsia="Arial" w:ascii="Arial"/>
          <w:i/>
          <w:spacing w:val="-15"/>
          <w:w w:val="99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Refo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</w:t>
      </w:r>
      <w:r>
        <w:rPr>
          <w:rFonts w:cs="Arial" w:hAnsi="Arial" w:eastAsia="Arial" w:ascii="Arial"/>
          <w:spacing w:val="3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)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71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30.</w:t>
      </w:r>
      <w:r>
        <w:rPr>
          <w:rFonts w:cs="Arial" w:hAnsi="Arial" w:eastAsia="Arial" w:ascii="Arial"/>
          <w:b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Cuando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edera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tará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edera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apertu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74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áreas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uera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72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31.</w:t>
      </w:r>
      <w:r>
        <w:rPr>
          <w:rFonts w:cs="Arial" w:hAnsi="Arial" w:eastAsia="Arial" w:ascii="Arial"/>
          <w:b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eros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días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apertu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tata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9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ondo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Rotat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3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egún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80" w:right="55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56" w:right="553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uda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313" w:right="4902"/>
        <w:sectPr>
          <w:pgMar w:header="343" w:footer="728" w:top="1460" w:bottom="280" w:left="1060" w:right="1100"/>
          <w:pgSz w:w="9360" w:h="1220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169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arlo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74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tér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ez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uentas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764" w:right="2745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Capí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S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eg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u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n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d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771" w:right="2755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Rein</w:t>
      </w:r>
      <w:r>
        <w:rPr>
          <w:rFonts w:cs="Arial" w:hAnsi="Arial" w:eastAsia="Arial" w:ascii="Arial"/>
          <w:b/>
          <w:spacing w:val="-4"/>
          <w:w w:val="99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b/>
          <w:spacing w:val="-3"/>
          <w:w w:val="99"/>
          <w:sz w:val="19"/>
          <w:szCs w:val="19"/>
        </w:rPr>
        <w:t>g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o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80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32.</w:t>
      </w:r>
      <w:r>
        <w:rPr>
          <w:rFonts w:cs="Arial" w:hAnsi="Arial" w:eastAsia="Arial" w:ascii="Arial"/>
          <w:b/>
          <w:i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más</w:t>
      </w:r>
      <w:r>
        <w:rPr>
          <w:rFonts w:cs="Arial" w:hAnsi="Arial" w:eastAsia="Arial" w:ascii="Arial"/>
          <w:i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dar</w:t>
      </w:r>
      <w:r>
        <w:rPr>
          <w:rFonts w:cs="Arial" w:hAnsi="Arial" w:eastAsia="Arial" w:ascii="Arial"/>
          <w:i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15</w:t>
      </w:r>
      <w:r>
        <w:rPr>
          <w:rFonts w:cs="Arial" w:hAnsi="Arial" w:eastAsia="Arial" w:ascii="Arial"/>
          <w:i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enero</w:t>
      </w:r>
      <w:r>
        <w:rPr>
          <w:rFonts w:cs="Arial" w:hAnsi="Arial" w:eastAsia="Arial" w:ascii="Arial"/>
          <w:i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año,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grar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fede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eros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e,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31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embre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nme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or,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77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fede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e,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31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embre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nme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or,</w:t>
      </w:r>
      <w:r>
        <w:rPr>
          <w:rFonts w:cs="Arial" w:hAnsi="Arial" w:eastAsia="Arial" w:ascii="Arial"/>
          <w:i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uent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omet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i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/o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pero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entes</w:t>
      </w:r>
      <w:r>
        <w:rPr>
          <w:rFonts w:cs="Arial" w:hAnsi="Arial" w:eastAsia="Arial" w:ascii="Arial"/>
          <w:i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eed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/o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ontrat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onfo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ado,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ú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emane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tes</w:t>
      </w:r>
      <w:r>
        <w:rPr>
          <w:rFonts w:cs="Arial" w:hAnsi="Arial" w:eastAsia="Arial" w:ascii="Arial"/>
          <w:i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gra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ás</w:t>
      </w:r>
      <w:r>
        <w:rPr>
          <w:rFonts w:cs="Arial" w:hAnsi="Arial" w:eastAsia="Arial" w:ascii="Arial"/>
          <w:i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tardar</w:t>
      </w:r>
      <w:r>
        <w:rPr>
          <w:rFonts w:cs="Arial" w:hAnsi="Arial" w:eastAsia="Arial" w:ascii="Arial"/>
          <w:i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dí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74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ef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artí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entenderá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q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ompromet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fede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térm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artí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4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IV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Ley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eneral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Conta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ubernamental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uent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77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ederá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gua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Cuent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ptoras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aqu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eren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umentos</w:t>
      </w:r>
      <w:r>
        <w:rPr>
          <w:rFonts w:cs="Arial" w:hAnsi="Arial" w:eastAsia="Arial" w:ascii="Arial"/>
          <w:i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uríd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gen.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76"/>
        <w:sectPr>
          <w:pgMar w:header="343" w:footer="728" w:top="1460" w:bottom="280" w:left="1060" w:right="1100"/>
          <w:pgSz w:w="9360" w:h="12200"/>
        </w:sectPr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nteg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fede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dores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pago</w:t>
      </w:r>
      <w:r>
        <w:rPr>
          <w:rFonts w:cs="Arial" w:hAnsi="Arial" w:eastAsia="Arial" w:ascii="Arial"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erán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ubr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argas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eras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oportuno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afe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aprobado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79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efe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tuados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nformad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afe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días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natu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teriores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ando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30" w:right="79" w:hanging="355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mporte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fueron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omprobantes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amparen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30"/>
        <w:ind w:left="930" w:right="72" w:hanging="355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Deberán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mporte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fue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omprobantes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q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amparen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position w:val="-9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nteg</w:t>
      </w:r>
      <w:r>
        <w:rPr>
          <w:rFonts w:cs="Arial" w:hAnsi="Arial" w:eastAsia="Arial" w:ascii="Arial"/>
          <w:i/>
          <w:spacing w:val="-1"/>
          <w:w w:val="100"/>
          <w:position w:val="-9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o</w:t>
      </w:r>
      <w:r>
        <w:rPr>
          <w:rFonts w:cs="Arial" w:hAnsi="Arial" w:eastAsia="Arial" w:ascii="Arial"/>
          <w:i/>
          <w:spacing w:val="-7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rea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position w:val="-9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ado</w:t>
      </w:r>
      <w:r>
        <w:rPr>
          <w:rFonts w:cs="Arial" w:hAnsi="Arial" w:eastAsia="Arial" w:ascii="Arial"/>
          <w:i/>
          <w:spacing w:val="-8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fa</w:t>
      </w:r>
      <w:r>
        <w:rPr>
          <w:rFonts w:cs="Arial" w:hAnsi="Arial" w:eastAsia="Arial" w:ascii="Arial"/>
          <w:i/>
          <w:spacing w:val="2"/>
          <w:w w:val="100"/>
          <w:position w:val="-9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or</w:t>
      </w:r>
      <w:r>
        <w:rPr>
          <w:rFonts w:cs="Arial" w:hAnsi="Arial" w:eastAsia="Arial" w:ascii="Arial"/>
          <w:i/>
          <w:spacing w:val="-4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position w:val="-9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99"/>
          <w:position w:val="-9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99"/>
          <w:position w:val="-9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.</w:t>
      </w:r>
      <w:r>
        <w:rPr>
          <w:rFonts w:cs="Arial" w:hAnsi="Arial" w:eastAsia="Arial" w:ascii="Arial"/>
          <w:i/>
          <w:spacing w:val="-15"/>
          <w:w w:val="99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Refo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to</w:t>
      </w:r>
      <w:r>
        <w:rPr>
          <w:rFonts w:cs="Arial" w:hAnsi="Arial" w:eastAsia="Arial" w:ascii="Arial"/>
          <w:spacing w:val="3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)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ind w:left="217" w:right="2255"/>
      </w:pPr>
      <w:r>
        <w:rPr>
          <w:rFonts w:cs="Arial" w:hAnsi="Arial" w:eastAsia="Arial" w:ascii="Arial"/>
          <w:b/>
          <w:i/>
          <w:spacing w:val="0"/>
          <w:w w:val="100"/>
          <w:position w:val="-9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-8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9"/>
          <w:sz w:val="19"/>
          <w:szCs w:val="19"/>
        </w:rPr>
        <w:t>33.</w:t>
      </w:r>
      <w:r>
        <w:rPr>
          <w:rFonts w:cs="Arial" w:hAnsi="Arial" w:eastAsia="Arial" w:ascii="Arial"/>
          <w:b/>
          <w:i/>
          <w:spacing w:val="-2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1"/>
          <w:w w:val="100"/>
          <w:position w:val="-9"/>
          <w:sz w:val="19"/>
          <w:szCs w:val="19"/>
        </w:rPr>
        <w:t>S</w:t>
      </w:r>
      <w:r>
        <w:rPr>
          <w:rFonts w:cs="Arial" w:hAnsi="Arial" w:eastAsia="Arial" w:ascii="Arial"/>
          <w:b/>
          <w:i/>
          <w:spacing w:val="0"/>
          <w:w w:val="100"/>
          <w:position w:val="-9"/>
          <w:sz w:val="19"/>
          <w:szCs w:val="19"/>
        </w:rPr>
        <w:t>e</w:t>
      </w:r>
      <w:r>
        <w:rPr>
          <w:rFonts w:cs="Arial" w:hAnsi="Arial" w:eastAsia="Arial" w:ascii="Arial"/>
          <w:b/>
          <w:i/>
          <w:spacing w:val="-2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99"/>
          <w:position w:val="-9"/>
          <w:sz w:val="19"/>
          <w:szCs w:val="19"/>
        </w:rPr>
        <w:t>de</w:t>
      </w:r>
      <w:r>
        <w:rPr>
          <w:rFonts w:cs="Arial" w:hAnsi="Arial" w:eastAsia="Arial" w:ascii="Arial"/>
          <w:b/>
          <w:i/>
          <w:spacing w:val="3"/>
          <w:w w:val="99"/>
          <w:position w:val="-9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-1"/>
          <w:w w:val="99"/>
          <w:position w:val="-9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-1"/>
          <w:w w:val="99"/>
          <w:position w:val="-9"/>
          <w:sz w:val="19"/>
          <w:szCs w:val="19"/>
        </w:rPr>
        <w:t>g</w:t>
      </w:r>
      <w:r>
        <w:rPr>
          <w:rFonts w:cs="Arial" w:hAnsi="Arial" w:eastAsia="Arial" w:ascii="Arial"/>
          <w:b/>
          <w:i/>
          <w:spacing w:val="0"/>
          <w:w w:val="99"/>
          <w:position w:val="-9"/>
          <w:sz w:val="19"/>
          <w:szCs w:val="19"/>
        </w:rPr>
        <w:t>a</w:t>
      </w:r>
      <w:r>
        <w:rPr>
          <w:rFonts w:cs="Arial" w:hAnsi="Arial" w:eastAsia="Arial" w:ascii="Arial"/>
          <w:b/>
          <w:i/>
          <w:spacing w:val="-17"/>
          <w:w w:val="99"/>
          <w:position w:val="-9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oga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gún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)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31"/>
        <w:ind w:left="217" w:right="163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34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Cuando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mponga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argas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eras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poráneo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erá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ngún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podrá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fede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ago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argas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9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nan</w:t>
      </w:r>
      <w:r>
        <w:rPr>
          <w:rFonts w:cs="Arial" w:hAnsi="Arial" w:eastAsia="Arial" w:ascii="Arial"/>
          <w:i/>
          <w:spacing w:val="2"/>
          <w:w w:val="99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9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era</w:t>
      </w:r>
      <w:r>
        <w:rPr>
          <w:rFonts w:cs="Arial" w:hAnsi="Arial" w:eastAsia="Arial" w:ascii="Arial"/>
          <w:i/>
          <w:spacing w:val="1"/>
          <w:w w:val="9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.</w:t>
      </w:r>
      <w:r>
        <w:rPr>
          <w:rFonts w:cs="Arial" w:hAnsi="Arial" w:eastAsia="Arial" w:ascii="Arial"/>
          <w:i/>
          <w:spacing w:val="-13"/>
          <w:w w:val="9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9"/>
          <w:sz w:val="12"/>
          <w:szCs w:val="12"/>
        </w:rPr>
        <w:t>(</w:t>
      </w:r>
      <w:r>
        <w:rPr>
          <w:rFonts w:cs="Arial" w:hAnsi="Arial" w:eastAsia="Arial" w:ascii="Arial"/>
          <w:spacing w:val="-3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ef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o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a</w:t>
      </w:r>
      <w:r>
        <w:rPr>
          <w:rFonts w:cs="Arial" w:hAnsi="Arial" w:eastAsia="Arial" w:ascii="Arial"/>
          <w:spacing w:val="3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según</w:t>
      </w:r>
      <w:r>
        <w:rPr>
          <w:rFonts w:cs="Arial" w:hAnsi="Arial" w:eastAsia="Arial" w:ascii="Arial"/>
          <w:spacing w:val="3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eto</w:t>
      </w:r>
      <w:r>
        <w:rPr>
          <w:rFonts w:cs="Arial" w:hAnsi="Arial" w:eastAsia="Arial" w:ascii="Arial"/>
          <w:spacing w:val="6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OE</w:t>
      </w:r>
      <w:r>
        <w:rPr>
          <w:rFonts w:cs="Arial" w:hAnsi="Arial" w:eastAsia="Arial" w:ascii="Arial"/>
          <w:spacing w:val="2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de</w:t>
      </w:r>
      <w:r>
        <w:rPr>
          <w:rFonts w:cs="Arial" w:hAnsi="Arial" w:eastAsia="Arial" w:ascii="Arial"/>
          <w:spacing w:val="3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0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2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exact" w:line="100"/>
        <w:ind w:left="217" w:right="6479"/>
      </w:pPr>
      <w:r>
        <w:rPr>
          <w:rFonts w:cs="Arial" w:hAnsi="Arial" w:eastAsia="Arial" w:ascii="Arial"/>
          <w:spacing w:val="0"/>
          <w:w w:val="100"/>
          <w:sz w:val="12"/>
          <w:szCs w:val="12"/>
        </w:rPr>
        <w:t>07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)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67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35.</w:t>
      </w:r>
      <w:r>
        <w:rPr>
          <w:rFonts w:cs="Arial" w:hAnsi="Arial" w:eastAsia="Arial" w:ascii="Arial"/>
          <w:b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tata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hub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eren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arse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dete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tardar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31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bre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año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podrá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arse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tardar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15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enero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día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háb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uere.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75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dete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nado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epto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70"/>
        <w:sectPr>
          <w:pgMar w:header="343" w:footer="728" w:top="1460" w:bottom="280" w:left="1060" w:right="1100"/>
          <w:pgSz w:w="9360" w:h="12200"/>
        </w:sectPr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36.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tarios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uentes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tata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apertu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entrados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durante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eros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1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5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probante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before="35"/>
        <w:ind w:left="2879" w:right="2868"/>
      </w:pP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Seg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u</w:t>
      </w:r>
      <w:r>
        <w:rPr>
          <w:rFonts w:cs="Arial" w:hAnsi="Arial" w:eastAsia="Arial" w:ascii="Arial"/>
          <w:b/>
          <w:spacing w:val="2"/>
          <w:w w:val="99"/>
          <w:sz w:val="19"/>
          <w:szCs w:val="19"/>
        </w:rPr>
        <w:t>n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d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315" w:right="2299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Im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ac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P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resu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p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estar</w:t>
      </w:r>
      <w:r>
        <w:rPr>
          <w:rFonts w:cs="Arial" w:hAnsi="Arial" w:eastAsia="Arial" w:ascii="Arial"/>
          <w:b/>
          <w:spacing w:val="3"/>
          <w:w w:val="99"/>
          <w:sz w:val="19"/>
          <w:szCs w:val="19"/>
        </w:rPr>
        <w:t>i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71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3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7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obre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propongan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Titu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oder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358" w:right="169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arse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2"/>
        <w:ind w:left="784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Congre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42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72" w:hanging="494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III.</w:t>
        <w:tab/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turas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orgán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72" w:hanging="514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deren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tario,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23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ngan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33"/>
        <w:ind w:left="217" w:right="74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mente,</w:t>
      </w:r>
      <w:r>
        <w:rPr>
          <w:rFonts w:cs="Arial" w:hAnsi="Arial" w:eastAsia="Arial" w:ascii="Arial"/>
          <w:i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ere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III,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deberá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ontar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obre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tura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orgán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onal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ate,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eña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uent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monto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aprobado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pago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per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ona</w:t>
      </w:r>
      <w:r>
        <w:rPr>
          <w:rFonts w:cs="Arial" w:hAnsi="Arial" w:eastAsia="Arial" w:ascii="Arial"/>
          <w:i/>
          <w:spacing w:val="2"/>
          <w:w w:val="100"/>
          <w:position w:val="-9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.</w:t>
      </w:r>
      <w:r>
        <w:rPr>
          <w:rFonts w:cs="Arial" w:hAnsi="Arial" w:eastAsia="Arial" w:ascii="Arial"/>
          <w:i/>
          <w:spacing w:val="-8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Ref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16)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73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38.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tér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artí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or,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arán</w:t>
      </w:r>
      <w:r>
        <w:rPr>
          <w:rFonts w:cs="Arial" w:hAnsi="Arial" w:eastAsia="Arial" w:ascii="Arial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aná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obre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derando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enos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left"/>
        <w:ind w:left="784" w:right="168" w:hanging="389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I.</w:t>
        <w:tab/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Cuando</w:t>
      </w:r>
      <w:r>
        <w:rPr>
          <w:rFonts w:cs="Arial" w:hAnsi="Arial" w:eastAsia="Arial" w:ascii="Arial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ate</w:t>
      </w:r>
      <w:r>
        <w:rPr>
          <w:rFonts w:cs="Arial" w:hAnsi="Arial" w:eastAsia="Arial" w:ascii="Arial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73" w:hanging="283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a)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Cuant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turas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organ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74" w:hanging="283"/>
        <w:sectPr>
          <w:pgMar w:header="343" w:footer="728" w:top="1460" w:bottom="280" w:left="1060" w:right="1100"/>
          <w:pgSz w:w="9360" w:h="12200"/>
        </w:sectPr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b)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ama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784" w:right="153" w:hanging="283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dan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taria,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55" w:hanging="283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d)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dad,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teridad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784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erse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3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atándo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56" w:hanging="283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a)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Cuant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áreas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opera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5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b)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anua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57" w:hanging="283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nue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gna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53" w:hanging="283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d)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dan</w:t>
      </w:r>
      <w:r>
        <w:rPr>
          <w:rFonts w:cs="Arial" w:hAnsi="Arial" w:eastAsia="Arial" w:ascii="Arial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taria,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55" w:hanging="283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e)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dad,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teridad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9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enga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erá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eña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tér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artí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16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3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39.</w:t>
      </w:r>
      <w:r>
        <w:rPr>
          <w:rFonts w:cs="Arial" w:hAnsi="Arial" w:eastAsia="Arial" w:ascii="Arial"/>
          <w:b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nará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artí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tal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to,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tud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pañ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50" w:hanging="39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tura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onal</w:t>
      </w:r>
      <w:r>
        <w:rPr>
          <w:rFonts w:cs="Arial" w:hAnsi="Arial" w:eastAsia="Arial" w:ascii="Arial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pue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53" w:hanging="44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aborado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eña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artí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38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pañ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54" w:hanging="504"/>
        <w:sectPr>
          <w:pgMar w:header="343" w:footer="728" w:top="1460" w:bottom="280" w:left="1060" w:right="1120"/>
          <w:pgSz w:w="9360" w:h="1220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ual</w:t>
      </w:r>
      <w:r>
        <w:rPr>
          <w:rFonts w:cs="Arial" w:hAnsi="Arial" w:eastAsia="Arial" w:ascii="Arial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opera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153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Cuando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gún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enga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abora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aná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ares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abora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erá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argado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1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en,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días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natu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é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ña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pár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4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Cuando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tud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eúna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dera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entada.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2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obre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uríd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ordena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tario,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dere.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7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ey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eto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Congre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etos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ordena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artí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37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etan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Titu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oder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1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40.</w:t>
      </w:r>
      <w:r>
        <w:rPr>
          <w:rFonts w:cs="Arial" w:hAnsi="Arial" w:eastAsia="Arial" w:ascii="Arial"/>
          <w:b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turas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úb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tatal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uerdo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9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atándo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turas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nue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5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a)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5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b)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ogr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operat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etodo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ogía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749" w:right="1525"/>
      </w:pP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ogra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99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99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99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99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99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ta</w:t>
      </w:r>
      <w:r>
        <w:rPr>
          <w:rFonts w:cs="Arial" w:hAnsi="Arial" w:eastAsia="Arial" w:ascii="Arial"/>
          <w:spacing w:val="1"/>
          <w:w w:val="99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99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ón;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784" w:right="153" w:hanging="283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durante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gente;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5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d)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tura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gán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propue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500"/>
        <w:sectPr>
          <w:pgMar w:header="343" w:footer="728" w:top="1460" w:bottom="280" w:left="1060" w:right="1120"/>
          <w:pgSz w:w="9360" w:h="12200"/>
        </w:sectPr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e)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tura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onal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5"/>
        <w:ind w:left="784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500"/>
      </w:pP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ual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left"/>
        <w:ind w:left="784" w:right="151" w:hanging="44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Cuando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orpo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5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a)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uríd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50" w:hanging="283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b)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ogr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operat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mod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etodo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ogía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ogr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54" w:hanging="283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durante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gente;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5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d)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tura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gán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53" w:hanging="283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e)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tura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orga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pormeno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54" w:hanging="283"/>
      </w:pP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5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g)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7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41.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edera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org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nterna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99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99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99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i</w:t>
      </w:r>
      <w:r>
        <w:rPr>
          <w:rFonts w:cs="Arial" w:hAnsi="Arial" w:eastAsia="Arial" w:ascii="Arial"/>
          <w:spacing w:val="-17"/>
          <w:w w:val="99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taria,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97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5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a)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bre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uríd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238" w:hanging="283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b)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porte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aporta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parte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ando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argo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erno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243" w:hanging="283"/>
        <w:sectPr>
          <w:pgMar w:header="343" w:footer="728" w:top="1460" w:bottom="280" w:left="1060" w:right="1120"/>
          <w:pgSz w:w="9360" w:h="12200"/>
        </w:sectPr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4"/>
        <w:ind w:left="33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nto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51" w:hanging="5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ontenga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argo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tér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propor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51" w:hanging="52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ía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49" w:hanging="47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7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erán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fede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uerdo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ument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uríd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ebrado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uenten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pró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oga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fede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erti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días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ped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ebra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ón.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ervará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ontar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exact" w:line="200"/>
        <w:ind w:left="217" w:right="2331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pró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ogas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9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ub</w:t>
      </w:r>
      <w:r>
        <w:rPr>
          <w:rFonts w:cs="Arial" w:hAnsi="Arial" w:eastAsia="Arial" w:ascii="Arial"/>
          <w:i/>
          <w:spacing w:val="1"/>
          <w:w w:val="9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99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uente</w:t>
      </w:r>
      <w:r>
        <w:rPr>
          <w:rFonts w:cs="Arial" w:hAnsi="Arial" w:eastAsia="Arial" w:ascii="Arial"/>
          <w:i/>
          <w:spacing w:val="1"/>
          <w:w w:val="9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.</w:t>
      </w:r>
      <w:r>
        <w:rPr>
          <w:rFonts w:cs="Arial" w:hAnsi="Arial" w:eastAsia="Arial" w:ascii="Arial"/>
          <w:i/>
          <w:spacing w:val="-16"/>
          <w:w w:val="9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9"/>
          <w:sz w:val="12"/>
          <w:szCs w:val="12"/>
        </w:rPr>
        <w:t>(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A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d</w:t>
      </w:r>
      <w:r>
        <w:rPr>
          <w:rFonts w:cs="Arial" w:hAnsi="Arial" w:eastAsia="Arial" w:ascii="Arial"/>
          <w:spacing w:val="2"/>
          <w:w w:val="100"/>
          <w:position w:val="9"/>
          <w:sz w:val="12"/>
          <w:szCs w:val="12"/>
        </w:rPr>
        <w:t>i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c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ión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De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c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eto</w:t>
      </w:r>
      <w:r>
        <w:rPr>
          <w:rFonts w:cs="Arial" w:hAnsi="Arial" w:eastAsia="Arial" w:ascii="Arial"/>
          <w:spacing w:val="3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07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936" w:right="2903"/>
      </w:pP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r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ce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r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809" w:right="779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m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lación</w:t>
      </w:r>
      <w:r>
        <w:rPr>
          <w:rFonts w:cs="Arial" w:hAnsi="Arial" w:eastAsia="Arial" w:ascii="Arial"/>
          <w:b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b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ación</w:t>
      </w:r>
      <w:r>
        <w:rPr>
          <w:rFonts w:cs="Arial" w:hAnsi="Arial" w:eastAsia="Arial" w:ascii="Arial"/>
          <w:b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E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g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resos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804" w:right="2774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Capí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P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rimero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1253" w:right="1220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laneació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b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ra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m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ación</w:t>
      </w:r>
      <w:r>
        <w:rPr>
          <w:rFonts w:cs="Arial" w:hAnsi="Arial" w:eastAsia="Arial" w:ascii="Arial"/>
          <w:b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P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resu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p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estaci</w:t>
      </w:r>
      <w:r>
        <w:rPr>
          <w:rFonts w:cs="Arial" w:hAnsi="Arial" w:eastAsia="Arial" w:ascii="Arial"/>
          <w:b/>
          <w:spacing w:val="2"/>
          <w:w w:val="99"/>
          <w:sz w:val="19"/>
          <w:szCs w:val="19"/>
        </w:rPr>
        <w:t>ó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0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42.</w:t>
      </w:r>
      <w:r>
        <w:rPr>
          <w:rFonts w:cs="Arial" w:hAnsi="Arial" w:eastAsia="Arial" w:ascii="Arial"/>
          <w:b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antepro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aborar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operat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ontengan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ubprog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ama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obras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en,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ogra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2"/>
        <w:ind w:left="217" w:right="152"/>
        <w:sectPr>
          <w:pgMar w:header="343" w:footer="728" w:top="1460" w:bottom="280" w:left="1060" w:right="1120"/>
          <w:pgSz w:w="9360" w:h="12200"/>
        </w:sectPr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4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3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prenden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spacing w:before="35"/>
        <w:ind w:left="784" w:right="155" w:hanging="389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I.</w:t>
        <w:tab/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Congre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tura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to,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uerdo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artí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37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42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enar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89" w:right="146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III.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abora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operat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5306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70" w:right="691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Inte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3"/>
        <w:ind w:left="217" w:right="152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44.</w:t>
      </w:r>
      <w:r>
        <w:rPr>
          <w:rFonts w:cs="Arial" w:hAnsi="Arial" w:eastAsia="Arial" w:ascii="Arial"/>
          <w:b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dete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nará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agrega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anua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7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45.</w:t>
      </w:r>
      <w:r>
        <w:rPr>
          <w:rFonts w:cs="Arial" w:hAnsi="Arial" w:eastAsia="Arial" w:ascii="Arial"/>
          <w:b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agrega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organ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bre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oberano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orgán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oderes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fede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etos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een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tata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4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4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6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dad,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ub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e,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354" w:right="1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Ident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grandes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ubros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99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99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99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taria,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724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dán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“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qué”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53" w:hanging="44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ón: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pal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tota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do,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arco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53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grupa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orto,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argo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ogro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ón.</w:t>
      </w:r>
      <w:r>
        <w:rPr>
          <w:rFonts w:cs="Arial" w:hAnsi="Arial" w:eastAsia="Arial" w:ascii="Arial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ee</w:t>
      </w:r>
      <w:r>
        <w:rPr>
          <w:rFonts w:cs="Arial" w:hAnsi="Arial" w:eastAsia="Arial" w:ascii="Arial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obal</w:t>
      </w:r>
      <w:r>
        <w:rPr>
          <w:rFonts w:cs="Arial" w:hAnsi="Arial" w:eastAsia="Arial" w:ascii="Arial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erca</w:t>
      </w:r>
      <w:r>
        <w:rPr>
          <w:rFonts w:cs="Arial" w:hAnsi="Arial" w:eastAsia="Arial" w:ascii="Arial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propó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áreas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51" w:hanging="504"/>
        <w:sectPr>
          <w:pgMar w:header="343" w:footer="728" w:top="1460" w:bottom="280" w:left="1060" w:right="1120"/>
          <w:pgSz w:w="9360" w:h="1220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-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ón: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agrega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ongruente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Ident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tor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ordena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before="45" w:lineRule="auto" w:line="227"/>
        <w:ind w:left="217" w:right="150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47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atég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tata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tatal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por: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position w:val="-9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ateg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a</w:t>
      </w:r>
      <w:r>
        <w:rPr>
          <w:rFonts w:cs="Arial" w:hAnsi="Arial" w:eastAsia="Arial" w:ascii="Arial"/>
          <w:i/>
          <w:spacing w:val="-8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position w:val="-9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ínea</w:t>
      </w:r>
      <w:r>
        <w:rPr>
          <w:rFonts w:cs="Arial" w:hAnsi="Arial" w:eastAsia="Arial" w:ascii="Arial"/>
          <w:i/>
          <w:spacing w:val="-4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99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ón:</w:t>
      </w:r>
      <w:r>
        <w:rPr>
          <w:rFonts w:cs="Arial" w:hAnsi="Arial" w:eastAsia="Arial" w:ascii="Arial"/>
          <w:i/>
          <w:spacing w:val="-19"/>
          <w:w w:val="99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Refo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3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07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)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49" w:hanging="39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e: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organ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ada,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entrar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ear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oportun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eo,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ud,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egur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paz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grupa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argo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uerdos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uda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propue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gob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erno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tabs>
          <w:tab w:pos="780" w:val="left"/>
        </w:tabs>
        <w:jc w:val="both"/>
        <w:spacing w:lineRule="auto" w:line="226"/>
        <w:ind w:left="784" w:right="150" w:hanging="449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o: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gr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ndes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apartados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gub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ental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ar</w:t>
      </w:r>
      <w:r>
        <w:rPr>
          <w:rFonts w:cs="Arial" w:hAnsi="Arial" w:eastAsia="Arial" w:ascii="Arial"/>
          <w:i/>
          <w:spacing w:val="-1"/>
          <w:w w:val="99"/>
          <w:position w:val="-9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o;</w:t>
      </w:r>
      <w:r>
        <w:rPr>
          <w:rFonts w:cs="Arial" w:hAnsi="Arial" w:eastAsia="Arial" w:ascii="Arial"/>
          <w:i/>
          <w:spacing w:val="-17"/>
          <w:w w:val="99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Refo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07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)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ind w:left="280" w:right="2734"/>
      </w:pPr>
      <w:r>
        <w:rPr>
          <w:rFonts w:cs="Arial" w:hAnsi="Arial" w:eastAsia="Arial" w:ascii="Arial"/>
          <w:spacing w:val="0"/>
          <w:w w:val="100"/>
          <w:position w:val="-9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position w:val="-9"/>
          <w:sz w:val="20"/>
          <w:szCs w:val="20"/>
        </w:rPr>
        <w:t>    </w:t>
      </w:r>
      <w:r>
        <w:rPr>
          <w:rFonts w:cs="Arial" w:hAnsi="Arial" w:eastAsia="Arial" w:ascii="Arial"/>
          <w:spacing w:val="4"/>
          <w:w w:val="100"/>
          <w:position w:val="-9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position w:val="-9"/>
          <w:sz w:val="19"/>
          <w:szCs w:val="19"/>
        </w:rPr>
        <w:t>S</w:t>
      </w:r>
      <w:r>
        <w:rPr>
          <w:rFonts w:cs="Arial" w:hAnsi="Arial" w:eastAsia="Arial" w:ascii="Arial"/>
          <w:b/>
          <w:spacing w:val="0"/>
          <w:w w:val="100"/>
          <w:position w:val="-9"/>
          <w:sz w:val="19"/>
          <w:szCs w:val="19"/>
        </w:rPr>
        <w:t>e</w:t>
      </w:r>
      <w:r>
        <w:rPr>
          <w:rFonts w:cs="Arial" w:hAnsi="Arial" w:eastAsia="Arial" w:ascii="Arial"/>
          <w:b/>
          <w:spacing w:val="-2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position w:val="-9"/>
          <w:sz w:val="19"/>
          <w:szCs w:val="19"/>
        </w:rPr>
        <w:t>dero</w:t>
      </w:r>
      <w:r>
        <w:rPr>
          <w:rFonts w:cs="Arial" w:hAnsi="Arial" w:eastAsia="Arial" w:ascii="Arial"/>
          <w:b/>
          <w:spacing w:val="-1"/>
          <w:w w:val="100"/>
          <w:position w:val="-9"/>
          <w:sz w:val="19"/>
          <w:szCs w:val="19"/>
        </w:rPr>
        <w:t>g</w:t>
      </w:r>
      <w:r>
        <w:rPr>
          <w:rFonts w:cs="Arial" w:hAnsi="Arial" w:eastAsia="Arial" w:ascii="Arial"/>
          <w:b/>
          <w:spacing w:val="0"/>
          <w:w w:val="100"/>
          <w:position w:val="-9"/>
          <w:sz w:val="19"/>
          <w:szCs w:val="19"/>
        </w:rPr>
        <w:t>a</w:t>
      </w:r>
      <w:r>
        <w:rPr>
          <w:rFonts w:cs="Arial" w:hAnsi="Arial" w:eastAsia="Arial" w:ascii="Arial"/>
          <w:b/>
          <w:spacing w:val="-5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oga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16)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53" w:hanging="52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a: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unto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pretenden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argo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tatal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pue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anteada,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ando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produ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47" w:hanging="47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Línea</w:t>
      </w:r>
      <w:r>
        <w:rPr>
          <w:rFonts w:cs="Arial" w:hAnsi="Arial" w:eastAsia="Arial" w:ascii="Arial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ón:</w:t>
      </w:r>
      <w:r>
        <w:rPr>
          <w:rFonts w:cs="Arial" w:hAnsi="Arial" w:eastAsia="Arial" w:ascii="Arial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unto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debe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abo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aron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agn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9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48.</w:t>
      </w:r>
      <w:r>
        <w:rPr>
          <w:rFonts w:cs="Arial" w:hAnsi="Arial" w:eastAsia="Arial" w:ascii="Arial"/>
          <w:b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onó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obre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natu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onó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énea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2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total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prende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eroga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aprobadas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007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pone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de: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progra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54" w:hanging="394"/>
        <w:sectPr>
          <w:pgMar w:header="343" w:footer="728" w:top="1460" w:bottom="280" w:left="1060" w:right="1120"/>
          <w:pgSz w:w="9360" w:h="1220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e: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gna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Leg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utón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oder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produ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atég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5"/>
        <w:ind w:left="784" w:right="156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uno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entan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49" w:hanging="44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e: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eroga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argo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natu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975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49.</w:t>
      </w:r>
      <w:r>
        <w:rPr>
          <w:rFonts w:cs="Arial" w:hAnsi="Arial" w:eastAsia="Arial" w:ascii="Arial"/>
          <w:b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eto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to,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tabs>
          <w:tab w:pos="780" w:val="left"/>
        </w:tabs>
        <w:jc w:val="both"/>
        <w:spacing w:lineRule="auto" w:line="227"/>
        <w:ind w:left="784" w:right="144" w:hanging="389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I.</w:t>
        <w:tab/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to: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grandes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agregados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onó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entándo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Cap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arti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9"/>
          <w:sz w:val="12"/>
          <w:szCs w:val="12"/>
        </w:rPr>
        <w:t>(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Ref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o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a</w:t>
      </w:r>
      <w:r>
        <w:rPr>
          <w:rFonts w:cs="Arial" w:hAnsi="Arial" w:eastAsia="Arial" w:ascii="Arial"/>
          <w:spacing w:val="13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según</w:t>
      </w:r>
      <w:r>
        <w:rPr>
          <w:rFonts w:cs="Arial" w:hAnsi="Arial" w:eastAsia="Arial" w:ascii="Arial"/>
          <w:spacing w:val="13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e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t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16)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308" w:right="1205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to: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apít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eptos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part</w:t>
      </w:r>
      <w:r>
        <w:rPr>
          <w:rFonts w:cs="Arial" w:hAnsi="Arial" w:eastAsia="Arial" w:ascii="Arial"/>
          <w:spacing w:val="-2"/>
          <w:w w:val="99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da</w:t>
      </w:r>
      <w:r>
        <w:rPr>
          <w:rFonts w:cs="Arial" w:hAnsi="Arial" w:eastAsia="Arial" w:ascii="Arial"/>
          <w:spacing w:val="1"/>
          <w:w w:val="99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2"/>
        <w:ind w:left="217" w:right="154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50.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gna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2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51.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entar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egún</w:t>
      </w:r>
      <w:r>
        <w:rPr>
          <w:rFonts w:cs="Arial" w:hAnsi="Arial" w:eastAsia="Arial" w:ascii="Arial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agregados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é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3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uentes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orígenes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uente</w:t>
      </w:r>
      <w:r>
        <w:rPr>
          <w:rFonts w:cs="Arial" w:hAnsi="Arial" w:eastAsia="Arial" w:ascii="Arial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uerdo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55" w:hanging="39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pue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produ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56" w:hanging="44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nterno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ontraídas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deros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país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50" w:hanging="504"/>
        <w:sectPr>
          <w:pgMar w:header="343" w:footer="728" w:top="1460" w:bottom="280" w:left="1060" w:right="1120"/>
          <w:pgSz w:w="9360" w:h="1220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órganos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tata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derados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4"/>
        <w:ind w:left="784" w:right="148" w:hanging="52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edera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gna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edera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54" w:hanging="47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entes</w:t>
      </w:r>
      <w:r>
        <w:rPr>
          <w:rFonts w:cs="Arial" w:hAnsi="Arial" w:eastAsia="Arial" w:ascii="Arial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tor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ado,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nterna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otros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759" w:right="2725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Capí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S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eg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u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n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d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1712" w:right="1679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</w:rPr>
        <w:t>y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sto</w:t>
      </w:r>
      <w:r>
        <w:rPr>
          <w:rFonts w:cs="Arial" w:hAnsi="Arial" w:eastAsia="Arial" w:ascii="Arial"/>
          <w:b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E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g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re</w:t>
      </w:r>
      <w:r>
        <w:rPr>
          <w:rFonts w:cs="Arial" w:hAnsi="Arial" w:eastAsia="Arial" w:ascii="Arial"/>
          <w:b/>
          <w:spacing w:val="3"/>
          <w:w w:val="99"/>
          <w:sz w:val="19"/>
          <w:szCs w:val="19"/>
        </w:rPr>
        <w:t>s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o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2"/>
        <w:ind w:left="217" w:right="152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52.</w:t>
      </w:r>
      <w:r>
        <w:rPr>
          <w:rFonts w:cs="Arial" w:hAnsi="Arial" w:eastAsia="Arial" w:ascii="Arial"/>
          <w:b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operat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51" w:hanging="39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etapas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gre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erán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artí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36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53" w:hanging="44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erán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operat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ando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ertu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bá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49" w:hanging="5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abora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apí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ersona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oord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ndo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unera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ntará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antepro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ersona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48" w:hanging="52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antepro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ersona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uerdo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ero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pañ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tabu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adores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úb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ontener</w:t>
      </w:r>
      <w:r>
        <w:rPr>
          <w:rFonts w:cs="Arial" w:hAnsi="Arial" w:eastAsia="Arial" w:ascii="Arial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ú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ero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ogo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ept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dedu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52" w:hanging="470"/>
        <w:sectPr>
          <w:pgMar w:header="343" w:footer="728" w:top="1460" w:bottom="280" w:left="1060" w:right="1120"/>
          <w:pgSz w:w="9360" w:h="1220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uerdo</w:t>
      </w:r>
      <w:r>
        <w:rPr>
          <w:rFonts w:cs="Arial" w:hAnsi="Arial" w:eastAsia="Arial" w:ascii="Arial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artí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36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Ley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61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Ley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Conta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uberna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before="35"/>
        <w:ind w:left="2814" w:right="2778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Capí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2"/>
          <w:w w:val="99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r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ce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r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790" w:right="2756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2"/>
          <w:w w:val="99"/>
          <w:sz w:val="19"/>
          <w:szCs w:val="19"/>
        </w:rPr>
        <w:t>A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p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o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b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ac</w:t>
      </w:r>
      <w:r>
        <w:rPr>
          <w:rFonts w:cs="Arial" w:hAnsi="Arial" w:eastAsia="Arial" w:ascii="Arial"/>
          <w:b/>
          <w:spacing w:val="3"/>
          <w:w w:val="99"/>
          <w:sz w:val="19"/>
          <w:szCs w:val="19"/>
        </w:rPr>
        <w:t>i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ó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2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53.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atal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Congre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artí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36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37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II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0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54.</w:t>
      </w:r>
      <w:r>
        <w:rPr>
          <w:rFonts w:cs="Arial" w:hAnsi="Arial" w:eastAsia="Arial" w:ascii="Arial"/>
          <w:b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entada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Ley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Congre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oder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erá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etaría,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oportun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4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probado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gará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pub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órgano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27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bre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año,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artí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37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980" w:right="2946"/>
      </w:pP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r</w:t>
      </w:r>
      <w:r>
        <w:rPr>
          <w:rFonts w:cs="Arial" w:hAnsi="Arial" w:eastAsia="Arial" w:ascii="Arial"/>
          <w:b/>
          <w:spacing w:val="2"/>
          <w:w w:val="99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200"/>
        <w:ind w:left="1232" w:right="1199"/>
      </w:pPr>
      <w:r>
        <w:rPr>
          <w:rFonts w:cs="Arial" w:hAnsi="Arial" w:eastAsia="Arial" w:ascii="Arial"/>
          <w:b/>
          <w:spacing w:val="0"/>
          <w:w w:val="100"/>
          <w:position w:val="-1"/>
          <w:sz w:val="19"/>
          <w:szCs w:val="19"/>
        </w:rPr>
        <w:t>Del</w:t>
      </w:r>
      <w:r>
        <w:rPr>
          <w:rFonts w:cs="Arial" w:hAnsi="Arial" w:eastAsia="Arial" w:ascii="Arial"/>
          <w:b/>
          <w:spacing w:val="-3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9"/>
          <w:szCs w:val="19"/>
        </w:rPr>
        <w:t>je</w:t>
      </w:r>
      <w:r>
        <w:rPr>
          <w:rFonts w:cs="Arial" w:hAnsi="Arial" w:eastAsia="Arial" w:ascii="Arial"/>
          <w:b/>
          <w:spacing w:val="1"/>
          <w:w w:val="100"/>
          <w:position w:val="-1"/>
          <w:sz w:val="19"/>
          <w:szCs w:val="19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19"/>
          <w:szCs w:val="19"/>
        </w:rPr>
        <w:t>cicio</w:t>
      </w:r>
      <w:r>
        <w:rPr>
          <w:rFonts w:cs="Arial" w:hAnsi="Arial" w:eastAsia="Arial" w:ascii="Arial"/>
          <w:b/>
          <w:spacing w:val="-5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9"/>
          <w:szCs w:val="19"/>
        </w:rPr>
        <w:t>y</w:t>
      </w:r>
      <w:r>
        <w:rPr>
          <w:rFonts w:cs="Arial" w:hAnsi="Arial" w:eastAsia="Arial" w:ascii="Arial"/>
          <w:b/>
          <w:spacing w:val="-5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19"/>
          <w:szCs w:val="19"/>
        </w:rPr>
        <w:t>g</w:t>
      </w:r>
      <w:r>
        <w:rPr>
          <w:rFonts w:cs="Arial" w:hAnsi="Arial" w:eastAsia="Arial" w:ascii="Arial"/>
          <w:b/>
          <w:spacing w:val="-1"/>
          <w:w w:val="100"/>
          <w:position w:val="-1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19"/>
          <w:szCs w:val="19"/>
        </w:rPr>
        <w:t>imi</w:t>
      </w:r>
      <w:r>
        <w:rPr>
          <w:rFonts w:cs="Arial" w:hAnsi="Arial" w:eastAsia="Arial" w:ascii="Arial"/>
          <w:b/>
          <w:spacing w:val="2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9"/>
          <w:szCs w:val="19"/>
        </w:rPr>
        <w:t>n</w:t>
      </w:r>
      <w:r>
        <w:rPr>
          <w:rFonts w:cs="Arial" w:hAnsi="Arial" w:eastAsia="Arial" w:ascii="Arial"/>
          <w:b/>
          <w:spacing w:val="2"/>
          <w:w w:val="100"/>
          <w:position w:val="-1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19"/>
          <w:szCs w:val="19"/>
        </w:rPr>
        <w:t>o</w:t>
      </w:r>
      <w:r>
        <w:rPr>
          <w:rFonts w:cs="Arial" w:hAnsi="Arial" w:eastAsia="Arial" w:ascii="Arial"/>
          <w:b/>
          <w:spacing w:val="-1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9"/>
          <w:szCs w:val="19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9"/>
          <w:szCs w:val="19"/>
        </w:rPr>
        <w:t>el</w:t>
      </w:r>
      <w:r>
        <w:rPr>
          <w:rFonts w:cs="Arial" w:hAnsi="Arial" w:eastAsia="Arial" w:ascii="Arial"/>
          <w:b/>
          <w:spacing w:val="-3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9"/>
          <w:szCs w:val="19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19"/>
          <w:szCs w:val="19"/>
        </w:rPr>
        <w:t>a</w:t>
      </w:r>
      <w:r>
        <w:rPr>
          <w:rFonts w:cs="Arial" w:hAnsi="Arial" w:eastAsia="Arial" w:ascii="Arial"/>
          <w:b/>
          <w:spacing w:val="3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19"/>
          <w:szCs w:val="19"/>
        </w:rPr>
        <w:t>o</w:t>
      </w:r>
      <w:r>
        <w:rPr>
          <w:rFonts w:cs="Arial" w:hAnsi="Arial" w:eastAsia="Arial" w:ascii="Arial"/>
          <w:b/>
          <w:spacing w:val="-5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19"/>
          <w:szCs w:val="19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spacing w:val="-1"/>
          <w:w w:val="99"/>
          <w:position w:val="-1"/>
          <w:sz w:val="19"/>
          <w:szCs w:val="19"/>
        </w:rPr>
        <w:t>O</w:t>
      </w:r>
      <w:r>
        <w:rPr>
          <w:rFonts w:cs="Arial" w:hAnsi="Arial" w:eastAsia="Arial" w:ascii="Arial"/>
          <w:b/>
          <w:spacing w:val="-1"/>
          <w:w w:val="99"/>
          <w:position w:val="-1"/>
          <w:sz w:val="19"/>
          <w:szCs w:val="19"/>
        </w:rPr>
        <w:t>p</w:t>
      </w:r>
      <w:r>
        <w:rPr>
          <w:rFonts w:cs="Arial" w:hAnsi="Arial" w:eastAsia="Arial" w:ascii="Arial"/>
          <w:b/>
          <w:spacing w:val="0"/>
          <w:w w:val="99"/>
          <w:position w:val="-1"/>
          <w:sz w:val="19"/>
          <w:szCs w:val="19"/>
        </w:rPr>
        <w:t>e</w:t>
      </w:r>
      <w:r>
        <w:rPr>
          <w:rFonts w:cs="Arial" w:hAnsi="Arial" w:eastAsia="Arial" w:ascii="Arial"/>
          <w:b/>
          <w:spacing w:val="1"/>
          <w:w w:val="99"/>
          <w:position w:val="-1"/>
          <w:sz w:val="19"/>
          <w:szCs w:val="19"/>
        </w:rPr>
        <w:t>r</w:t>
      </w:r>
      <w:r>
        <w:rPr>
          <w:rFonts w:cs="Arial" w:hAnsi="Arial" w:eastAsia="Arial" w:ascii="Arial"/>
          <w:b/>
          <w:spacing w:val="0"/>
          <w:w w:val="99"/>
          <w:position w:val="-1"/>
          <w:sz w:val="19"/>
          <w:szCs w:val="19"/>
        </w:rPr>
        <w:t>ac</w:t>
      </w:r>
      <w:r>
        <w:rPr>
          <w:rFonts w:cs="Arial" w:hAnsi="Arial" w:eastAsia="Arial" w:ascii="Arial"/>
          <w:b/>
          <w:spacing w:val="3"/>
          <w:w w:val="99"/>
          <w:position w:val="-1"/>
          <w:sz w:val="19"/>
          <w:szCs w:val="19"/>
        </w:rPr>
        <w:t>i</w:t>
      </w:r>
      <w:r>
        <w:rPr>
          <w:rFonts w:cs="Arial" w:hAnsi="Arial" w:eastAsia="Arial" w:ascii="Arial"/>
          <w:b/>
          <w:spacing w:val="-1"/>
          <w:w w:val="99"/>
          <w:position w:val="-1"/>
          <w:sz w:val="19"/>
          <w:szCs w:val="19"/>
        </w:rPr>
        <w:t>ó</w:t>
      </w:r>
      <w:r>
        <w:rPr>
          <w:rFonts w:cs="Arial" w:hAnsi="Arial" w:eastAsia="Arial" w:ascii="Arial"/>
          <w:b/>
          <w:spacing w:val="0"/>
          <w:w w:val="99"/>
          <w:position w:val="-1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lineRule="exact" w:line="100"/>
        <w:ind w:left="2308" w:right="2273"/>
      </w:pPr>
      <w:r>
        <w:rPr>
          <w:rFonts w:cs="Arial" w:hAnsi="Arial" w:eastAsia="Arial" w:ascii="Arial"/>
          <w:i/>
          <w:spacing w:val="1"/>
          <w:w w:val="100"/>
          <w:sz w:val="12"/>
          <w:szCs w:val="12"/>
        </w:rPr>
        <w:t>(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Refo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eto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7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20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1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6)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804" w:right="2774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Capí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P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rimero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135" w:right="2101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Disp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sic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b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G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en</w:t>
      </w:r>
      <w:r>
        <w:rPr>
          <w:rFonts w:cs="Arial" w:hAnsi="Arial" w:eastAsia="Arial" w:ascii="Arial"/>
          <w:b/>
          <w:spacing w:val="2"/>
          <w:w w:val="99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rales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3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55.</w:t>
      </w:r>
      <w:r>
        <w:rPr>
          <w:rFonts w:cs="Arial" w:hAnsi="Arial" w:eastAsia="Arial" w:ascii="Arial"/>
          <w:b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ares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erán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50" w:hanging="39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ontrol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ntas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ertif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uentos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54" w:hanging="44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Dar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gna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gente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ind w:left="217" w:right="3245"/>
      </w:pPr>
      <w:r>
        <w:rPr>
          <w:rFonts w:cs="Arial" w:hAnsi="Arial" w:eastAsia="Arial" w:ascii="Arial"/>
          <w:b/>
          <w:spacing w:val="1"/>
          <w:w w:val="100"/>
          <w:position w:val="-9"/>
          <w:sz w:val="19"/>
          <w:szCs w:val="19"/>
        </w:rPr>
        <w:t>S</w:t>
      </w:r>
      <w:r>
        <w:rPr>
          <w:rFonts w:cs="Arial" w:hAnsi="Arial" w:eastAsia="Arial" w:ascii="Arial"/>
          <w:b/>
          <w:spacing w:val="0"/>
          <w:w w:val="100"/>
          <w:position w:val="-9"/>
          <w:sz w:val="19"/>
          <w:szCs w:val="19"/>
        </w:rPr>
        <w:t>e</w:t>
      </w:r>
      <w:r>
        <w:rPr>
          <w:rFonts w:cs="Arial" w:hAnsi="Arial" w:eastAsia="Arial" w:ascii="Arial"/>
          <w:b/>
          <w:spacing w:val="-2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position w:val="-9"/>
          <w:sz w:val="19"/>
          <w:szCs w:val="19"/>
        </w:rPr>
        <w:t>dero</w:t>
      </w:r>
      <w:r>
        <w:rPr>
          <w:rFonts w:cs="Arial" w:hAnsi="Arial" w:eastAsia="Arial" w:ascii="Arial"/>
          <w:b/>
          <w:spacing w:val="-1"/>
          <w:w w:val="100"/>
          <w:position w:val="-9"/>
          <w:sz w:val="19"/>
          <w:szCs w:val="19"/>
        </w:rPr>
        <w:t>g</w:t>
      </w:r>
      <w:r>
        <w:rPr>
          <w:rFonts w:cs="Arial" w:hAnsi="Arial" w:eastAsia="Arial" w:ascii="Arial"/>
          <w:b/>
          <w:spacing w:val="0"/>
          <w:w w:val="100"/>
          <w:position w:val="-9"/>
          <w:sz w:val="19"/>
          <w:szCs w:val="19"/>
        </w:rPr>
        <w:t>a</w:t>
      </w:r>
      <w:r>
        <w:rPr>
          <w:rFonts w:cs="Arial" w:hAnsi="Arial" w:eastAsia="Arial" w:ascii="Arial"/>
          <w:b/>
          <w:spacing w:val="47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oga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016)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ind w:left="217" w:right="3301"/>
        <w:sectPr>
          <w:pgMar w:header="343" w:footer="728" w:top="1460" w:bottom="280" w:left="1060" w:right="1120"/>
          <w:pgSz w:w="9360" w:h="12200"/>
        </w:sectPr>
      </w:pPr>
      <w:r>
        <w:rPr>
          <w:rFonts w:cs="Arial" w:hAnsi="Arial" w:eastAsia="Arial" w:ascii="Arial"/>
          <w:b/>
          <w:spacing w:val="1"/>
          <w:w w:val="100"/>
          <w:position w:val="-9"/>
          <w:sz w:val="19"/>
          <w:szCs w:val="19"/>
        </w:rPr>
        <w:t>S</w:t>
      </w:r>
      <w:r>
        <w:rPr>
          <w:rFonts w:cs="Arial" w:hAnsi="Arial" w:eastAsia="Arial" w:ascii="Arial"/>
          <w:b/>
          <w:spacing w:val="0"/>
          <w:w w:val="100"/>
          <w:position w:val="-9"/>
          <w:sz w:val="19"/>
          <w:szCs w:val="19"/>
        </w:rPr>
        <w:t>e</w:t>
      </w:r>
      <w:r>
        <w:rPr>
          <w:rFonts w:cs="Arial" w:hAnsi="Arial" w:eastAsia="Arial" w:ascii="Arial"/>
          <w:b/>
          <w:spacing w:val="-2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position w:val="-9"/>
          <w:sz w:val="19"/>
          <w:szCs w:val="19"/>
        </w:rPr>
        <w:t>dero</w:t>
      </w:r>
      <w:r>
        <w:rPr>
          <w:rFonts w:cs="Arial" w:hAnsi="Arial" w:eastAsia="Arial" w:ascii="Arial"/>
          <w:b/>
          <w:spacing w:val="-1"/>
          <w:w w:val="100"/>
          <w:position w:val="-9"/>
          <w:sz w:val="19"/>
          <w:szCs w:val="19"/>
        </w:rPr>
        <w:t>g</w:t>
      </w:r>
      <w:r>
        <w:rPr>
          <w:rFonts w:cs="Arial" w:hAnsi="Arial" w:eastAsia="Arial" w:ascii="Arial"/>
          <w:b/>
          <w:spacing w:val="0"/>
          <w:w w:val="100"/>
          <w:position w:val="-9"/>
          <w:sz w:val="19"/>
          <w:szCs w:val="19"/>
        </w:rPr>
        <w:t>a</w:t>
      </w:r>
      <w:r>
        <w:rPr>
          <w:rFonts w:cs="Arial" w:hAnsi="Arial" w:eastAsia="Arial" w:ascii="Arial"/>
          <w:b/>
          <w:spacing w:val="-6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oga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16)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ind w:left="217" w:right="3301"/>
      </w:pPr>
      <w:r>
        <w:rPr>
          <w:rFonts w:cs="Arial" w:hAnsi="Arial" w:eastAsia="Arial" w:ascii="Arial"/>
          <w:b/>
          <w:spacing w:val="1"/>
          <w:w w:val="100"/>
          <w:position w:val="-9"/>
          <w:sz w:val="19"/>
          <w:szCs w:val="19"/>
        </w:rPr>
        <w:t>S</w:t>
      </w:r>
      <w:r>
        <w:rPr>
          <w:rFonts w:cs="Arial" w:hAnsi="Arial" w:eastAsia="Arial" w:ascii="Arial"/>
          <w:b/>
          <w:spacing w:val="0"/>
          <w:w w:val="100"/>
          <w:position w:val="-9"/>
          <w:sz w:val="19"/>
          <w:szCs w:val="19"/>
        </w:rPr>
        <w:t>e</w:t>
      </w:r>
      <w:r>
        <w:rPr>
          <w:rFonts w:cs="Arial" w:hAnsi="Arial" w:eastAsia="Arial" w:ascii="Arial"/>
          <w:b/>
          <w:spacing w:val="-2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position w:val="-9"/>
          <w:sz w:val="19"/>
          <w:szCs w:val="19"/>
        </w:rPr>
        <w:t>dero</w:t>
      </w:r>
      <w:r>
        <w:rPr>
          <w:rFonts w:cs="Arial" w:hAnsi="Arial" w:eastAsia="Arial" w:ascii="Arial"/>
          <w:b/>
          <w:spacing w:val="-1"/>
          <w:w w:val="100"/>
          <w:position w:val="-9"/>
          <w:sz w:val="19"/>
          <w:szCs w:val="19"/>
        </w:rPr>
        <w:t>g</w:t>
      </w:r>
      <w:r>
        <w:rPr>
          <w:rFonts w:cs="Arial" w:hAnsi="Arial" w:eastAsia="Arial" w:ascii="Arial"/>
          <w:b/>
          <w:spacing w:val="0"/>
          <w:w w:val="100"/>
          <w:position w:val="-9"/>
          <w:sz w:val="19"/>
          <w:szCs w:val="19"/>
        </w:rPr>
        <w:t>a</w:t>
      </w:r>
      <w:r>
        <w:rPr>
          <w:rFonts w:cs="Arial" w:hAnsi="Arial" w:eastAsia="Arial" w:ascii="Arial"/>
          <w:b/>
          <w:spacing w:val="-6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oga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16)</w:t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768" w:right="2735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Capí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seg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u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n</w:t>
      </w:r>
      <w:r>
        <w:rPr>
          <w:rFonts w:cs="Arial" w:hAnsi="Arial" w:eastAsia="Arial" w:ascii="Arial"/>
          <w:b/>
          <w:spacing w:val="2"/>
          <w:w w:val="99"/>
          <w:sz w:val="19"/>
          <w:szCs w:val="19"/>
        </w:rPr>
        <w:t>d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1902" w:right="1872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b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acio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b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P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res</w:t>
      </w:r>
      <w:r>
        <w:rPr>
          <w:rFonts w:cs="Arial" w:hAnsi="Arial" w:eastAsia="Arial" w:ascii="Arial"/>
          <w:b/>
          <w:spacing w:val="2"/>
          <w:w w:val="99"/>
          <w:sz w:val="19"/>
          <w:szCs w:val="19"/>
        </w:rPr>
        <w:t>u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p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estari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8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56.</w:t>
      </w:r>
      <w:r>
        <w:rPr>
          <w:rFonts w:cs="Arial" w:hAnsi="Arial" w:eastAsia="Arial" w:ascii="Arial"/>
          <w:b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ontraídos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ubprogra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utor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apít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ept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tarios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3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nto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aproba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petente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otro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uríd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uríd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eros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adq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2"/>
        <w:ind w:left="217" w:right="151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57.</w:t>
      </w:r>
      <w:r>
        <w:rPr>
          <w:rFonts w:cs="Arial" w:hAnsi="Arial" w:eastAsia="Arial" w:ascii="Arial"/>
          <w:b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ontraer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erán: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spacing w:lineRule="auto" w:line="272"/>
        <w:ind w:left="784" w:right="158" w:hanging="39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Contar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tuará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ontraído;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53" w:hanging="44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atándo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ontratos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obras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arse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durante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arse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artí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12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2"/>
        <w:ind w:left="217" w:right="155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5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8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dar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erti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adas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spacing w:lineRule="auto" w:line="272"/>
        <w:ind w:left="784" w:right="151" w:hanging="39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pretenda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ertif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artí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anterior;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220"/>
        <w:ind w:left="300" w:right="144"/>
      </w:pP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</w:rPr>
        <w:t>II.</w:t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</w:rPr>
        <w:t>    </w:t>
      </w:r>
      <w:r>
        <w:rPr>
          <w:rFonts w:cs="Arial" w:hAnsi="Arial" w:eastAsia="Arial" w:ascii="Arial"/>
          <w:i/>
          <w:spacing w:val="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La</w:t>
      </w:r>
      <w:r>
        <w:rPr>
          <w:rFonts w:cs="Arial" w:hAnsi="Arial" w:eastAsia="Arial" w:ascii="Arial"/>
          <w:i/>
          <w:spacing w:val="-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partida</w:t>
      </w:r>
      <w:r>
        <w:rPr>
          <w:rFonts w:cs="Arial" w:hAnsi="Arial" w:eastAsia="Arial" w:ascii="Arial"/>
          <w:i/>
          <w:spacing w:val="-6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position w:val="-1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taria</w:t>
      </w:r>
      <w:r>
        <w:rPr>
          <w:rFonts w:cs="Arial" w:hAnsi="Arial" w:eastAsia="Arial" w:ascii="Arial"/>
          <w:i/>
          <w:spacing w:val="-10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afe</w:t>
      </w:r>
      <w:r>
        <w:rPr>
          <w:rFonts w:cs="Arial" w:hAnsi="Arial" w:eastAsia="Arial" w:ascii="Arial"/>
          <w:i/>
          <w:spacing w:val="2"/>
          <w:w w:val="100"/>
          <w:position w:val="-1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tar</w:t>
      </w:r>
      <w:r>
        <w:rPr>
          <w:rFonts w:cs="Arial" w:hAnsi="Arial" w:eastAsia="Arial" w:ascii="Arial"/>
          <w:i/>
          <w:spacing w:val="-6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deberá</w:t>
      </w:r>
      <w:r>
        <w:rPr>
          <w:rFonts w:cs="Arial" w:hAnsi="Arial" w:eastAsia="Arial" w:ascii="Arial"/>
          <w:i/>
          <w:spacing w:val="-6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ontar</w:t>
      </w:r>
      <w:r>
        <w:rPr>
          <w:rFonts w:cs="Arial" w:hAnsi="Arial" w:eastAsia="Arial" w:ascii="Arial"/>
          <w:i/>
          <w:spacing w:val="-3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on</w:t>
      </w:r>
      <w:r>
        <w:rPr>
          <w:rFonts w:cs="Arial" w:hAnsi="Arial" w:eastAsia="Arial" w:ascii="Arial"/>
          <w:i/>
          <w:spacing w:val="-3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do</w:t>
      </w:r>
      <w:r>
        <w:rPr>
          <w:rFonts w:cs="Arial" w:hAnsi="Arial" w:eastAsia="Arial" w:ascii="Arial"/>
          <w:i/>
          <w:spacing w:val="-5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position w:val="-1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e,</w:t>
      </w:r>
      <w:r>
        <w:rPr>
          <w:rFonts w:cs="Arial" w:hAnsi="Arial" w:eastAsia="Arial" w:ascii="Arial"/>
          <w:i/>
          <w:spacing w:val="-9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99"/>
          <w:position w:val="-1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lineRule="exact" w:line="100"/>
        <w:ind w:left="755" w:right="3793"/>
      </w:pPr>
      <w:r>
        <w:rPr>
          <w:rFonts w:cs="Arial" w:hAnsi="Arial" w:eastAsia="Arial" w:ascii="Arial"/>
          <w:i/>
          <w:spacing w:val="0"/>
          <w:w w:val="100"/>
          <w:sz w:val="12"/>
          <w:szCs w:val="12"/>
        </w:rPr>
        <w:t>(</w:t>
      </w:r>
      <w:r>
        <w:rPr>
          <w:rFonts w:cs="Arial" w:hAnsi="Arial" w:eastAsia="Arial" w:ascii="Arial"/>
          <w:i/>
          <w:spacing w:val="1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Refo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t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o</w:t>
      </w:r>
      <w:r>
        <w:rPr>
          <w:rFonts w:cs="Arial" w:hAnsi="Arial" w:eastAsia="Arial" w:ascii="Arial"/>
          <w:spacing w:val="3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7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2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16)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tabs>
          <w:tab w:pos="780" w:val="left"/>
        </w:tabs>
        <w:jc w:val="both"/>
        <w:spacing w:lineRule="auto" w:line="215"/>
        <w:ind w:left="784" w:right="148" w:hanging="504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i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abora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(</w:t>
      </w:r>
      <w:r>
        <w:rPr>
          <w:rFonts w:cs="Arial" w:hAnsi="Arial" w:eastAsia="Arial" w:ascii="Arial"/>
          <w:i/>
          <w:spacing w:val="25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Refo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según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to</w:t>
      </w:r>
      <w:r>
        <w:rPr>
          <w:rFonts w:cs="Arial" w:hAnsi="Arial" w:eastAsia="Arial" w:ascii="Arial"/>
          <w:spacing w:val="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16)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ind w:left="256" w:right="2734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i/>
          <w:spacing w:val="0"/>
          <w:w w:val="100"/>
          <w:position w:val="-9"/>
          <w:sz w:val="20"/>
          <w:szCs w:val="20"/>
        </w:rPr>
        <w:t>I</w:t>
      </w:r>
      <w:r>
        <w:rPr>
          <w:rFonts w:cs="Arial" w:hAnsi="Arial" w:eastAsia="Arial" w:ascii="Arial"/>
          <w:i/>
          <w:spacing w:val="-1"/>
          <w:w w:val="100"/>
          <w:position w:val="-9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position w:val="-9"/>
          <w:sz w:val="20"/>
          <w:szCs w:val="20"/>
        </w:rPr>
        <w:t>.</w:t>
      </w:r>
      <w:r>
        <w:rPr>
          <w:rFonts w:cs="Arial" w:hAnsi="Arial" w:eastAsia="Arial" w:ascii="Arial"/>
          <w:i/>
          <w:spacing w:val="0"/>
          <w:w w:val="100"/>
          <w:position w:val="-9"/>
          <w:sz w:val="20"/>
          <w:szCs w:val="20"/>
        </w:rPr>
        <w:t>    </w:t>
      </w:r>
      <w:r>
        <w:rPr>
          <w:rFonts w:cs="Arial" w:hAnsi="Arial" w:eastAsia="Arial" w:ascii="Arial"/>
          <w:i/>
          <w:spacing w:val="6"/>
          <w:w w:val="100"/>
          <w:position w:val="-9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1"/>
          <w:w w:val="100"/>
          <w:position w:val="-9"/>
          <w:sz w:val="19"/>
          <w:szCs w:val="19"/>
        </w:rPr>
        <w:t>S</w:t>
      </w:r>
      <w:r>
        <w:rPr>
          <w:rFonts w:cs="Arial" w:hAnsi="Arial" w:eastAsia="Arial" w:ascii="Arial"/>
          <w:b/>
          <w:i/>
          <w:spacing w:val="0"/>
          <w:w w:val="100"/>
          <w:position w:val="-9"/>
          <w:sz w:val="19"/>
          <w:szCs w:val="19"/>
        </w:rPr>
        <w:t>e</w:t>
      </w:r>
      <w:r>
        <w:rPr>
          <w:rFonts w:cs="Arial" w:hAnsi="Arial" w:eastAsia="Arial" w:ascii="Arial"/>
          <w:b/>
          <w:i/>
          <w:spacing w:val="-2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9"/>
          <w:sz w:val="19"/>
          <w:szCs w:val="19"/>
        </w:rPr>
        <w:t>dero</w:t>
      </w:r>
      <w:r>
        <w:rPr>
          <w:rFonts w:cs="Arial" w:hAnsi="Arial" w:eastAsia="Arial" w:ascii="Arial"/>
          <w:b/>
          <w:i/>
          <w:spacing w:val="-1"/>
          <w:w w:val="100"/>
          <w:position w:val="-9"/>
          <w:sz w:val="19"/>
          <w:szCs w:val="19"/>
        </w:rPr>
        <w:t>g</w:t>
      </w:r>
      <w:r>
        <w:rPr>
          <w:rFonts w:cs="Arial" w:hAnsi="Arial" w:eastAsia="Arial" w:ascii="Arial"/>
          <w:b/>
          <w:i/>
          <w:spacing w:val="0"/>
          <w:w w:val="100"/>
          <w:position w:val="-9"/>
          <w:sz w:val="19"/>
          <w:szCs w:val="19"/>
        </w:rPr>
        <w:t>a</w:t>
      </w:r>
      <w:r>
        <w:rPr>
          <w:rFonts w:cs="Arial" w:hAnsi="Arial" w:eastAsia="Arial" w:ascii="Arial"/>
          <w:b/>
          <w:i/>
          <w:spacing w:val="-5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i/>
          <w:spacing w:val="-1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oga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gún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i/>
          <w:spacing w:val="-2"/>
          <w:w w:val="100"/>
          <w:position w:val="0"/>
          <w:sz w:val="12"/>
          <w:szCs w:val="12"/>
        </w:rPr>
        <w:t>D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ec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i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i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07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i/>
          <w:spacing w:val="-2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16)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 w:lineRule="exact" w:line="200"/>
        <w:ind w:left="217" w:right="76"/>
      </w:pP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Las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CLC</w:t>
      </w:r>
      <w:r>
        <w:rPr>
          <w:rFonts w:cs="Arial" w:hAnsi="Arial" w:eastAsia="Arial" w:ascii="Arial"/>
          <w:i/>
          <w:spacing w:val="-4"/>
          <w:w w:val="100"/>
          <w:position w:val="-1"/>
          <w:sz w:val="19"/>
          <w:szCs w:val="19"/>
        </w:rPr>
        <w:t>’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Re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ursos</w:t>
      </w:r>
      <w:r>
        <w:rPr>
          <w:rFonts w:cs="Arial" w:hAnsi="Arial" w:eastAsia="Arial" w:ascii="Arial"/>
          <w:i/>
          <w:spacing w:val="-5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fed</w:t>
      </w:r>
      <w:r>
        <w:rPr>
          <w:rFonts w:cs="Arial" w:hAnsi="Arial" w:eastAsia="Arial" w:ascii="Arial"/>
          <w:i/>
          <w:spacing w:val="-2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position w:val="-1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es</w:t>
      </w:r>
      <w:r>
        <w:rPr>
          <w:rFonts w:cs="Arial" w:hAnsi="Arial" w:eastAsia="Arial" w:ascii="Arial"/>
          <w:i/>
          <w:spacing w:val="-5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que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h</w:t>
      </w:r>
      <w:r>
        <w:rPr>
          <w:rFonts w:cs="Arial" w:hAnsi="Arial" w:eastAsia="Arial" w:ascii="Arial"/>
          <w:i/>
          <w:spacing w:val="-2"/>
          <w:w w:val="100"/>
          <w:position w:val="-1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an</w:t>
      </w:r>
      <w:r>
        <w:rPr>
          <w:rFonts w:cs="Arial" w:hAnsi="Arial" w:eastAsia="Arial" w:ascii="Arial"/>
          <w:i/>
          <w:spacing w:val="-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do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position w:val="-1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n</w:t>
      </w:r>
      <w:r>
        <w:rPr>
          <w:rFonts w:cs="Arial" w:hAnsi="Arial" w:eastAsia="Arial" w:ascii="Arial"/>
          <w:i/>
          <w:spacing w:val="-1"/>
          <w:w w:val="100"/>
          <w:position w:val="-1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position w:val="-1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ados</w:t>
      </w:r>
      <w:r>
        <w:rPr>
          <w:rFonts w:cs="Arial" w:hAnsi="Arial" w:eastAsia="Arial" w:ascii="Arial"/>
          <w:i/>
          <w:spacing w:val="-6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por</w:t>
      </w:r>
      <w:r>
        <w:rPr>
          <w:rFonts w:cs="Arial" w:hAnsi="Arial" w:eastAsia="Arial" w:ascii="Arial"/>
          <w:i/>
          <w:spacing w:val="-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position w:val="-1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ore</w:t>
      </w:r>
      <w:r>
        <w:rPr>
          <w:rFonts w:cs="Arial" w:hAnsi="Arial" w:eastAsia="Arial" w:ascii="Arial"/>
          <w:i/>
          <w:spacing w:val="-1"/>
          <w:w w:val="100"/>
          <w:position w:val="-1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ía</w:t>
      </w:r>
      <w:r>
        <w:rPr>
          <w:rFonts w:cs="Arial" w:hAnsi="Arial" w:eastAsia="Arial" w:ascii="Arial"/>
          <w:i/>
          <w:spacing w:val="-5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no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exact" w:line="220"/>
        <w:ind w:left="217" w:right="1731"/>
      </w:pP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enta</w:t>
      </w:r>
      <w:r>
        <w:rPr>
          <w:rFonts w:cs="Arial" w:hAnsi="Arial" w:eastAsia="Arial" w:ascii="Arial"/>
          <w:i/>
          <w:spacing w:val="-1"/>
          <w:w w:val="100"/>
          <w:position w:val="-1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án</w:t>
      </w:r>
      <w:r>
        <w:rPr>
          <w:rFonts w:cs="Arial" w:hAnsi="Arial" w:eastAsia="Arial" w:ascii="Arial"/>
          <w:i/>
          <w:spacing w:val="-10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99"/>
          <w:position w:val="-1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99"/>
          <w:position w:val="-1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99"/>
          <w:position w:val="-1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99"/>
          <w:position w:val="-1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99"/>
          <w:position w:val="-1"/>
          <w:sz w:val="19"/>
          <w:szCs w:val="19"/>
        </w:rPr>
        <w:t>etaría.</w:t>
      </w:r>
      <w:r>
        <w:rPr>
          <w:rFonts w:cs="Arial" w:hAnsi="Arial" w:eastAsia="Arial" w:ascii="Arial"/>
          <w:i/>
          <w:spacing w:val="-16"/>
          <w:w w:val="99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(</w:t>
      </w:r>
      <w:r>
        <w:rPr>
          <w:rFonts w:cs="Arial" w:hAnsi="Arial" w:eastAsia="Arial" w:ascii="Arial"/>
          <w:i/>
          <w:spacing w:val="1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Refo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e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t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o</w:t>
      </w:r>
      <w:r>
        <w:rPr>
          <w:rFonts w:cs="Arial" w:hAnsi="Arial" w:eastAsia="Arial" w:ascii="Arial"/>
          <w:spacing w:val="3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-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7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2016)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30"/>
        <w:ind w:left="217" w:right="74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tuto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tatal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CLC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edera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epto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atend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endo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nea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entos</w:t>
      </w:r>
      <w:r>
        <w:rPr>
          <w:rFonts w:cs="Arial" w:hAnsi="Arial" w:eastAsia="Arial" w:ascii="Arial"/>
          <w:i/>
          <w:spacing w:val="-10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position w:val="-9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dos</w:t>
      </w:r>
      <w:r>
        <w:rPr>
          <w:rFonts w:cs="Arial" w:hAnsi="Arial" w:eastAsia="Arial" w:ascii="Arial"/>
          <w:i/>
          <w:spacing w:val="-6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por</w:t>
      </w:r>
      <w:r>
        <w:rPr>
          <w:rFonts w:cs="Arial" w:hAnsi="Arial" w:eastAsia="Arial" w:ascii="Arial"/>
          <w:i/>
          <w:spacing w:val="-3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a</w:t>
      </w:r>
      <w:r>
        <w:rPr>
          <w:rFonts w:cs="Arial" w:hAnsi="Arial" w:eastAsia="Arial" w:ascii="Arial"/>
          <w:i/>
          <w:spacing w:val="-3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Fede</w:t>
      </w:r>
      <w:r>
        <w:rPr>
          <w:rFonts w:cs="Arial" w:hAnsi="Arial" w:eastAsia="Arial" w:ascii="Arial"/>
          <w:i/>
          <w:spacing w:val="-1"/>
          <w:w w:val="99"/>
          <w:position w:val="-9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ón.</w:t>
      </w:r>
      <w:r>
        <w:rPr>
          <w:rFonts w:cs="Arial" w:hAnsi="Arial" w:eastAsia="Arial" w:ascii="Arial"/>
          <w:i/>
          <w:spacing w:val="-14"/>
          <w:w w:val="99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</w:t>
      </w:r>
      <w:r>
        <w:rPr>
          <w:rFonts w:cs="Arial" w:hAnsi="Arial" w:eastAsia="Arial" w:ascii="Arial"/>
          <w:spacing w:val="2"/>
          <w:w w:val="100"/>
          <w:position w:val="0"/>
          <w:sz w:val="12"/>
          <w:szCs w:val="1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12"/>
          <w:szCs w:val="1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3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07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)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27"/>
        <w:ind w:left="217" w:right="71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ares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erán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’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tén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omprobadas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umentos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obren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arch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ongruentes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tura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amát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afe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9"/>
          <w:sz w:val="12"/>
          <w:szCs w:val="12"/>
        </w:rPr>
        <w:t>(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</w:t>
      </w:r>
      <w:r>
        <w:rPr>
          <w:rFonts w:cs="Arial" w:hAnsi="Arial" w:eastAsia="Arial" w:ascii="Arial"/>
          <w:spacing w:val="2"/>
          <w:w w:val="100"/>
          <w:position w:val="9"/>
          <w:sz w:val="12"/>
          <w:szCs w:val="12"/>
        </w:rPr>
        <w:t>i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c</w:t>
      </w:r>
      <w:r>
        <w:rPr>
          <w:rFonts w:cs="Arial" w:hAnsi="Arial" w:eastAsia="Arial" w:ascii="Arial"/>
          <w:spacing w:val="2"/>
          <w:w w:val="100"/>
          <w:position w:val="9"/>
          <w:sz w:val="12"/>
          <w:szCs w:val="12"/>
        </w:rPr>
        <w:t>i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ón</w:t>
      </w:r>
      <w:r>
        <w:rPr>
          <w:rFonts w:cs="Arial" w:hAnsi="Arial" w:eastAsia="Arial" w:ascii="Arial"/>
          <w:spacing w:val="24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s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egún</w:t>
      </w:r>
      <w:r>
        <w:rPr>
          <w:rFonts w:cs="Arial" w:hAnsi="Arial" w:eastAsia="Arial" w:ascii="Arial"/>
          <w:spacing w:val="24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Dec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e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t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16)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73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59.</w:t>
      </w:r>
      <w:r>
        <w:rPr>
          <w:rFonts w:cs="Arial" w:hAnsi="Arial" w:eastAsia="Arial" w:ascii="Arial"/>
          <w:b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erá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ares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bre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obro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or,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adq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eran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ontraten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turne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dqu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72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60.</w:t>
      </w:r>
      <w:r>
        <w:rPr>
          <w:rFonts w:cs="Arial" w:hAnsi="Arial" w:eastAsia="Arial" w:ascii="Arial"/>
          <w:b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Cuando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ontratados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era,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gna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uentas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erti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erá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gente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nto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80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61.</w:t>
      </w:r>
      <w:r>
        <w:rPr>
          <w:rFonts w:cs="Arial" w:hAnsi="Arial" w:eastAsia="Arial" w:ascii="Arial"/>
          <w:b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fede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afe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és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ervando</w:t>
      </w:r>
      <w:r>
        <w:rPr>
          <w:rFonts w:cs="Arial" w:hAnsi="Arial" w:eastAsia="Arial" w:ascii="Arial"/>
          <w:i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920" w:val="left"/>
        </w:tabs>
        <w:jc w:val="both"/>
        <w:ind w:left="937" w:right="79" w:hanging="470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omprom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ontraídos</w:t>
      </w:r>
      <w:r>
        <w:rPr>
          <w:rFonts w:cs="Arial" w:hAnsi="Arial" w:eastAsia="Arial" w:ascii="Arial"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monto</w:t>
      </w:r>
      <w:r>
        <w:rPr>
          <w:rFonts w:cs="Arial" w:hAnsi="Arial" w:eastAsia="Arial" w:ascii="Arial"/>
          <w:i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forme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ubprograma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apít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epto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ario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tario</w:t>
      </w:r>
      <w:r>
        <w:rPr>
          <w:rFonts w:cs="Arial" w:hAnsi="Arial" w:eastAsia="Arial" w:ascii="Arial"/>
          <w:i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fuente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25" w:right="83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us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momento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uríd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adq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920" w:val="left"/>
        </w:tabs>
        <w:jc w:val="both"/>
        <w:ind w:left="930" w:right="81" w:hanging="523"/>
        <w:sectPr>
          <w:pgMar w:header="343" w:footer="728" w:top="1420" w:bottom="280" w:left="1060" w:right="1100"/>
          <w:pgSz w:w="9360" w:h="12200"/>
        </w:sectPr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pretende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afe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uenta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4"/>
        <w:ind w:left="352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i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omprom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30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i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ercer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CLC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’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930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85"/>
      </w:pP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i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enerar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empo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real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taria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e,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30" w:right="85" w:hanging="600"/>
      </w:pP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i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erif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efe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tuados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normas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genera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79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eros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generados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Cuentas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formarán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fede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ate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eb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erce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uerdo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uríd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81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feri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gún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/o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eros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erados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Cuentas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ban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epto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32"/>
        <w:ind w:left="217" w:right="70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ades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nformar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dí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natu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monto</w:t>
      </w:r>
      <w:r>
        <w:rPr>
          <w:rFonts w:cs="Arial" w:hAnsi="Arial" w:eastAsia="Arial" w:ascii="Arial"/>
          <w:i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eros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Cuent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fede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ando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mporte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position w:val="-9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l</w:t>
      </w:r>
      <w:r>
        <w:rPr>
          <w:rFonts w:cs="Arial" w:hAnsi="Arial" w:eastAsia="Arial" w:ascii="Arial"/>
          <w:i/>
          <w:spacing w:val="-3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que</w:t>
      </w:r>
      <w:r>
        <w:rPr>
          <w:rFonts w:cs="Arial" w:hAnsi="Arial" w:eastAsia="Arial" w:ascii="Arial"/>
          <w:i/>
          <w:spacing w:val="-3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position w:val="-9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eporta.</w:t>
      </w:r>
      <w:r>
        <w:rPr>
          <w:rFonts w:cs="Arial" w:hAnsi="Arial" w:eastAsia="Arial" w:ascii="Arial"/>
          <w:i/>
          <w:spacing w:val="-5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Refo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07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)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84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62.</w:t>
      </w:r>
      <w:r>
        <w:rPr>
          <w:rFonts w:cs="Arial" w:hAnsi="Arial" w:eastAsia="Arial" w:ascii="Arial"/>
          <w:b/>
          <w:i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Cuando</w:t>
      </w:r>
      <w:r>
        <w:rPr>
          <w:rFonts w:cs="Arial" w:hAnsi="Arial" w:eastAsia="Arial" w:ascii="Arial"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ten</w:t>
      </w:r>
      <w:r>
        <w:rPr>
          <w:rFonts w:cs="Arial" w:hAnsi="Arial" w:eastAsia="Arial" w:ascii="Arial"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ores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CLC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’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ederán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nera: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920" w:val="left"/>
        </w:tabs>
        <w:jc w:val="left"/>
        <w:ind w:left="925" w:right="83" w:hanging="398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472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i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Cuando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uenten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pago,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deberán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920" w:val="left"/>
        </w:tabs>
        <w:jc w:val="both"/>
        <w:ind w:left="925" w:right="82" w:hanging="511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Cuando</w:t>
      </w:r>
      <w:r>
        <w:rPr>
          <w:rFonts w:cs="Arial" w:hAnsi="Arial" w:eastAsia="Arial" w:ascii="Arial"/>
          <w:i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monto</w:t>
      </w:r>
      <w:r>
        <w:rPr>
          <w:rFonts w:cs="Arial" w:hAnsi="Arial" w:eastAsia="Arial" w:ascii="Arial"/>
          <w:i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eña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CLC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ferido</w:t>
      </w:r>
      <w:r>
        <w:rPr>
          <w:rFonts w:cs="Arial" w:hAnsi="Arial" w:eastAsia="Arial" w:ascii="Arial"/>
          <w:i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ón;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tata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amente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gro.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82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epe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q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datos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CLC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´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umenta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porte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80"/>
        <w:sectPr>
          <w:pgMar w:header="343" w:footer="728" w:top="1420" w:bottom="280" w:left="1060" w:right="1100"/>
          <w:pgSz w:w="9360" w:h="12200"/>
        </w:sectPr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CLC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´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podrán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tener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má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ederán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CLC.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before="55" w:lineRule="auto" w:line="213"/>
        <w:ind w:left="217" w:right="74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podrán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ngu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terar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nforma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’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i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(</w:t>
      </w:r>
      <w:r>
        <w:rPr>
          <w:rFonts w:cs="Arial" w:hAnsi="Arial" w:eastAsia="Arial" w:ascii="Arial"/>
          <w:i/>
          <w:spacing w:val="8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Refo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según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to</w:t>
      </w:r>
      <w:r>
        <w:rPr>
          <w:rFonts w:cs="Arial" w:hAnsi="Arial" w:eastAsia="Arial" w:ascii="Arial"/>
          <w:spacing w:val="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16)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816" w:right="2801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Capí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2"/>
          <w:w w:val="99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r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ce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r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1637" w:right="1629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ago</w:t>
      </w:r>
      <w:r>
        <w:rPr>
          <w:rFonts w:cs="Arial" w:hAnsi="Arial" w:eastAsia="Arial" w:ascii="Arial"/>
          <w:b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b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lig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cio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b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P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resu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p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estari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73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63.</w:t>
      </w:r>
      <w:r>
        <w:rPr>
          <w:rFonts w:cs="Arial" w:hAnsi="Arial" w:eastAsia="Arial" w:ascii="Arial"/>
          <w:b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porte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neto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gna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dar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tará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aqu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aten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ondo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ota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orio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eña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26"/>
        <w:ind w:left="217" w:right="72"/>
      </w:pP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atándo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fede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feri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más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eña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i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ean</w:t>
      </w:r>
      <w:r>
        <w:rPr>
          <w:rFonts w:cs="Arial" w:hAnsi="Arial" w:eastAsia="Arial" w:ascii="Arial"/>
          <w:i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(</w:t>
      </w:r>
      <w:r>
        <w:rPr>
          <w:rFonts w:cs="Arial" w:hAnsi="Arial" w:eastAsia="Arial" w:ascii="Arial"/>
          <w:i/>
          <w:spacing w:val="32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Refo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según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to</w:t>
      </w:r>
      <w:r>
        <w:rPr>
          <w:rFonts w:cs="Arial" w:hAnsi="Arial" w:eastAsia="Arial" w:ascii="Arial"/>
          <w:spacing w:val="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16)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5"/>
        <w:ind w:left="217" w:right="230"/>
      </w:pPr>
      <w:r>
        <w:rPr>
          <w:rFonts w:cs="Arial" w:hAnsi="Arial" w:eastAsia="Arial" w:ascii="Arial"/>
          <w:b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ículo</w:t>
      </w:r>
      <w:r>
        <w:rPr>
          <w:rFonts w:cs="Arial" w:hAnsi="Arial" w:eastAsia="Arial" w:ascii="Arial"/>
          <w:b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6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4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ederá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pago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heq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9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98" w:right="24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anote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“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bono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Cuenta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del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749" w:right="5120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enef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”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4"/>
        <w:ind w:left="784" w:right="236" w:hanging="511"/>
      </w:pP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pó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heq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apare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bra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heq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bre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autógra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ó,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datos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arse,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untando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7"/>
        <w:ind w:left="217" w:right="246"/>
      </w:pPr>
      <w:r>
        <w:rPr>
          <w:rFonts w:cs="Arial" w:hAnsi="Arial" w:eastAsia="Arial" w:ascii="Arial"/>
          <w:b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ículo</w:t>
      </w:r>
      <w:r>
        <w:rPr>
          <w:rFonts w:cs="Arial" w:hAnsi="Arial" w:eastAsia="Arial" w:ascii="Arial"/>
          <w:b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65.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h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4"/>
        <w:ind w:left="217" w:right="243"/>
        <w:sectPr>
          <w:pgMar w:header="343" w:footer="728" w:top="1420" w:bottom="280" w:left="1060" w:right="1100"/>
          <w:pgSz w:w="9360" w:h="12200"/>
        </w:sectPr>
      </w:pP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h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h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h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é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h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h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h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4994"/>
      </w:pP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5"/>
        <w:ind w:left="217" w:right="239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66.</w:t>
      </w:r>
      <w:r>
        <w:rPr>
          <w:rFonts w:cs="Arial" w:hAnsi="Arial" w:eastAsia="Arial" w:ascii="Arial"/>
          <w:b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ebe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h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0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67.</w:t>
      </w:r>
      <w:r>
        <w:rPr>
          <w:rFonts w:cs="Arial" w:hAnsi="Arial" w:eastAsia="Arial" w:ascii="Arial"/>
          <w:b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podrán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erse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tanto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egal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8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b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68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deberán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pagar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té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otro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argo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aprobado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ado,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ual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left"/>
        <w:ind w:left="784" w:right="153" w:hanging="39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tará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porte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dar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ada,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left"/>
        <w:ind w:left="784" w:right="154" w:hanging="44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2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podrá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pago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ores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durante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gente.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857" w:right="2826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Capí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r</w:t>
      </w:r>
      <w:r>
        <w:rPr>
          <w:rFonts w:cs="Arial" w:hAnsi="Arial" w:eastAsia="Arial" w:ascii="Arial"/>
          <w:b/>
          <w:spacing w:val="2"/>
          <w:w w:val="99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1009" w:right="978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</w:rPr>
        <w:t>M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inis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raci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ó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b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ic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R</w:t>
      </w:r>
      <w:r>
        <w:rPr>
          <w:rFonts w:cs="Arial" w:hAnsi="Arial" w:eastAsia="Arial" w:ascii="Arial"/>
          <w:b/>
          <w:spacing w:val="2"/>
          <w:w w:val="99"/>
          <w:sz w:val="19"/>
          <w:szCs w:val="19"/>
        </w:rPr>
        <w:t>o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b/>
          <w:spacing w:val="2"/>
          <w:w w:val="99"/>
          <w:sz w:val="19"/>
          <w:szCs w:val="19"/>
        </w:rPr>
        <w:t>t</w:t>
      </w:r>
      <w:r>
        <w:rPr>
          <w:rFonts w:cs="Arial" w:hAnsi="Arial" w:eastAsia="Arial" w:ascii="Arial"/>
          <w:b/>
          <w:spacing w:val="2"/>
          <w:w w:val="99"/>
          <w:sz w:val="19"/>
          <w:szCs w:val="19"/>
        </w:rPr>
        <w:t>o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r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8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69.</w:t>
      </w:r>
      <w:r>
        <w:rPr>
          <w:rFonts w:cs="Arial" w:hAnsi="Arial" w:eastAsia="Arial" w:ascii="Arial"/>
          <w:b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podrán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pago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uerdos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9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nge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3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urgentes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80" w:right="5539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152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70.</w:t>
      </w:r>
      <w:r>
        <w:rPr>
          <w:rFonts w:cs="Arial" w:hAnsi="Arial" w:eastAsia="Arial" w:ascii="Arial"/>
          <w:b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uerdo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dad,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uerdo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egatorio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tenga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ontener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5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a)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tud;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5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b)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74"/>
        <w:ind w:left="784" w:right="158" w:hanging="283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Ident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drá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74"/>
        <w:ind w:left="784" w:right="148" w:hanging="283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d)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orma</w:t>
      </w:r>
      <w:r>
        <w:rPr>
          <w:rFonts w:cs="Arial" w:hAnsi="Arial" w:eastAsia="Arial" w:ascii="Arial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orti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5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e)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6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dete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nará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uerdo</w:t>
      </w:r>
      <w:r>
        <w:rPr>
          <w:rFonts w:cs="Arial" w:hAnsi="Arial" w:eastAsia="Arial" w:ascii="Arial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oto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gar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atend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9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bos</w:t>
      </w:r>
      <w:r>
        <w:rPr>
          <w:rFonts w:cs="Arial" w:hAnsi="Arial" w:eastAsia="Arial" w:ascii="Arial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etará</w:t>
      </w:r>
      <w:r>
        <w:rPr>
          <w:rFonts w:cs="Arial" w:hAnsi="Arial" w:eastAsia="Arial" w:ascii="Arial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era</w:t>
      </w:r>
      <w:r>
        <w:rPr>
          <w:rFonts w:cs="Arial" w:hAnsi="Arial" w:eastAsia="Arial" w:ascii="Arial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dete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</w:t>
      </w:r>
      <w:r>
        <w:rPr>
          <w:rFonts w:cs="Arial" w:hAnsi="Arial" w:eastAsia="Arial" w:ascii="Arial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6066"/>
      </w:pPr>
      <w:r>
        <w:rPr>
          <w:rFonts w:cs="Arial" w:hAnsi="Arial" w:eastAsia="Arial" w:ascii="Arial"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2"/>
        <w:ind w:left="217" w:right="154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71.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uerdos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aprobados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tra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tarán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ando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13"/>
        <w:ind w:left="784" w:right="146" w:hanging="283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a)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a;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proba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9"/>
          <w:sz w:val="12"/>
          <w:szCs w:val="12"/>
        </w:rPr>
        <w:t>(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Re</w:t>
      </w:r>
      <w:r>
        <w:rPr>
          <w:rFonts w:cs="Arial" w:hAnsi="Arial" w:eastAsia="Arial" w:ascii="Arial"/>
          <w:i/>
          <w:spacing w:val="-2"/>
          <w:w w:val="100"/>
          <w:position w:val="9"/>
          <w:sz w:val="12"/>
          <w:szCs w:val="12"/>
        </w:rPr>
        <w:t>f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o</w:t>
      </w:r>
      <w:r>
        <w:rPr>
          <w:rFonts w:cs="Arial" w:hAnsi="Arial" w:eastAsia="Arial" w:ascii="Arial"/>
          <w:i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i/>
          <w:spacing w:val="1"/>
          <w:w w:val="100"/>
          <w:position w:val="9"/>
          <w:sz w:val="12"/>
          <w:szCs w:val="12"/>
        </w:rPr>
        <w:t>m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a</w:t>
      </w:r>
      <w:r>
        <w:rPr>
          <w:rFonts w:cs="Arial" w:hAnsi="Arial" w:eastAsia="Arial" w:ascii="Arial"/>
          <w:i/>
          <w:spacing w:val="3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según</w:t>
      </w:r>
      <w:r>
        <w:rPr>
          <w:rFonts w:cs="Arial" w:hAnsi="Arial" w:eastAsia="Arial" w:ascii="Arial"/>
          <w:i/>
          <w:spacing w:val="3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i/>
          <w:spacing w:val="-1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i/>
          <w:spacing w:val="-1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OE</w:t>
      </w:r>
      <w:r>
        <w:rPr>
          <w:rFonts w:cs="Arial" w:hAnsi="Arial" w:eastAsia="Arial" w:ascii="Arial"/>
          <w:i/>
          <w:spacing w:val="4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i/>
          <w:spacing w:val="1"/>
          <w:w w:val="100"/>
          <w:position w:val="9"/>
          <w:sz w:val="12"/>
          <w:szCs w:val="12"/>
        </w:rPr>
        <w:t>T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e</w:t>
      </w:r>
      <w:r>
        <w:rPr>
          <w:rFonts w:cs="Arial" w:hAnsi="Arial" w:eastAsia="Arial" w:ascii="Arial"/>
          <w:i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ce</w:t>
      </w:r>
      <w:r>
        <w:rPr>
          <w:rFonts w:cs="Arial" w:hAnsi="Arial" w:eastAsia="Arial" w:ascii="Arial"/>
          <w:i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a</w:t>
      </w:r>
      <w:r>
        <w:rPr>
          <w:rFonts w:cs="Arial" w:hAnsi="Arial" w:eastAsia="Arial" w:ascii="Arial"/>
          <w:i/>
          <w:spacing w:val="3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i/>
          <w:spacing w:val="-1"/>
          <w:w w:val="100"/>
          <w:position w:val="9"/>
          <w:sz w:val="12"/>
          <w:szCs w:val="12"/>
        </w:rPr>
        <w:t>S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ecc</w:t>
      </w:r>
      <w:r>
        <w:rPr>
          <w:rFonts w:cs="Arial" w:hAnsi="Arial" w:eastAsia="Arial" w:ascii="Arial"/>
          <w:i/>
          <w:spacing w:val="-3"/>
          <w:w w:val="100"/>
          <w:position w:val="9"/>
          <w:sz w:val="12"/>
          <w:szCs w:val="12"/>
        </w:rPr>
        <w:t>i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ón</w:t>
      </w:r>
      <w:r>
        <w:rPr>
          <w:rFonts w:cs="Arial" w:hAnsi="Arial" w:eastAsia="Arial" w:ascii="Arial"/>
          <w:i/>
          <w:spacing w:val="5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de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f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cha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3</w:t>
      </w:r>
      <w:r>
        <w:rPr>
          <w:rFonts w:cs="Arial" w:hAnsi="Arial" w:eastAsia="Arial" w:ascii="Arial"/>
          <w:i/>
          <w:spacing w:val="-2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05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i/>
          <w:spacing w:val="-2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01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5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5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b)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Cuenta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dar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ertif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7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Rea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uerdos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opera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orti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" w:lineRule="exact" w:line="200"/>
        <w:ind w:left="217" w:right="15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orti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aprobado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nta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reba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exact" w:line="200"/>
        <w:ind w:left="217" w:right="159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15</w:t>
      </w:r>
      <w:r>
        <w:rPr>
          <w:rFonts w:cs="Arial" w:hAnsi="Arial" w:eastAsia="Arial" w:ascii="Arial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bre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ot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aron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155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pró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oga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eba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ú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día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háb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nero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0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7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2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entadas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ontratos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Ley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bras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úb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dete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5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erán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orti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po,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8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7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3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ondo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otat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tario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ubr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aprobado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9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ondo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ubr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opera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erá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obre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apít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genera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ador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9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ondo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otat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eros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15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ías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enero.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2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ondo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otat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15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bre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año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argo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dor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gnó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5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Con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arse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amorti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arse,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egún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857" w:right="2826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Capí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Q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in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1854" w:right="1822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ecuac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b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P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re</w:t>
      </w:r>
      <w:r>
        <w:rPr>
          <w:rFonts w:cs="Arial" w:hAnsi="Arial" w:eastAsia="Arial" w:ascii="Arial"/>
          <w:b/>
          <w:spacing w:val="3"/>
          <w:w w:val="99"/>
          <w:sz w:val="19"/>
          <w:szCs w:val="19"/>
        </w:rPr>
        <w:t>s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u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p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b/>
          <w:spacing w:val="3"/>
          <w:w w:val="99"/>
          <w:sz w:val="19"/>
          <w:szCs w:val="19"/>
        </w:rPr>
        <w:t>s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r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ias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2"/>
        <w:ind w:left="217" w:right="153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74.</w:t>
      </w:r>
      <w:r>
        <w:rPr>
          <w:rFonts w:cs="Arial" w:hAnsi="Arial" w:eastAsia="Arial" w:ascii="Arial"/>
          <w:b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tarias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quen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ternas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77" w:right="152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ternas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tarán</w:t>
      </w:r>
      <w:r>
        <w:rPr>
          <w:rFonts w:cs="Arial" w:hAnsi="Arial" w:eastAsia="Arial" w:ascii="Arial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etaría.</w:t>
      </w:r>
      <w:r>
        <w:rPr>
          <w:rFonts w:cs="Arial" w:hAnsi="Arial" w:eastAsia="Arial" w:ascii="Arial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nternas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arán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ares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requ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eren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autori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30"/>
        <w:ind w:left="277" w:right="149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Cuando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áreas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pue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egún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den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na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ón.</w:t>
      </w:r>
      <w:r>
        <w:rPr>
          <w:rFonts w:cs="Arial" w:hAnsi="Arial" w:eastAsia="Arial" w:ascii="Arial"/>
          <w:i/>
          <w:spacing w:val="-17"/>
          <w:w w:val="99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i/>
          <w:spacing w:val="-3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ef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o</w:t>
      </w:r>
      <w:r>
        <w:rPr>
          <w:rFonts w:cs="Arial" w:hAnsi="Arial" w:eastAsia="Arial" w:ascii="Arial"/>
          <w:i/>
          <w:spacing w:val="-2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m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g</w:t>
      </w:r>
      <w:r>
        <w:rPr>
          <w:rFonts w:cs="Arial" w:hAnsi="Arial" w:eastAsia="Arial" w:ascii="Arial"/>
          <w:i/>
          <w:spacing w:val="-2"/>
          <w:w w:val="100"/>
          <w:position w:val="0"/>
          <w:sz w:val="12"/>
          <w:szCs w:val="12"/>
        </w:rPr>
        <w:t>ú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n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i/>
          <w:spacing w:val="-2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i/>
          <w:spacing w:val="3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i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i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i/>
          <w:spacing w:val="-2"/>
          <w:w w:val="100"/>
          <w:position w:val="0"/>
          <w:sz w:val="12"/>
          <w:szCs w:val="12"/>
        </w:rPr>
        <w:t>7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201</w:t>
      </w:r>
      <w:r>
        <w:rPr>
          <w:rFonts w:cs="Arial" w:hAnsi="Arial" w:eastAsia="Arial" w:ascii="Arial"/>
          <w:i/>
          <w:spacing w:val="-2"/>
          <w:w w:val="100"/>
          <w:position w:val="0"/>
          <w:sz w:val="12"/>
          <w:szCs w:val="12"/>
        </w:rPr>
        <w:t>6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exact" w:line="200"/>
        <w:ind w:left="277" w:right="143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gna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tarias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amas</w:t>
      </w:r>
      <w:r>
        <w:rPr>
          <w:rFonts w:cs="Arial" w:hAnsi="Arial" w:eastAsia="Arial" w:ascii="Arial"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tados</w:t>
      </w:r>
      <w:r>
        <w:rPr>
          <w:rFonts w:cs="Arial" w:hAnsi="Arial" w:eastAsia="Arial" w:ascii="Arial"/>
          <w:i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podrán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feridos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entre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amas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natu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9"/>
          <w:sz w:val="12"/>
          <w:szCs w:val="12"/>
        </w:rPr>
        <w:t>(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</w:t>
      </w:r>
      <w:r>
        <w:rPr>
          <w:rFonts w:cs="Arial" w:hAnsi="Arial" w:eastAsia="Arial" w:ascii="Arial"/>
          <w:spacing w:val="2"/>
          <w:w w:val="100"/>
          <w:position w:val="9"/>
          <w:sz w:val="12"/>
          <w:szCs w:val="12"/>
        </w:rPr>
        <w:t>i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c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ión</w:t>
      </w:r>
      <w:r>
        <w:rPr>
          <w:rFonts w:cs="Arial" w:hAnsi="Arial" w:eastAsia="Arial" w:ascii="Arial"/>
          <w:spacing w:val="13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s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gún</w:t>
      </w:r>
      <w:r>
        <w:rPr>
          <w:rFonts w:cs="Arial" w:hAnsi="Arial" w:eastAsia="Arial" w:ascii="Arial"/>
          <w:spacing w:val="13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De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c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eto</w:t>
      </w:r>
      <w:r>
        <w:rPr>
          <w:rFonts w:cs="Arial" w:hAnsi="Arial" w:eastAsia="Arial" w:ascii="Arial"/>
          <w:spacing w:val="12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OE</w:t>
      </w:r>
      <w:r>
        <w:rPr>
          <w:rFonts w:cs="Arial" w:hAnsi="Arial" w:eastAsia="Arial" w:ascii="Arial"/>
          <w:spacing w:val="12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exact" w:line="100"/>
        <w:ind w:left="277" w:right="6286"/>
      </w:pPr>
      <w:r>
        <w:rPr>
          <w:rFonts w:cs="Arial" w:hAnsi="Arial" w:eastAsia="Arial" w:ascii="Arial"/>
          <w:spacing w:val="0"/>
          <w:w w:val="100"/>
          <w:sz w:val="12"/>
          <w:szCs w:val="12"/>
        </w:rPr>
        <w:t>02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07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)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2"/>
        <w:ind w:left="277" w:right="151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75.</w:t>
      </w:r>
      <w:r>
        <w:rPr>
          <w:rFonts w:cs="Arial" w:hAnsi="Arial" w:eastAsia="Arial" w:ascii="Arial"/>
          <w:b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etaría,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atend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endo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840" w:val="left"/>
        </w:tabs>
        <w:jc w:val="both"/>
        <w:ind w:left="844" w:right="156" w:hanging="672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I.</w:t>
        <w:tab/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tudes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mados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ares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i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dad,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oder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utónomos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/o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19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II.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       </w:t>
      </w:r>
      <w:r>
        <w:rPr>
          <w:rFonts w:cs="Arial" w:hAnsi="Arial" w:eastAsia="Arial" w:ascii="Arial"/>
          <w:i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Ident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77" w:right="155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tudes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artí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días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há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embre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77" w:right="150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podrá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datos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ementa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obre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32"/>
        <w:ind w:left="277" w:right="145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ías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fede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Ley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Coord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opera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podrán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ercerse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oder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utónomos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tarias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terio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opera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Ley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ederat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gente.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(</w:t>
      </w:r>
      <w:r>
        <w:rPr>
          <w:rFonts w:cs="Arial" w:hAnsi="Arial" w:eastAsia="Arial" w:ascii="Arial"/>
          <w:i/>
          <w:spacing w:val="12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-3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ef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o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según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to</w:t>
      </w:r>
      <w:r>
        <w:rPr>
          <w:rFonts w:cs="Arial" w:hAnsi="Arial" w:eastAsia="Arial" w:ascii="Arial"/>
          <w:spacing w:val="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16)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2"/>
        <w:ind w:left="277" w:right="152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76.</w:t>
      </w:r>
      <w:r>
        <w:rPr>
          <w:rFonts w:cs="Arial" w:hAnsi="Arial" w:eastAsia="Arial" w:ascii="Arial"/>
          <w:b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nes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opera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aque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532"/>
        <w:sectPr>
          <w:pgMar w:header="343" w:footer="728" w:top="1420" w:bottom="280" w:left="1000" w:right="1120"/>
          <w:pgSz w:w="9360" w:h="12200"/>
        </w:sectPr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   </w:t>
      </w:r>
      <w:r>
        <w:rPr>
          <w:rFonts w:cs="Arial" w:hAnsi="Arial" w:eastAsia="Arial" w:ascii="Arial"/>
          <w:i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edu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5"/>
        <w:ind w:left="419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II.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   </w:t>
      </w:r>
      <w:r>
        <w:rPr>
          <w:rFonts w:cs="Arial" w:hAnsi="Arial" w:eastAsia="Arial" w:ascii="Arial"/>
          <w:i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gna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nes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aprobadas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ersona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920" w:val="left"/>
        </w:tabs>
        <w:jc w:val="both"/>
        <w:ind w:left="937" w:right="170" w:hanging="571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III.</w:t>
        <w:tab/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ompras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amente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37" w:right="173" w:hanging="593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   </w:t>
      </w:r>
      <w:r>
        <w:rPr>
          <w:rFonts w:cs="Arial" w:hAnsi="Arial" w:eastAsia="Arial" w:ascii="Arial"/>
          <w:i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gna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nes</w:t>
      </w:r>
      <w:r>
        <w:rPr>
          <w:rFonts w:cs="Arial" w:hAnsi="Arial" w:eastAsia="Arial" w:ascii="Arial"/>
          <w:i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deradas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ferib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eto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tLeast" w:line="340"/>
        <w:ind w:left="344" w:right="172" w:firstLine="53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   </w:t>
      </w:r>
      <w:r>
        <w:rPr>
          <w:rFonts w:cs="Arial" w:hAnsi="Arial" w:eastAsia="Arial" w:ascii="Arial"/>
          <w:i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das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ama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operat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anua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   </w:t>
      </w:r>
      <w:r>
        <w:rPr>
          <w:rFonts w:cs="Arial" w:hAnsi="Arial" w:eastAsia="Arial" w:ascii="Arial"/>
          <w:i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entre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2"/>
        <w:ind w:left="937" w:right="174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era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ne,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92" w:right="926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II.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   </w:t>
      </w:r>
      <w:r>
        <w:rPr>
          <w:rFonts w:cs="Arial" w:hAnsi="Arial" w:eastAsia="Arial" w:ascii="Arial"/>
          <w:i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74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tudes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pago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eptos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egur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tarán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endo</w:t>
      </w:r>
      <w:r>
        <w:rPr>
          <w:rFonts w:cs="Arial" w:hAnsi="Arial" w:eastAsia="Arial" w:ascii="Arial"/>
          <w:i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469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   </w:t>
      </w:r>
      <w:r>
        <w:rPr>
          <w:rFonts w:cs="Arial" w:hAnsi="Arial" w:eastAsia="Arial" w:ascii="Arial"/>
          <w:i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enerar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tud;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416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II.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   </w:t>
      </w:r>
      <w:r>
        <w:rPr>
          <w:rFonts w:cs="Arial" w:hAnsi="Arial" w:eastAsia="Arial" w:ascii="Arial"/>
          <w:i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Contar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bueno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tabs>
          <w:tab w:pos="920" w:val="left"/>
        </w:tabs>
        <w:jc w:val="both"/>
        <w:spacing w:lineRule="exact" w:line="200"/>
        <w:ind w:left="930" w:right="163" w:hanging="566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III.</w:t>
        <w:tab/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atándo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ario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memo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ontrata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ón.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(</w:t>
      </w:r>
      <w:r>
        <w:rPr>
          <w:rFonts w:cs="Arial" w:hAnsi="Arial" w:eastAsia="Arial" w:ascii="Arial"/>
          <w:i/>
          <w:spacing w:val="16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Ref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o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a</w:t>
      </w:r>
      <w:r>
        <w:rPr>
          <w:rFonts w:cs="Arial" w:hAnsi="Arial" w:eastAsia="Arial" w:ascii="Arial"/>
          <w:spacing w:val="15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s</w:t>
      </w:r>
      <w:r>
        <w:rPr>
          <w:rFonts w:cs="Arial" w:hAnsi="Arial" w:eastAsia="Arial" w:ascii="Arial"/>
          <w:spacing w:val="3"/>
          <w:w w:val="100"/>
          <w:position w:val="9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gún</w:t>
      </w:r>
      <w:r>
        <w:rPr>
          <w:rFonts w:cs="Arial" w:hAnsi="Arial" w:eastAsia="Arial" w:ascii="Arial"/>
          <w:spacing w:val="15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eto</w:t>
      </w:r>
      <w:r>
        <w:rPr>
          <w:rFonts w:cs="Arial" w:hAnsi="Arial" w:eastAsia="Arial" w:ascii="Arial"/>
          <w:spacing w:val="17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OE</w:t>
      </w:r>
      <w:r>
        <w:rPr>
          <w:rFonts w:cs="Arial" w:hAnsi="Arial" w:eastAsia="Arial" w:ascii="Arial"/>
          <w:spacing w:val="14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lineRule="exact" w:line="100"/>
        <w:ind w:left="930"/>
      </w:pPr>
      <w:r>
        <w:rPr>
          <w:rFonts w:cs="Arial" w:hAnsi="Arial" w:eastAsia="Arial" w:ascii="Arial"/>
          <w:spacing w:val="0"/>
          <w:w w:val="100"/>
          <w:sz w:val="12"/>
          <w:szCs w:val="12"/>
        </w:rPr>
        <w:t>02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07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)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2"/>
        <w:ind w:left="217" w:right="80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77.</w:t>
      </w:r>
      <w:r>
        <w:rPr>
          <w:rFonts w:cs="Arial" w:hAnsi="Arial" w:eastAsia="Arial" w:ascii="Arial"/>
          <w:b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materia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tarias</w:t>
      </w:r>
      <w:r>
        <w:rPr>
          <w:rFonts w:cs="Arial" w:hAnsi="Arial" w:eastAsia="Arial" w:ascii="Arial"/>
          <w:i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ternas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eña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nua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925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925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Redu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211" w:right="172" w:hanging="286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entre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(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entre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eto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to),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925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71"/>
        <w:sectPr>
          <w:pgMar w:header="343" w:footer="728" w:top="1420" w:bottom="280" w:left="1060" w:right="1100"/>
          <w:pgSz w:w="9360" w:h="12200"/>
        </w:sectPr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ederán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fede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tata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tan;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154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gnarán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32"/>
        <w:ind w:left="217" w:right="149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Cuando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i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dad,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oder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gano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utónomo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egún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ón</w:t>
      </w:r>
      <w:r>
        <w:rPr>
          <w:rFonts w:cs="Arial" w:hAnsi="Arial" w:eastAsia="Arial" w:ascii="Arial"/>
          <w:i/>
          <w:spacing w:val="-8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aprobado.</w:t>
      </w:r>
      <w:r>
        <w:rPr>
          <w:rFonts w:cs="Arial" w:hAnsi="Arial" w:eastAsia="Arial" w:ascii="Arial"/>
          <w:i/>
          <w:spacing w:val="-7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Re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3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)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186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78.</w:t>
      </w:r>
      <w:r>
        <w:rPr>
          <w:rFonts w:cs="Arial" w:hAnsi="Arial" w:eastAsia="Arial" w:ascii="Arial"/>
          <w:b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edu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tuarán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ntes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925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i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Cuando</w:t>
      </w:r>
      <w:r>
        <w:rPr>
          <w:rFonts w:cs="Arial" w:hAnsi="Arial" w:eastAsia="Arial" w:ascii="Arial"/>
          <w:i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</w:t>
      </w:r>
      <w:r>
        <w:rPr>
          <w:rFonts w:cs="Arial" w:hAnsi="Arial" w:eastAsia="Arial" w:ascii="Arial"/>
          <w:i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350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1340" w:val="left"/>
        </w:tabs>
        <w:jc w:val="both"/>
        <w:ind w:left="1350" w:right="155" w:hanging="425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ab/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ías</w:t>
      </w:r>
      <w:r>
        <w:rPr>
          <w:rFonts w:cs="Arial" w:hAnsi="Arial" w:eastAsia="Arial" w:ascii="Arial"/>
          <w:i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</w:t>
      </w:r>
      <w:r>
        <w:rPr>
          <w:rFonts w:cs="Arial" w:hAnsi="Arial" w:eastAsia="Arial" w:ascii="Arial"/>
          <w:i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i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ontrata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/o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ado,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925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determ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4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podrá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nformar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i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dad,</w:t>
      </w:r>
      <w:r>
        <w:rPr>
          <w:rFonts w:cs="Arial" w:hAnsi="Arial" w:eastAsia="Arial" w:ascii="Arial"/>
          <w:i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oder</w:t>
      </w:r>
      <w:r>
        <w:rPr>
          <w:rFonts w:cs="Arial" w:hAnsi="Arial" w:eastAsia="Arial" w:ascii="Arial"/>
          <w:i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gano</w:t>
      </w:r>
      <w:r>
        <w:rPr>
          <w:rFonts w:cs="Arial" w:hAnsi="Arial" w:eastAsia="Arial" w:ascii="Arial"/>
          <w:i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utónomo</w:t>
      </w:r>
      <w:r>
        <w:rPr>
          <w:rFonts w:cs="Arial" w:hAnsi="Arial" w:eastAsia="Arial" w:ascii="Arial"/>
          <w:i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h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dete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740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edu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deberán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eña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1340" w:val="left"/>
        </w:tabs>
        <w:jc w:val="both"/>
        <w:ind w:left="1350" w:right="150" w:hanging="425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ab/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ponentes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aten,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mporte,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95" w:lineRule="exact" w:line="220"/>
        <w:ind w:left="925"/>
      </w:pP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b)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   </w:t>
      </w:r>
      <w:r>
        <w:rPr>
          <w:rFonts w:cs="Arial" w:hAnsi="Arial" w:eastAsia="Arial" w:ascii="Arial"/>
          <w:i/>
          <w:spacing w:val="44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fo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gen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position w:val="-1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ado</w:t>
      </w:r>
      <w:r>
        <w:rPr>
          <w:rFonts w:cs="Arial" w:hAnsi="Arial" w:eastAsia="Arial" w:ascii="Arial"/>
          <w:i/>
          <w:spacing w:val="-5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position w:val="-1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és</w:t>
      </w:r>
      <w:r>
        <w:rPr>
          <w:rFonts w:cs="Arial" w:hAnsi="Arial" w:eastAsia="Arial" w:ascii="Arial"/>
          <w:i/>
          <w:spacing w:val="-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d</w:t>
      </w:r>
      <w:r>
        <w:rPr>
          <w:rFonts w:cs="Arial" w:hAnsi="Arial" w:eastAsia="Arial" w:ascii="Arial"/>
          <w:i/>
          <w:spacing w:val="3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a</w:t>
      </w:r>
      <w:r>
        <w:rPr>
          <w:rFonts w:cs="Arial" w:hAnsi="Arial" w:eastAsia="Arial" w:ascii="Arial"/>
          <w:i/>
          <w:spacing w:val="-4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position w:val="-1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ón</w:t>
      </w:r>
      <w:r>
        <w:rPr>
          <w:rFonts w:cs="Arial" w:hAnsi="Arial" w:eastAsia="Arial" w:ascii="Arial"/>
          <w:i/>
          <w:spacing w:val="-1"/>
          <w:w w:val="100"/>
          <w:position w:val="-1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o.</w:t>
      </w:r>
      <w:r>
        <w:rPr>
          <w:rFonts w:cs="Arial" w:hAnsi="Arial" w:eastAsia="Arial" w:ascii="Arial"/>
          <w:i/>
          <w:spacing w:val="-20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8"/>
          <w:sz w:val="12"/>
          <w:szCs w:val="12"/>
        </w:rPr>
        <w:t>(</w:t>
      </w:r>
      <w:r>
        <w:rPr>
          <w:rFonts w:cs="Arial" w:hAnsi="Arial" w:eastAsia="Arial" w:ascii="Arial"/>
          <w:i/>
          <w:spacing w:val="4"/>
          <w:w w:val="100"/>
          <w:position w:val="8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8"/>
          <w:sz w:val="12"/>
          <w:szCs w:val="12"/>
        </w:rPr>
        <w:t>Refo</w:t>
      </w:r>
      <w:r>
        <w:rPr>
          <w:rFonts w:cs="Arial" w:hAnsi="Arial" w:eastAsia="Arial" w:ascii="Arial"/>
          <w:spacing w:val="1"/>
          <w:w w:val="100"/>
          <w:position w:val="8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8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8"/>
          <w:sz w:val="12"/>
          <w:szCs w:val="12"/>
        </w:rPr>
        <w:t>a</w:t>
      </w:r>
      <w:r>
        <w:rPr>
          <w:rFonts w:cs="Arial" w:hAnsi="Arial" w:eastAsia="Arial" w:ascii="Arial"/>
          <w:spacing w:val="5"/>
          <w:w w:val="100"/>
          <w:position w:val="8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8"/>
          <w:sz w:val="12"/>
          <w:szCs w:val="12"/>
        </w:rPr>
        <w:t>según</w:t>
      </w:r>
      <w:r>
        <w:rPr>
          <w:rFonts w:cs="Arial" w:hAnsi="Arial" w:eastAsia="Arial" w:ascii="Arial"/>
          <w:spacing w:val="3"/>
          <w:w w:val="100"/>
          <w:position w:val="8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8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8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8"/>
          <w:sz w:val="12"/>
          <w:szCs w:val="12"/>
        </w:rPr>
        <w:t>e</w:t>
      </w:r>
      <w:r>
        <w:rPr>
          <w:rFonts w:cs="Arial" w:hAnsi="Arial" w:eastAsia="Arial" w:ascii="Arial"/>
          <w:spacing w:val="-2"/>
          <w:w w:val="100"/>
          <w:position w:val="8"/>
          <w:sz w:val="12"/>
          <w:szCs w:val="12"/>
        </w:rPr>
        <w:t>t</w:t>
      </w:r>
      <w:r>
        <w:rPr>
          <w:rFonts w:cs="Arial" w:hAnsi="Arial" w:eastAsia="Arial" w:ascii="Arial"/>
          <w:spacing w:val="0"/>
          <w:w w:val="100"/>
          <w:position w:val="8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lineRule="exact" w:line="100"/>
        <w:ind w:left="1350"/>
      </w:pPr>
      <w:r>
        <w:rPr>
          <w:rFonts w:cs="Arial" w:hAnsi="Arial" w:eastAsia="Arial" w:ascii="Arial"/>
          <w:spacing w:val="-1"/>
          <w:w w:val="10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07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2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16)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3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78</w:t>
      </w:r>
      <w:r>
        <w:rPr>
          <w:rFonts w:cs="Arial" w:hAnsi="Arial" w:eastAsia="Arial" w:ascii="Arial"/>
          <w:b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A.</w:t>
      </w:r>
      <w:r>
        <w:rPr>
          <w:rFonts w:cs="Arial" w:hAnsi="Arial" w:eastAsia="Arial" w:ascii="Arial"/>
          <w:b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tarios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entre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2356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tram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tarán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1211" w:right="149" w:hanging="286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endo</w:t>
      </w:r>
      <w:r>
        <w:rPr>
          <w:rFonts w:cs="Arial" w:hAnsi="Arial" w:eastAsia="Arial" w:ascii="Arial"/>
          <w:i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entes</w:t>
      </w:r>
      <w:r>
        <w:rPr>
          <w:rFonts w:cs="Arial" w:hAnsi="Arial" w:eastAsia="Arial" w:ascii="Arial"/>
          <w:i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mporte,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925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generado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és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 w:lineRule="exact" w:line="200"/>
        <w:ind w:left="277" w:right="161"/>
      </w:pP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Los</w:t>
      </w:r>
      <w:r>
        <w:rPr>
          <w:rFonts w:cs="Arial" w:hAnsi="Arial" w:eastAsia="Arial" w:ascii="Arial"/>
          <w:i/>
          <w:spacing w:val="27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tos</w:t>
      </w:r>
      <w:r>
        <w:rPr>
          <w:rFonts w:cs="Arial" w:hAnsi="Arial" w:eastAsia="Arial" w:ascii="Arial"/>
          <w:i/>
          <w:spacing w:val="24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position w:val="-1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position w:val="-1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tos</w:t>
      </w:r>
      <w:r>
        <w:rPr>
          <w:rFonts w:cs="Arial" w:hAnsi="Arial" w:eastAsia="Arial" w:ascii="Arial"/>
          <w:i/>
          <w:spacing w:val="2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no</w:t>
      </w:r>
      <w:r>
        <w:rPr>
          <w:rFonts w:cs="Arial" w:hAnsi="Arial" w:eastAsia="Arial" w:ascii="Arial"/>
          <w:i/>
          <w:spacing w:val="27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position w:val="-1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n</w:t>
      </w:r>
      <w:r>
        <w:rPr>
          <w:rFonts w:cs="Arial" w:hAnsi="Arial" w:eastAsia="Arial" w:ascii="Arial"/>
          <w:i/>
          <w:spacing w:val="26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ept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position w:val="-1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es</w:t>
      </w:r>
      <w:r>
        <w:rPr>
          <w:rFonts w:cs="Arial" w:hAnsi="Arial" w:eastAsia="Arial" w:ascii="Arial"/>
          <w:i/>
          <w:spacing w:val="19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de</w:t>
      </w:r>
      <w:r>
        <w:rPr>
          <w:rFonts w:cs="Arial" w:hAnsi="Arial" w:eastAsia="Arial" w:ascii="Arial"/>
          <w:i/>
          <w:spacing w:val="27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position w:val="-1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pa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o</w:t>
      </w:r>
      <w:r>
        <w:rPr>
          <w:rFonts w:cs="Arial" w:hAnsi="Arial" w:eastAsia="Arial" w:ascii="Arial"/>
          <w:i/>
          <w:spacing w:val="19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entre</w:t>
      </w:r>
      <w:r>
        <w:rPr>
          <w:rFonts w:cs="Arial" w:hAnsi="Arial" w:eastAsia="Arial" w:ascii="Arial"/>
          <w:i/>
          <w:spacing w:val="24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IP</w:t>
      </w:r>
      <w:r>
        <w:rPr>
          <w:rFonts w:cs="Arial" w:hAnsi="Arial" w:eastAsia="Arial" w:ascii="Arial"/>
          <w:i/>
          <w:spacing w:val="28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auto</w:t>
      </w:r>
      <w:r>
        <w:rPr>
          <w:rFonts w:cs="Arial" w:hAnsi="Arial" w:eastAsia="Arial" w:ascii="Arial"/>
          <w:i/>
          <w:spacing w:val="-1"/>
          <w:w w:val="100"/>
          <w:position w:val="-1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position w:val="-1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position w:val="-1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ado</w:t>
      </w:r>
      <w:r>
        <w:rPr>
          <w:rFonts w:cs="Arial" w:hAnsi="Arial" w:eastAsia="Arial" w:ascii="Arial"/>
          <w:i/>
          <w:spacing w:val="2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exact" w:line="100"/>
        <w:ind w:left="277" w:right="4471"/>
      </w:pPr>
      <w:r>
        <w:rPr>
          <w:rFonts w:cs="Arial" w:hAnsi="Arial" w:eastAsia="Arial" w:ascii="Arial"/>
          <w:i/>
          <w:spacing w:val="1"/>
          <w:w w:val="100"/>
          <w:sz w:val="12"/>
          <w:szCs w:val="12"/>
        </w:rPr>
        <w:t>(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</w:t>
      </w:r>
      <w:r>
        <w:rPr>
          <w:rFonts w:cs="Arial" w:hAnsi="Arial" w:eastAsia="Arial" w:ascii="Arial"/>
          <w:spacing w:val="2"/>
          <w:w w:val="100"/>
          <w:sz w:val="12"/>
          <w:szCs w:val="12"/>
        </w:rPr>
        <w:t>i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c</w:t>
      </w:r>
      <w:r>
        <w:rPr>
          <w:rFonts w:cs="Arial" w:hAnsi="Arial" w:eastAsia="Arial" w:ascii="Arial"/>
          <w:spacing w:val="2"/>
          <w:w w:val="100"/>
          <w:sz w:val="12"/>
          <w:szCs w:val="12"/>
        </w:rPr>
        <w:t>i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ón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s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eg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ú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n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c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eto</w:t>
      </w:r>
      <w:r>
        <w:rPr>
          <w:rFonts w:cs="Arial" w:hAnsi="Arial" w:eastAsia="Arial" w:ascii="Arial"/>
          <w:spacing w:val="2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07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)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2"/>
        <w:ind w:left="277" w:right="153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78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B.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atándo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tes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deberán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242"/>
        <w:ind w:left="1271" w:right="155" w:hanging="286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urso,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93" w:lineRule="exact" w:line="220"/>
        <w:ind w:left="985"/>
      </w:pP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b)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10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position w:val="-1"/>
          <w:sz w:val="19"/>
          <w:szCs w:val="19"/>
        </w:rPr>
        <w:t>F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o</w:t>
      </w:r>
      <w:r>
        <w:rPr>
          <w:rFonts w:cs="Arial" w:hAnsi="Arial" w:eastAsia="Arial" w:ascii="Arial"/>
          <w:i/>
          <w:spacing w:val="20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gen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position w:val="-1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ado</w:t>
      </w:r>
      <w:r>
        <w:rPr>
          <w:rFonts w:cs="Arial" w:hAnsi="Arial" w:eastAsia="Arial" w:ascii="Arial"/>
          <w:i/>
          <w:spacing w:val="17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del</w:t>
      </w:r>
      <w:r>
        <w:rPr>
          <w:rFonts w:cs="Arial" w:hAnsi="Arial" w:eastAsia="Arial" w:ascii="Arial"/>
          <w:i/>
          <w:spacing w:val="2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a</w:t>
      </w:r>
      <w:r>
        <w:rPr>
          <w:rFonts w:cs="Arial" w:hAnsi="Arial" w:eastAsia="Arial" w:ascii="Arial"/>
          <w:i/>
          <w:spacing w:val="17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position w:val="-1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o.</w:t>
      </w:r>
      <w:r>
        <w:rPr>
          <w:rFonts w:cs="Arial" w:hAnsi="Arial" w:eastAsia="Arial" w:ascii="Arial"/>
          <w:i/>
          <w:spacing w:val="-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8"/>
          <w:sz w:val="12"/>
          <w:szCs w:val="12"/>
        </w:rPr>
        <w:t>(</w:t>
      </w:r>
      <w:r>
        <w:rPr>
          <w:rFonts w:cs="Arial" w:hAnsi="Arial" w:eastAsia="Arial" w:ascii="Arial"/>
          <w:spacing w:val="-1"/>
          <w:w w:val="100"/>
          <w:position w:val="8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8"/>
          <w:sz w:val="12"/>
          <w:szCs w:val="12"/>
        </w:rPr>
        <w:t>d</w:t>
      </w:r>
      <w:r>
        <w:rPr>
          <w:rFonts w:cs="Arial" w:hAnsi="Arial" w:eastAsia="Arial" w:ascii="Arial"/>
          <w:spacing w:val="2"/>
          <w:w w:val="100"/>
          <w:position w:val="8"/>
          <w:sz w:val="12"/>
          <w:szCs w:val="12"/>
        </w:rPr>
        <w:t>i</w:t>
      </w:r>
      <w:r>
        <w:rPr>
          <w:rFonts w:cs="Arial" w:hAnsi="Arial" w:eastAsia="Arial" w:ascii="Arial"/>
          <w:spacing w:val="-2"/>
          <w:w w:val="100"/>
          <w:position w:val="8"/>
          <w:sz w:val="12"/>
          <w:szCs w:val="12"/>
        </w:rPr>
        <w:t>c</w:t>
      </w:r>
      <w:r>
        <w:rPr>
          <w:rFonts w:cs="Arial" w:hAnsi="Arial" w:eastAsia="Arial" w:ascii="Arial"/>
          <w:spacing w:val="2"/>
          <w:w w:val="100"/>
          <w:position w:val="8"/>
          <w:sz w:val="12"/>
          <w:szCs w:val="12"/>
        </w:rPr>
        <w:t>i</w:t>
      </w:r>
      <w:r>
        <w:rPr>
          <w:rFonts w:cs="Arial" w:hAnsi="Arial" w:eastAsia="Arial" w:ascii="Arial"/>
          <w:spacing w:val="-2"/>
          <w:w w:val="100"/>
          <w:position w:val="8"/>
          <w:sz w:val="12"/>
          <w:szCs w:val="12"/>
        </w:rPr>
        <w:t>ó</w:t>
      </w:r>
      <w:r>
        <w:rPr>
          <w:rFonts w:cs="Arial" w:hAnsi="Arial" w:eastAsia="Arial" w:ascii="Arial"/>
          <w:spacing w:val="0"/>
          <w:w w:val="100"/>
          <w:position w:val="8"/>
          <w:sz w:val="12"/>
          <w:szCs w:val="12"/>
        </w:rPr>
        <w:t>n</w:t>
      </w:r>
      <w:r>
        <w:rPr>
          <w:rFonts w:cs="Arial" w:hAnsi="Arial" w:eastAsia="Arial" w:ascii="Arial"/>
          <w:spacing w:val="24"/>
          <w:w w:val="100"/>
          <w:position w:val="8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8"/>
          <w:sz w:val="12"/>
          <w:szCs w:val="12"/>
        </w:rPr>
        <w:t>según</w:t>
      </w:r>
      <w:r>
        <w:rPr>
          <w:rFonts w:cs="Arial" w:hAnsi="Arial" w:eastAsia="Arial" w:ascii="Arial"/>
          <w:spacing w:val="24"/>
          <w:w w:val="100"/>
          <w:position w:val="8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8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8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8"/>
          <w:sz w:val="12"/>
          <w:szCs w:val="12"/>
        </w:rPr>
        <w:t>e</w:t>
      </w:r>
      <w:r>
        <w:rPr>
          <w:rFonts w:cs="Arial" w:hAnsi="Arial" w:eastAsia="Arial" w:ascii="Arial"/>
          <w:spacing w:val="-2"/>
          <w:w w:val="100"/>
          <w:position w:val="8"/>
          <w:sz w:val="12"/>
          <w:szCs w:val="12"/>
        </w:rPr>
        <w:t>t</w:t>
      </w:r>
      <w:r>
        <w:rPr>
          <w:rFonts w:cs="Arial" w:hAnsi="Arial" w:eastAsia="Arial" w:ascii="Arial"/>
          <w:spacing w:val="0"/>
          <w:w w:val="100"/>
          <w:position w:val="8"/>
          <w:sz w:val="12"/>
          <w:szCs w:val="12"/>
        </w:rPr>
        <w:t>o</w:t>
      </w:r>
      <w:r>
        <w:rPr>
          <w:rFonts w:cs="Arial" w:hAnsi="Arial" w:eastAsia="Arial" w:ascii="Arial"/>
          <w:spacing w:val="24"/>
          <w:w w:val="100"/>
          <w:position w:val="8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8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8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8"/>
          <w:sz w:val="12"/>
          <w:szCs w:val="12"/>
        </w:rPr>
        <w:t>OE</w:t>
      </w:r>
      <w:r>
        <w:rPr>
          <w:rFonts w:cs="Arial" w:hAnsi="Arial" w:eastAsia="Arial" w:ascii="Arial"/>
          <w:spacing w:val="26"/>
          <w:w w:val="100"/>
          <w:position w:val="8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8"/>
          <w:sz w:val="12"/>
          <w:szCs w:val="12"/>
        </w:rPr>
        <w:t>de</w:t>
      </w:r>
      <w:r>
        <w:rPr>
          <w:rFonts w:cs="Arial" w:hAnsi="Arial" w:eastAsia="Arial" w:ascii="Arial"/>
          <w:spacing w:val="24"/>
          <w:w w:val="100"/>
          <w:position w:val="8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8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8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8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8"/>
          <w:sz w:val="12"/>
          <w:szCs w:val="12"/>
        </w:rPr>
        <w:t>07-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lineRule="exact" w:line="100"/>
        <w:ind w:left="1242" w:right="5626"/>
      </w:pPr>
      <w:r>
        <w:rPr>
          <w:rFonts w:cs="Arial" w:hAnsi="Arial" w:eastAsia="Arial" w:ascii="Arial"/>
          <w:spacing w:val="0"/>
          <w:w w:val="100"/>
          <w:sz w:val="12"/>
          <w:szCs w:val="12"/>
        </w:rPr>
        <w:t>2016)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77" w:right="153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78</w:t>
      </w:r>
      <w:r>
        <w:rPr>
          <w:rFonts w:cs="Arial" w:hAnsi="Arial" w:eastAsia="Arial" w:ascii="Arial"/>
          <w:b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C.</w:t>
      </w:r>
      <w:r>
        <w:rPr>
          <w:rFonts w:cs="Arial" w:hAnsi="Arial" w:eastAsia="Arial" w:ascii="Arial"/>
          <w:b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mpa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nforma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té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eña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erán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/o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dad,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oder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gano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utónomo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egún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77" w:right="149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efe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afo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ervar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Ley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bras</w:t>
      </w:r>
      <w:r>
        <w:rPr>
          <w:rFonts w:cs="Arial" w:hAnsi="Arial" w:eastAsia="Arial" w:ascii="Arial"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ámb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egún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ontar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parte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fede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tatal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30"/>
        <w:ind w:left="277" w:right="143"/>
      </w:pP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odas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tarias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erán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tará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taria,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fuente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99"/>
          <w:position w:val="-9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ate.</w:t>
      </w:r>
      <w:r>
        <w:rPr>
          <w:rFonts w:cs="Arial" w:hAnsi="Arial" w:eastAsia="Arial" w:ascii="Arial"/>
          <w:i/>
          <w:spacing w:val="-18"/>
          <w:w w:val="99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</w:t>
      </w:r>
      <w:r>
        <w:rPr>
          <w:rFonts w:cs="Arial" w:hAnsi="Arial" w:eastAsia="Arial" w:ascii="Arial"/>
          <w:spacing w:val="2"/>
          <w:w w:val="100"/>
          <w:position w:val="0"/>
          <w:sz w:val="12"/>
          <w:szCs w:val="1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12"/>
          <w:szCs w:val="1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3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)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77" w:right="153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79.</w:t>
      </w:r>
      <w:r>
        <w:rPr>
          <w:rFonts w:cs="Arial" w:hAnsi="Arial" w:eastAsia="Arial" w:ascii="Arial"/>
          <w:b/>
          <w:i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nternas</w:t>
      </w:r>
      <w:r>
        <w:rPr>
          <w:rFonts w:cs="Arial" w:hAnsi="Arial" w:eastAsia="Arial" w:ascii="Arial"/>
          <w:i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arán</w:t>
      </w:r>
      <w:r>
        <w:rPr>
          <w:rFonts w:cs="Arial" w:hAnsi="Arial" w:eastAsia="Arial" w:ascii="Arial"/>
          <w:i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deran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tarias</w:t>
      </w:r>
      <w:r>
        <w:rPr>
          <w:rFonts w:cs="Arial" w:hAnsi="Arial" w:eastAsia="Arial" w:ascii="Arial"/>
          <w:i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nternas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00" w:val="left"/>
        </w:tabs>
        <w:jc w:val="both"/>
        <w:spacing w:lineRule="auto" w:line="274"/>
        <w:ind w:left="704" w:right="153" w:hanging="538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entre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materia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mueb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nmueb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ntang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eras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otras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aporta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12"/>
        <w:sectPr>
          <w:pgMar w:header="343" w:footer="728" w:top="1420" w:bottom="280" w:left="1000" w:right="1120"/>
          <w:pgSz w:w="9360" w:h="12200"/>
        </w:sectPr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i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ntro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60" w:val="left"/>
        </w:tabs>
        <w:jc w:val="left"/>
        <w:spacing w:before="34" w:lineRule="auto" w:line="272"/>
        <w:ind w:left="764" w:right="154" w:hanging="650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ompromet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eptuando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anterior,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gna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337" w:right="152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artí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erán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ementos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1040" w:val="left"/>
        </w:tabs>
        <w:jc w:val="left"/>
        <w:spacing w:before="46" w:lineRule="exact" w:line="420"/>
        <w:ind w:left="589" w:right="2248" w:hanging="252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ema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deberá: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I.</w:t>
        <w:tab/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Ident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nterna,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54"/>
        <w:ind w:left="527"/>
      </w:pPr>
      <w:r>
        <w:rPr>
          <w:rFonts w:cs="Arial" w:hAnsi="Arial" w:eastAsia="Arial" w:ascii="Arial"/>
          <w:spacing w:val="0"/>
          <w:w w:val="100"/>
          <w:position w:val="-9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position w:val="-9"/>
          <w:sz w:val="20"/>
          <w:szCs w:val="20"/>
        </w:rPr>
        <w:t>     </w:t>
      </w:r>
      <w:r>
        <w:rPr>
          <w:rFonts w:cs="Arial" w:hAnsi="Arial" w:eastAsia="Arial" w:ascii="Arial"/>
          <w:spacing w:val="23"/>
          <w:w w:val="100"/>
          <w:position w:val="-9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Im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orte</w:t>
      </w:r>
      <w:r>
        <w:rPr>
          <w:rFonts w:cs="Arial" w:hAnsi="Arial" w:eastAsia="Arial" w:ascii="Arial"/>
          <w:i/>
          <w:spacing w:val="-6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ade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ua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ón.</w:t>
      </w:r>
      <w:r>
        <w:rPr>
          <w:rFonts w:cs="Arial" w:hAnsi="Arial" w:eastAsia="Arial" w:ascii="Arial"/>
          <w:i/>
          <w:spacing w:val="-16"/>
          <w:w w:val="99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3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016)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3025" w:right="2874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Capí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S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exto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065" w:right="1913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rid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P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ú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b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lica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337" w:right="153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80.</w:t>
      </w:r>
      <w:r>
        <w:rPr>
          <w:rFonts w:cs="Arial" w:hAnsi="Arial" w:eastAsia="Arial" w:ascii="Arial"/>
          <w:b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gna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egur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arán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uradu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ía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eneral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úb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900" w:val="left"/>
        </w:tabs>
        <w:jc w:val="both"/>
        <w:ind w:left="904" w:right="152" w:hanging="39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ares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anera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podrán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gna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nternos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pue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900" w:val="left"/>
        </w:tabs>
        <w:jc w:val="both"/>
        <w:ind w:left="904" w:right="148" w:hanging="44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eroga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guen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go,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urgen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dad,</w:t>
      </w:r>
      <w:r>
        <w:rPr>
          <w:rFonts w:cs="Arial" w:hAnsi="Arial" w:eastAsia="Arial" w:ascii="Arial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900" w:val="left"/>
        </w:tabs>
        <w:jc w:val="both"/>
        <w:ind w:left="904" w:right="154" w:hanging="5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tas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gna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etarán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tarias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terna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337" w:right="149"/>
        <w:sectPr>
          <w:pgNumType w:start="110"/>
          <w:pgMar w:footer="728" w:header="343" w:top="1420" w:bottom="280" w:left="940" w:right="1120"/>
          <w:footerReference w:type="default" r:id="rId5"/>
          <w:pgSz w:w="9360" w:h="12200"/>
        </w:sectPr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erá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150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probator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egur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úb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artí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3"/>
      </w:pPr>
      <w:r>
        <w:rPr>
          <w:rFonts w:cs="Arial" w:hAnsi="Arial" w:eastAsia="Arial" w:ascii="Arial"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atándo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ortu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pronta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eroga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tarán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probantes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ada,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eña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eroga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788" w:right="2754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Capí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S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ép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t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mo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896" w:right="2863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Viátic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o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2"/>
        <w:ind w:left="217" w:right="209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81.</w:t>
      </w:r>
      <w:r>
        <w:rPr>
          <w:rFonts w:cs="Arial" w:hAnsi="Arial" w:eastAsia="Arial" w:ascii="Arial"/>
          <w:b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deran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ú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úb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216" w:hanging="422"/>
      </w:pPr>
      <w:r>
        <w:rPr>
          <w:rFonts w:cs="Arial" w:hAnsi="Arial" w:eastAsia="Arial" w:ascii="Arial"/>
          <w:spacing w:val="1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ñ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eran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ornada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egal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abore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213" w:hanging="492"/>
      </w:pPr>
      <w:r>
        <w:rPr>
          <w:rFonts w:cs="Arial" w:hAnsi="Arial" w:eastAsia="Arial" w:ascii="Arial"/>
          <w:spacing w:val="14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túen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atend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endo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anes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tén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operat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ergente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aprobadas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212" w:hanging="562"/>
      </w:pPr>
      <w:r>
        <w:rPr>
          <w:rFonts w:cs="Arial" w:hAnsi="Arial" w:eastAsia="Arial" w:ascii="Arial"/>
          <w:spacing w:val="14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Deban</w:t>
      </w:r>
      <w:r>
        <w:rPr>
          <w:rFonts w:cs="Arial" w:hAnsi="Arial" w:eastAsia="Arial" w:ascii="Arial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perno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uera</w:t>
      </w:r>
      <w:r>
        <w:rPr>
          <w:rFonts w:cs="Arial" w:hAnsi="Arial" w:eastAsia="Arial" w:ascii="Arial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aden</w:t>
      </w:r>
      <w:r>
        <w:rPr>
          <w:rFonts w:cs="Arial" w:hAnsi="Arial" w:eastAsia="Arial" w:ascii="Arial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ás</w:t>
      </w:r>
      <w:r>
        <w:rPr>
          <w:rFonts w:cs="Arial" w:hAnsi="Arial" w:eastAsia="Arial" w:ascii="Arial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100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k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etros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entro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traba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56" w:right="220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túe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días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313" w:right="349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ador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209"/>
      </w:pPr>
      <w:r>
        <w:rPr>
          <w:rFonts w:cs="Arial" w:hAnsi="Arial" w:eastAsia="Arial" w:ascii="Arial"/>
          <w:spacing w:val="-5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h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782"/>
      </w:pPr>
      <w:r>
        <w:rPr>
          <w:rFonts w:cs="Arial" w:hAnsi="Arial" w:eastAsia="Arial" w:ascii="Arial"/>
          <w:spacing w:val="-5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2"/>
        <w:ind w:left="217" w:right="217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82.</w:t>
      </w:r>
      <w:r>
        <w:rPr>
          <w:rFonts w:cs="Arial" w:hAnsi="Arial" w:eastAsia="Arial" w:ascii="Arial"/>
          <w:b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onal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tend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otorga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ump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90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spacing w:before="34"/>
        <w:ind w:left="784" w:right="214" w:hanging="44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durante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utando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onal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2"/>
        <w:ind w:left="217" w:right="217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8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3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deberá: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9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ador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gente,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217" w:hanging="44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ntregar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100</w:t>
      </w:r>
      <w:r>
        <w:rPr>
          <w:rFonts w:cs="Arial" w:hAnsi="Arial" w:eastAsia="Arial" w:ascii="Arial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onto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ando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ugar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uota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orden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9"/>
      </w:pPr>
      <w:r>
        <w:rPr>
          <w:rFonts w:cs="Arial" w:hAnsi="Arial" w:eastAsia="Arial" w:ascii="Arial"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atándo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nterna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arse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pue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Ley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eneral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argo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tabu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ador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gente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211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84.</w:t>
      </w:r>
      <w:r>
        <w:rPr>
          <w:rFonts w:cs="Arial" w:hAnsi="Arial" w:eastAsia="Arial" w:ascii="Arial"/>
          <w:b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h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ú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h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h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211"/>
      </w:pPr>
      <w:r>
        <w:rPr>
          <w:rFonts w:cs="Arial" w:hAnsi="Arial" w:eastAsia="Arial" w:ascii="Arial"/>
          <w:spacing w:val="-5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é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2"/>
        <w:ind w:left="217" w:right="210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85.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211"/>
      </w:pP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bre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206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spacing w:val="-5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 w:lineRule="auto" w:line="242"/>
        <w:ind w:left="217" w:right="210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86.</w:t>
      </w:r>
      <w:r>
        <w:rPr>
          <w:rFonts w:cs="Arial" w:hAnsi="Arial" w:eastAsia="Arial" w:ascii="Arial"/>
          <w:b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podrá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ú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221" w:hanging="396"/>
      </w:pP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h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h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214" w:hanging="454"/>
      </w:pP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h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h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219" w:hanging="511"/>
      </w:pP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h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219" w:hanging="533"/>
      </w:pP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h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219" w:hanging="475"/>
      </w:pP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ñ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n,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218" w:hanging="533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1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eptúa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eña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I,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egur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úb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uría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eneral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843" w:right="2809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Capí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O</w:t>
      </w:r>
      <w:r>
        <w:rPr>
          <w:rFonts w:cs="Arial" w:hAnsi="Arial" w:eastAsia="Arial" w:ascii="Arial"/>
          <w:b/>
          <w:spacing w:val="2"/>
          <w:w w:val="99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t</w:t>
      </w:r>
      <w:r>
        <w:rPr>
          <w:rFonts w:cs="Arial" w:hAnsi="Arial" w:eastAsia="Arial" w:ascii="Arial"/>
          <w:b/>
          <w:spacing w:val="2"/>
          <w:w w:val="99"/>
          <w:sz w:val="19"/>
          <w:szCs w:val="19"/>
        </w:rPr>
        <w:t>a</w:t>
      </w:r>
      <w:r>
        <w:rPr>
          <w:rFonts w:cs="Arial" w:hAnsi="Arial" w:eastAsia="Arial" w:ascii="Arial"/>
          <w:b/>
          <w:spacing w:val="-2"/>
          <w:w w:val="99"/>
          <w:sz w:val="19"/>
          <w:szCs w:val="19"/>
        </w:rPr>
        <w:t>v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1479" w:right="1451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is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ó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b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ra</w:t>
      </w:r>
      <w:r>
        <w:rPr>
          <w:rFonts w:cs="Arial" w:hAnsi="Arial" w:eastAsia="Arial" w:ascii="Arial"/>
          <w:b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P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ú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b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lica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1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87.</w:t>
      </w:r>
      <w:r>
        <w:rPr>
          <w:rFonts w:cs="Arial" w:hAnsi="Arial" w:eastAsia="Arial" w:ascii="Arial"/>
          <w:b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uotas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Ley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tatal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hos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uper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obra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784" w:right="155" w:hanging="25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entes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hos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uper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784" w:right="147" w:hanging="3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operat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obra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421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Inte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4"/>
        <w:ind w:left="784" w:right="154" w:hanging="38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eña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Ley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51" w:hanging="32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tes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pue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tarios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54" w:hanging="38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Inte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ar,</w:t>
      </w:r>
      <w:r>
        <w:rPr>
          <w:rFonts w:cs="Arial" w:hAnsi="Arial" w:eastAsia="Arial" w:ascii="Arial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guardar</w:t>
      </w:r>
      <w:r>
        <w:rPr>
          <w:rFonts w:cs="Arial" w:hAnsi="Arial" w:eastAsia="Arial" w:ascii="Arial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probatoria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uper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48" w:hanging="44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“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perado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bra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úb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a”,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28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Ley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242"/>
        <w:ind w:left="217" w:right="156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88.</w:t>
      </w:r>
      <w:r>
        <w:rPr>
          <w:rFonts w:cs="Arial" w:hAnsi="Arial" w:eastAsia="Arial" w:ascii="Arial"/>
          <w:b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uotas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uper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drán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52" w:hanging="389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I.</w:t>
        <w:tab/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Contrata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onal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poral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tuar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abores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uper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obra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tareas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uper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52" w:hanging="442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II.</w:t>
        <w:tab/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dqu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erente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tuar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uper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obra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tareas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operat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uper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52" w:hanging="494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III.</w:t>
        <w:tab/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dqu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ehí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obra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adq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tá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pago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mpue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eguro;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48" w:hanging="514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ago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uper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bra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53" w:hanging="461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  <w:tab/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dqu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onal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abo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tareas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uper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270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Contrata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2053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7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ítu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ara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é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-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9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89.</w:t>
      </w:r>
      <w:r>
        <w:rPr>
          <w:rFonts w:cs="Arial" w:hAnsi="Arial" w:eastAsia="Arial" w:ascii="Arial"/>
          <w:b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onal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ntratado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argo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hos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uper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obra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erá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entual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eros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era,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da.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odrá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ontratarse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nue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onal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eros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6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erá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onal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tura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organ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ni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tí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abora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otorgue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erno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816" w:right="2783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Capí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N</w:t>
      </w:r>
      <w:r>
        <w:rPr>
          <w:rFonts w:cs="Arial" w:hAnsi="Arial" w:eastAsia="Arial" w:ascii="Arial"/>
          <w:b/>
          <w:spacing w:val="2"/>
          <w:w w:val="99"/>
          <w:sz w:val="19"/>
          <w:szCs w:val="19"/>
        </w:rPr>
        <w:t>o</w:t>
      </w:r>
      <w:r>
        <w:rPr>
          <w:rFonts w:cs="Arial" w:hAnsi="Arial" w:eastAsia="Arial" w:ascii="Arial"/>
          <w:b/>
          <w:spacing w:val="-2"/>
          <w:w w:val="99"/>
          <w:sz w:val="19"/>
          <w:szCs w:val="19"/>
        </w:rPr>
        <w:t>v</w:t>
      </w:r>
      <w:r>
        <w:rPr>
          <w:rFonts w:cs="Arial" w:hAnsi="Arial" w:eastAsia="Arial" w:ascii="Arial"/>
          <w:b/>
          <w:spacing w:val="2"/>
          <w:w w:val="99"/>
          <w:sz w:val="19"/>
          <w:szCs w:val="19"/>
        </w:rPr>
        <w:t>e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n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1541" w:right="1514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je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cicio</w:t>
      </w:r>
      <w:r>
        <w:rPr>
          <w:rFonts w:cs="Arial" w:hAnsi="Arial" w:eastAsia="Arial" w:ascii="Arial"/>
          <w:b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g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Se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icios</w:t>
      </w:r>
      <w:r>
        <w:rPr>
          <w:rFonts w:cs="Arial" w:hAnsi="Arial" w:eastAsia="Arial" w:ascii="Arial"/>
          <w:b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P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r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s</w:t>
      </w:r>
      <w:r>
        <w:rPr>
          <w:rFonts w:cs="Arial" w:hAnsi="Arial" w:eastAsia="Arial" w:ascii="Arial"/>
          <w:b/>
          <w:spacing w:val="2"/>
          <w:w w:val="99"/>
          <w:sz w:val="19"/>
          <w:szCs w:val="19"/>
        </w:rPr>
        <w:t>o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n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ales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3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90.</w:t>
      </w:r>
      <w:r>
        <w:rPr>
          <w:rFonts w:cs="Arial" w:hAnsi="Arial" w:eastAsia="Arial" w:ascii="Arial"/>
          <w:b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ara</w:t>
      </w:r>
      <w:r>
        <w:rPr>
          <w:rFonts w:cs="Arial" w:hAnsi="Arial" w:eastAsia="Arial" w:ascii="Arial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podrán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tuar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uerdo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pue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artí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65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Ley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95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ontos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53" w:hanging="442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II.</w:t>
        <w:tab/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atándo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peñe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argos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Cont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oría;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53" w:hanging="494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III.</w:t>
        <w:tab/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gna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ete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og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peten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58" w:hanging="514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tabu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adores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Congre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51" w:hanging="461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  <w:tab/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onal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149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91.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peten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nará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obre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turas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obertu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taria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9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9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2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etaría,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podrá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ubr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onó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dores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úb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unta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oder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3"/>
        <w:ind w:left="217" w:right="152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93.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tuar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pago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uner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920" w:val="left"/>
        </w:tabs>
        <w:jc w:val="both"/>
        <w:ind w:left="925" w:right="153" w:hanging="386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I.</w:t>
        <w:tab/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aborar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nó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gnen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onal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arán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argo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920" w:val="left"/>
        </w:tabs>
        <w:jc w:val="both"/>
        <w:ind w:left="925" w:right="153" w:hanging="439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II.</w:t>
        <w:tab/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ntregar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uentas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nó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dí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920" w:val="left"/>
        </w:tabs>
        <w:jc w:val="both"/>
        <w:ind w:left="925" w:right="153" w:hanging="492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III.</w:t>
        <w:tab/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arán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dad,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egún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nó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aboren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h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erse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íq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dor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derando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25" w:right="153" w:hanging="514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Cuando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ú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opera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aria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argo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guno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920" w:val="left"/>
        </w:tabs>
        <w:jc w:val="both"/>
        <w:ind w:left="925" w:right="157" w:hanging="461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  <w:tab/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Dete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nar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nó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nas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epto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egur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pue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obre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25" w:right="151" w:hanging="514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peten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obre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pago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ubran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peño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925" w:right="151" w:hanging="566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atend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oportun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nde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dete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petente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que,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ban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é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aboral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e,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306" w:right="2147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III.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4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9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4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pue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obre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eroga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onal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tará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argo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aprobado,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Ley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tatal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1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argos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pud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eran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pago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poráneo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erán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dor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tér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nterno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5"/>
        <w:ind w:left="217" w:right="211"/>
      </w:pPr>
      <w:r>
        <w:rPr>
          <w:rFonts w:cs="Arial" w:hAnsi="Arial" w:eastAsia="Arial" w:ascii="Arial"/>
          <w:b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ículo</w:t>
      </w:r>
      <w:r>
        <w:rPr>
          <w:rFonts w:cs="Arial" w:hAnsi="Arial" w:eastAsia="Arial" w:ascii="Arial"/>
          <w:b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9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5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b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d</w:t>
      </w:r>
      <w:r>
        <w:rPr>
          <w:rFonts w:cs="Arial" w:hAnsi="Arial" w:eastAsia="Arial" w:ascii="Arial"/>
          <w:spacing w:val="-3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eberán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us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ne</w:t>
      </w:r>
      <w:r>
        <w:rPr>
          <w:rFonts w:cs="Arial" w:hAnsi="Arial" w:eastAsia="Arial" w:ascii="Arial"/>
          <w:spacing w:val="1"/>
          <w:w w:val="99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99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99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99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ades</w:t>
      </w:r>
      <w:r>
        <w:rPr>
          <w:rFonts w:cs="Arial" w:hAnsi="Arial" w:eastAsia="Arial" w:ascii="Arial"/>
          <w:spacing w:val="-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de</w:t>
      </w:r>
      <w:r>
        <w:rPr>
          <w:rFonts w:cs="Arial" w:hAnsi="Arial" w:eastAsia="Arial" w:ascii="Arial"/>
          <w:spacing w:val="-3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per</w:t>
      </w:r>
      <w:r>
        <w:rPr>
          <w:rFonts w:cs="Arial" w:hAnsi="Arial" w:eastAsia="Arial" w:ascii="Arial"/>
          <w:spacing w:val="1"/>
          <w:w w:val="99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onal</w:t>
      </w:r>
      <w:r>
        <w:rPr>
          <w:rFonts w:cs="Arial" w:hAnsi="Arial" w:eastAsia="Arial" w:ascii="Arial"/>
          <w:spacing w:val="-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para</w:t>
      </w:r>
      <w:r>
        <w:rPr>
          <w:rFonts w:cs="Arial" w:hAnsi="Arial" w:eastAsia="Arial" w:ascii="Arial"/>
          <w:spacing w:val="-3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99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os</w:t>
      </w:r>
      <w:r>
        <w:rPr>
          <w:rFonts w:cs="Arial" w:hAnsi="Arial" w:eastAsia="Arial" w:ascii="Arial"/>
          <w:spacing w:val="-3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og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ner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endo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ntes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dente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2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96.</w:t>
      </w:r>
      <w:r>
        <w:rPr>
          <w:rFonts w:cs="Arial" w:hAnsi="Arial" w:eastAsia="Arial" w:ascii="Arial"/>
          <w:b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berán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garant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upera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ores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4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egur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egar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probante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eptos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dedu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0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tuados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uentas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dores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tuó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2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97.</w:t>
      </w:r>
      <w:r>
        <w:rPr>
          <w:rFonts w:cs="Arial" w:hAnsi="Arial" w:eastAsia="Arial" w:ascii="Arial"/>
          <w:b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Cuando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peñe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onal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tura,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podrán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ontratar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hon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argo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148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58" w:hanging="389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I.</w:t>
        <w:tab/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utar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42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uper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mas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etos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53" w:hanging="494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III.</w:t>
        <w:tab/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tender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anda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56" w:hanging="514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atender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natu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gos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55" w:hanging="461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  <w:tab/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obra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dete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atender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tura,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70" w:right="1052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2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bruto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adores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Congre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ongruen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tura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1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9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8.</w:t>
      </w:r>
      <w:r>
        <w:rPr>
          <w:rFonts w:cs="Arial" w:hAnsi="Arial" w:eastAsia="Arial" w:ascii="Arial"/>
          <w:b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479"/>
        <w:ind w:left="342" w:right="1712" w:firstLine="53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eña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ugar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nde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tará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spacing w:before="6"/>
        <w:ind w:left="784" w:right="152" w:hanging="494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III.</w:t>
        <w:tab/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anua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52" w:hanging="514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obertu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51" w:hanging="461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  <w:tab/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pud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otra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dad,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784" w:right="158" w:hanging="514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peñe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abores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ares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pretende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ontratar.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0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aná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omo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taria,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ado,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eña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ando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días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natu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en,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dad,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podrá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trá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1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nuar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6"/>
        <w:ind w:left="217" w:right="238"/>
      </w:pPr>
      <w:r>
        <w:rPr>
          <w:rFonts w:cs="Arial" w:hAnsi="Arial" w:eastAsia="Arial" w:ascii="Arial"/>
          <w:b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ículo</w:t>
      </w:r>
      <w:r>
        <w:rPr>
          <w:rFonts w:cs="Arial" w:hAnsi="Arial" w:eastAsia="Arial" w:ascii="Arial"/>
          <w:b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9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9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b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apít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ara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oto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gar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é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-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5"/>
        <w:ind w:left="217" w:right="238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tas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Ley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úb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ores</w:t>
      </w:r>
      <w:r>
        <w:rPr>
          <w:rFonts w:cs="Arial" w:hAnsi="Arial" w:eastAsia="Arial" w:ascii="Arial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aci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821" w:right="2788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Capí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Déci</w:t>
      </w:r>
      <w:r>
        <w:rPr>
          <w:rFonts w:cs="Arial" w:hAnsi="Arial" w:eastAsia="Arial" w:ascii="Arial"/>
          <w:b/>
          <w:spacing w:val="2"/>
          <w:w w:val="99"/>
          <w:sz w:val="19"/>
          <w:szCs w:val="19"/>
        </w:rPr>
        <w:t>m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1306" w:right="1276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q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isici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es,</w:t>
      </w:r>
      <w:r>
        <w:rPr>
          <w:rFonts w:cs="Arial" w:hAnsi="Arial" w:eastAsia="Arial" w:ascii="Arial"/>
          <w:b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rr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ami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S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b/>
          <w:spacing w:val="3"/>
          <w:w w:val="99"/>
          <w:sz w:val="19"/>
          <w:szCs w:val="19"/>
        </w:rPr>
        <w:t>r</w:t>
      </w:r>
      <w:r>
        <w:rPr>
          <w:rFonts w:cs="Arial" w:hAnsi="Arial" w:eastAsia="Arial" w:ascii="Arial"/>
          <w:b/>
          <w:spacing w:val="-2"/>
          <w:w w:val="99"/>
          <w:sz w:val="19"/>
          <w:szCs w:val="19"/>
        </w:rPr>
        <w:t>v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icios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0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100.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pue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art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32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podrán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ar,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adq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entemente</w:t>
      </w:r>
      <w:r>
        <w:rPr>
          <w:rFonts w:cs="Arial" w:hAnsi="Arial" w:eastAsia="Arial" w:ascii="Arial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54" w:hanging="39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portan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terí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adq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obras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nte,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bene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53" w:hanging="449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ontratos</w:t>
      </w:r>
      <w:r>
        <w:rPr>
          <w:rFonts w:cs="Arial" w:hAnsi="Arial" w:eastAsia="Arial" w:ascii="Arial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ebrados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adq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obra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ez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ama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operat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 w:lineRule="auto" w:line="242"/>
        <w:ind w:left="217" w:right="166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101.</w:t>
      </w:r>
      <w:r>
        <w:rPr>
          <w:rFonts w:cs="Arial" w:hAnsi="Arial" w:eastAsia="Arial" w:ascii="Arial"/>
          <w:b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ngún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atarán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adq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entes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9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argo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74" w:hanging="44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argo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dete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garant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guna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80" w:right="42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Federal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Contribu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75" w:hanging="52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guna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72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ares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harán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Ley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des</w:t>
      </w:r>
      <w:r>
        <w:rPr>
          <w:rFonts w:cs="Arial" w:hAnsi="Arial" w:eastAsia="Arial" w:ascii="Arial"/>
          <w:spacing w:val="-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dores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úb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74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102.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ontrata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Ley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dqu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i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i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i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ervar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30" w:right="173" w:hanging="355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mí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apruebe</w:t>
      </w:r>
      <w:r>
        <w:rPr>
          <w:rFonts w:cs="Arial" w:hAnsi="Arial" w:eastAsia="Arial" w:ascii="Arial"/>
          <w:i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gre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30" w:right="172" w:hanging="355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derar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eña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or,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30" w:right="173" w:hanging="355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Contar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ontrata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30" w:right="176" w:hanging="355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Cum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Contra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oría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egún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80"/>
        <w:sectPr>
          <w:pgNumType w:start="120"/>
          <w:pgMar w:footer="728" w:header="343" w:top="1420" w:bottom="280" w:left="1060" w:right="1100"/>
          <w:footerReference w:type="default" r:id="rId6"/>
          <w:pgSz w:w="9360" w:h="12200"/>
        </w:sectPr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dores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arán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mped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onar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ontrata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egún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74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tará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partes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op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e,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permanente,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nua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propó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norma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ontrata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Ley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q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614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dera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adqu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37" w:right="81" w:hanging="360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tando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etapa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ía,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ontratar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ontar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era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37" w:right="81" w:hanging="360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Con</w:t>
      </w:r>
      <w:r>
        <w:rPr>
          <w:rFonts w:cs="Arial" w:hAnsi="Arial" w:eastAsia="Arial" w:ascii="Arial"/>
          <w:i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teriori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aproba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ontrata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urja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onal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amado,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13"/>
        <w:ind w:left="217" w:right="166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ontrata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efe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túe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eña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artí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50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Ley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dqu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(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Refo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07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)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67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10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3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abo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oportuno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adq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/o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ontratados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té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dqu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tata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adq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tados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utores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és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us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ades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argo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durante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exact" w:line="200"/>
        <w:ind w:left="217" w:right="169"/>
      </w:pPr>
      <w:r>
        <w:rPr>
          <w:rFonts w:cs="Arial" w:hAnsi="Arial" w:eastAsia="Arial" w:ascii="Arial"/>
          <w:spacing w:val="1"/>
          <w:w w:val="100"/>
          <w:position w:val="-1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os</w:t>
      </w:r>
      <w:r>
        <w:rPr>
          <w:rFonts w:cs="Arial" w:hAnsi="Arial" w:eastAsia="Arial" w:ascii="Arial"/>
          <w:spacing w:val="16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ontrato</w:t>
      </w:r>
      <w:r>
        <w:rPr>
          <w:rFonts w:cs="Arial" w:hAnsi="Arial" w:eastAsia="Arial" w:ascii="Arial"/>
          <w:spacing w:val="1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,</w:t>
      </w:r>
      <w:r>
        <w:rPr>
          <w:rFonts w:cs="Arial" w:hAnsi="Arial" w:eastAsia="Arial" w:ascii="Arial"/>
          <w:spacing w:val="9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ped</w:t>
      </w:r>
      <w:r>
        <w:rPr>
          <w:rFonts w:cs="Arial" w:hAnsi="Arial" w:eastAsia="Arial" w:ascii="Arial"/>
          <w:spacing w:val="2"/>
          <w:w w:val="100"/>
          <w:position w:val="-1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spacing w:val="1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y</w:t>
      </w:r>
      <w:r>
        <w:rPr>
          <w:rFonts w:cs="Arial" w:hAnsi="Arial" w:eastAsia="Arial" w:ascii="Arial"/>
          <w:spacing w:val="15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ordenes</w:t>
      </w:r>
      <w:r>
        <w:rPr>
          <w:rFonts w:cs="Arial" w:hAnsi="Arial" w:eastAsia="Arial" w:ascii="Arial"/>
          <w:spacing w:val="1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de</w:t>
      </w:r>
      <w:r>
        <w:rPr>
          <w:rFonts w:cs="Arial" w:hAnsi="Arial" w:eastAsia="Arial" w:ascii="Arial"/>
          <w:spacing w:val="15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position w:val="-1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o.</w:t>
      </w:r>
      <w:r>
        <w:rPr>
          <w:rFonts w:cs="Arial" w:hAnsi="Arial" w:eastAsia="Arial" w:ascii="Arial"/>
          <w:spacing w:val="15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position w:val="8"/>
          <w:sz w:val="12"/>
          <w:szCs w:val="12"/>
        </w:rPr>
        <w:t>(</w:t>
      </w:r>
      <w:r>
        <w:rPr>
          <w:rFonts w:cs="Arial" w:hAnsi="Arial" w:eastAsia="Arial" w:ascii="Arial"/>
          <w:spacing w:val="0"/>
          <w:w w:val="100"/>
          <w:position w:val="8"/>
          <w:sz w:val="12"/>
          <w:szCs w:val="12"/>
        </w:rPr>
        <w:t>Re</w:t>
      </w:r>
      <w:r>
        <w:rPr>
          <w:rFonts w:cs="Arial" w:hAnsi="Arial" w:eastAsia="Arial" w:ascii="Arial"/>
          <w:spacing w:val="-2"/>
          <w:w w:val="100"/>
          <w:position w:val="8"/>
          <w:sz w:val="12"/>
          <w:szCs w:val="12"/>
        </w:rPr>
        <w:t>f</w:t>
      </w:r>
      <w:r>
        <w:rPr>
          <w:rFonts w:cs="Arial" w:hAnsi="Arial" w:eastAsia="Arial" w:ascii="Arial"/>
          <w:spacing w:val="0"/>
          <w:w w:val="100"/>
          <w:position w:val="8"/>
          <w:sz w:val="12"/>
          <w:szCs w:val="12"/>
        </w:rPr>
        <w:t>o</w:t>
      </w:r>
      <w:r>
        <w:rPr>
          <w:rFonts w:cs="Arial" w:hAnsi="Arial" w:eastAsia="Arial" w:ascii="Arial"/>
          <w:spacing w:val="1"/>
          <w:w w:val="100"/>
          <w:position w:val="8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8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8"/>
          <w:sz w:val="12"/>
          <w:szCs w:val="12"/>
        </w:rPr>
        <w:t>a</w:t>
      </w:r>
      <w:r>
        <w:rPr>
          <w:rFonts w:cs="Arial" w:hAnsi="Arial" w:eastAsia="Arial" w:ascii="Arial"/>
          <w:spacing w:val="17"/>
          <w:w w:val="100"/>
          <w:position w:val="8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8"/>
          <w:sz w:val="12"/>
          <w:szCs w:val="12"/>
        </w:rPr>
        <w:t>según</w:t>
      </w:r>
      <w:r>
        <w:rPr>
          <w:rFonts w:cs="Arial" w:hAnsi="Arial" w:eastAsia="Arial" w:ascii="Arial"/>
          <w:spacing w:val="17"/>
          <w:w w:val="100"/>
          <w:position w:val="8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8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8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8"/>
          <w:sz w:val="12"/>
          <w:szCs w:val="12"/>
        </w:rPr>
        <w:t>eto</w:t>
      </w:r>
      <w:r>
        <w:rPr>
          <w:rFonts w:cs="Arial" w:hAnsi="Arial" w:eastAsia="Arial" w:ascii="Arial"/>
          <w:spacing w:val="17"/>
          <w:w w:val="100"/>
          <w:position w:val="8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8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8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8"/>
          <w:sz w:val="12"/>
          <w:szCs w:val="12"/>
        </w:rPr>
        <w:t>OE</w:t>
      </w:r>
      <w:r>
        <w:rPr>
          <w:rFonts w:cs="Arial" w:hAnsi="Arial" w:eastAsia="Arial" w:ascii="Arial"/>
          <w:spacing w:val="16"/>
          <w:w w:val="100"/>
          <w:position w:val="8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8"/>
          <w:sz w:val="12"/>
          <w:szCs w:val="12"/>
        </w:rPr>
        <w:t>T</w:t>
      </w:r>
      <w:r>
        <w:rPr>
          <w:rFonts w:cs="Arial" w:hAnsi="Arial" w:eastAsia="Arial" w:ascii="Arial"/>
          <w:spacing w:val="0"/>
          <w:w w:val="100"/>
          <w:position w:val="8"/>
          <w:sz w:val="12"/>
          <w:szCs w:val="12"/>
        </w:rPr>
        <w:t>e</w:t>
      </w:r>
      <w:r>
        <w:rPr>
          <w:rFonts w:cs="Arial" w:hAnsi="Arial" w:eastAsia="Arial" w:ascii="Arial"/>
          <w:spacing w:val="1"/>
          <w:w w:val="100"/>
          <w:position w:val="8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8"/>
          <w:sz w:val="12"/>
          <w:szCs w:val="12"/>
        </w:rPr>
        <w:t>c</w:t>
      </w:r>
      <w:r>
        <w:rPr>
          <w:rFonts w:cs="Arial" w:hAnsi="Arial" w:eastAsia="Arial" w:ascii="Arial"/>
          <w:spacing w:val="-2"/>
          <w:w w:val="100"/>
          <w:position w:val="8"/>
          <w:sz w:val="12"/>
          <w:szCs w:val="12"/>
        </w:rPr>
        <w:t>e</w:t>
      </w:r>
      <w:r>
        <w:rPr>
          <w:rFonts w:cs="Arial" w:hAnsi="Arial" w:eastAsia="Arial" w:ascii="Arial"/>
          <w:spacing w:val="1"/>
          <w:w w:val="100"/>
          <w:position w:val="8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8"/>
          <w:sz w:val="12"/>
          <w:szCs w:val="12"/>
        </w:rPr>
        <w:t>a</w:t>
      </w:r>
      <w:r>
        <w:rPr>
          <w:rFonts w:cs="Arial" w:hAnsi="Arial" w:eastAsia="Arial" w:ascii="Arial"/>
          <w:spacing w:val="17"/>
          <w:w w:val="100"/>
          <w:position w:val="8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8"/>
          <w:sz w:val="12"/>
          <w:szCs w:val="12"/>
        </w:rPr>
        <w:t>S</w:t>
      </w:r>
      <w:r>
        <w:rPr>
          <w:rFonts w:cs="Arial" w:hAnsi="Arial" w:eastAsia="Arial" w:ascii="Arial"/>
          <w:spacing w:val="0"/>
          <w:w w:val="100"/>
          <w:position w:val="8"/>
          <w:sz w:val="12"/>
          <w:szCs w:val="12"/>
        </w:rPr>
        <w:t>ec</w:t>
      </w:r>
      <w:r>
        <w:rPr>
          <w:rFonts w:cs="Arial" w:hAnsi="Arial" w:eastAsia="Arial" w:ascii="Arial"/>
          <w:spacing w:val="-2"/>
          <w:w w:val="100"/>
          <w:position w:val="8"/>
          <w:sz w:val="12"/>
          <w:szCs w:val="12"/>
        </w:rPr>
        <w:t>c</w:t>
      </w:r>
      <w:r>
        <w:rPr>
          <w:rFonts w:cs="Arial" w:hAnsi="Arial" w:eastAsia="Arial" w:ascii="Arial"/>
          <w:spacing w:val="2"/>
          <w:w w:val="100"/>
          <w:position w:val="8"/>
          <w:sz w:val="12"/>
          <w:szCs w:val="12"/>
        </w:rPr>
        <w:t>i</w:t>
      </w:r>
      <w:r>
        <w:rPr>
          <w:rFonts w:cs="Arial" w:hAnsi="Arial" w:eastAsia="Arial" w:ascii="Arial"/>
          <w:spacing w:val="0"/>
          <w:w w:val="100"/>
          <w:position w:val="8"/>
          <w:sz w:val="12"/>
          <w:szCs w:val="12"/>
        </w:rPr>
        <w:t>ón</w:t>
      </w:r>
      <w:r>
        <w:rPr>
          <w:rFonts w:cs="Arial" w:hAnsi="Arial" w:eastAsia="Arial" w:ascii="Arial"/>
          <w:spacing w:val="17"/>
          <w:w w:val="100"/>
          <w:position w:val="8"/>
          <w:sz w:val="12"/>
          <w:szCs w:val="12"/>
        </w:rPr>
        <w:t> </w:t>
      </w:r>
      <w:r>
        <w:rPr>
          <w:rFonts w:cs="Arial" w:hAnsi="Arial" w:eastAsia="Arial" w:ascii="Arial"/>
          <w:spacing w:val="-2"/>
          <w:w w:val="100"/>
          <w:position w:val="8"/>
          <w:sz w:val="12"/>
          <w:szCs w:val="12"/>
        </w:rPr>
        <w:t>d</w:t>
      </w:r>
      <w:r>
        <w:rPr>
          <w:rFonts w:cs="Arial" w:hAnsi="Arial" w:eastAsia="Arial" w:ascii="Arial"/>
          <w:spacing w:val="0"/>
          <w:w w:val="100"/>
          <w:position w:val="8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exact" w:line="100"/>
        <w:ind w:left="217" w:right="5944"/>
      </w:pPr>
      <w:r>
        <w:rPr>
          <w:rFonts w:cs="Arial" w:hAnsi="Arial" w:eastAsia="Arial" w:ascii="Arial"/>
          <w:spacing w:val="0"/>
          <w:w w:val="100"/>
          <w:sz w:val="12"/>
          <w:szCs w:val="12"/>
        </w:rPr>
        <w:t>f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cha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3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05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2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015.)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271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10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4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té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ub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ún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pue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mun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231"/>
        <w:sectPr>
          <w:pgMar w:header="343" w:footer="728" w:top="1420" w:bottom="280" w:left="1060" w:right="1100"/>
          <w:pgSz w:w="9360" w:h="12200"/>
        </w:sectPr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105.</w:t>
      </w:r>
      <w:r>
        <w:rPr>
          <w:rFonts w:cs="Arial" w:hAnsi="Arial" w:eastAsia="Arial" w:ascii="Arial"/>
          <w:b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adq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patr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erno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uantía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uerdo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podrán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té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dqu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tata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tés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dqu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5736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27"/>
        <w:ind w:left="217" w:right="208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106.</w:t>
      </w:r>
      <w:r>
        <w:rPr>
          <w:rFonts w:cs="Arial" w:hAnsi="Arial" w:eastAsia="Arial" w:ascii="Arial"/>
          <w:b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pago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adq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té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dqu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oder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oportun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tados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(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Refo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a</w:t>
      </w:r>
      <w:r>
        <w:rPr>
          <w:rFonts w:cs="Arial" w:hAnsi="Arial" w:eastAsia="Arial" w:ascii="Arial"/>
          <w:spacing w:val="1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según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c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ec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12"/>
          <w:szCs w:val="1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fecha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3</w:t>
      </w:r>
      <w:r>
        <w:rPr>
          <w:rFonts w:cs="Arial" w:hAnsi="Arial" w:eastAsia="Arial" w:ascii="Arial"/>
          <w:spacing w:val="3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05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.)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238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107.</w:t>
      </w:r>
      <w:r>
        <w:rPr>
          <w:rFonts w:cs="Arial" w:hAnsi="Arial" w:eastAsia="Arial" w:ascii="Arial"/>
          <w:b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probante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eran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patr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erno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arch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236"/>
      </w:pPr>
      <w:r>
        <w:rPr>
          <w:rFonts w:cs="Arial" w:hAnsi="Arial" w:eastAsia="Arial" w:ascii="Arial"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atándo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ertif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probantes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eran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enten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209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108.</w:t>
      </w:r>
      <w:r>
        <w:rPr>
          <w:rFonts w:cs="Arial" w:hAnsi="Arial" w:eastAsia="Arial" w:ascii="Arial"/>
          <w:b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eza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eran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adq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to,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ey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ego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214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109.</w:t>
      </w:r>
      <w:r>
        <w:rPr>
          <w:rFonts w:cs="Arial" w:hAnsi="Arial" w:eastAsia="Arial" w:ascii="Arial"/>
          <w:b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do,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dq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arán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eq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era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209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110.</w:t>
      </w:r>
      <w:r>
        <w:rPr>
          <w:rFonts w:cs="Arial" w:hAnsi="Arial" w:eastAsia="Arial" w:ascii="Arial"/>
          <w:b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ubr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otorgue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tará</w:t>
      </w:r>
      <w:r>
        <w:rPr>
          <w:rFonts w:cs="Arial" w:hAnsi="Arial" w:eastAsia="Arial" w:ascii="Arial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</w:t>
      </w:r>
      <w:r>
        <w:rPr>
          <w:rFonts w:cs="Arial" w:hAnsi="Arial" w:eastAsia="Arial" w:ascii="Arial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ás</w:t>
      </w:r>
      <w:r>
        <w:rPr>
          <w:rFonts w:cs="Arial" w:hAnsi="Arial" w:eastAsia="Arial" w:ascii="Arial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taria,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parque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h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vo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ori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tén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deradas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odato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a;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tal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n,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ehí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tener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ú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ro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os.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249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pue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99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99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nd</w:t>
      </w:r>
      <w:r>
        <w:rPr>
          <w:rFonts w:cs="Arial" w:hAnsi="Arial" w:eastAsia="Arial" w:ascii="Arial"/>
          <w:spacing w:val="-2"/>
          <w:w w:val="99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99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99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99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99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99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,</w:t>
      </w:r>
      <w:r>
        <w:rPr>
          <w:rFonts w:cs="Arial" w:hAnsi="Arial" w:eastAsia="Arial" w:ascii="Arial"/>
          <w:spacing w:val="-18"/>
          <w:w w:val="99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arán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ún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223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spacing w:val="-1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oh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212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notas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turas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738"/>
      </w:pPr>
      <w:r>
        <w:rPr>
          <w:rFonts w:cs="Arial" w:hAnsi="Arial" w:eastAsia="Arial" w:ascii="Arial"/>
          <w:spacing w:val="1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218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111.</w:t>
      </w:r>
      <w:r>
        <w:rPr>
          <w:rFonts w:cs="Arial" w:hAnsi="Arial" w:eastAsia="Arial" w:ascii="Arial"/>
          <w:b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ú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és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225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des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tal</w:t>
      </w:r>
      <w:r>
        <w:rPr>
          <w:rFonts w:cs="Arial" w:hAnsi="Arial" w:eastAsia="Arial" w:ascii="Arial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ú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tal</w:t>
      </w:r>
      <w:r>
        <w:rPr>
          <w:rFonts w:cs="Arial" w:hAnsi="Arial" w:eastAsia="Arial" w:ascii="Arial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du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ub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210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112.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ebra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ontratos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aná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uente,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213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113.</w:t>
      </w:r>
      <w:r>
        <w:rPr>
          <w:rFonts w:cs="Arial" w:hAnsi="Arial" w:eastAsia="Arial" w:ascii="Arial"/>
          <w:b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ontratos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dete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ndo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235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230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arán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3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114.</w:t>
      </w:r>
      <w:r>
        <w:rPr>
          <w:rFonts w:cs="Arial" w:hAnsi="Arial" w:eastAsia="Arial" w:ascii="Arial"/>
          <w:b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ebra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ontratos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ero,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obtener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3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eroga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epto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ahor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earían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e,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adq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dete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0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115.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eri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taria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before="35"/>
        <w:ind w:left="363" w:right="4894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99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99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é</w:t>
      </w:r>
      <w:r>
        <w:rPr>
          <w:rFonts w:cs="Arial" w:hAnsi="Arial" w:eastAsia="Arial" w:ascii="Arial"/>
          <w:spacing w:val="-1"/>
          <w:w w:val="99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t</w:t>
      </w:r>
      <w:r>
        <w:rPr>
          <w:rFonts w:cs="Arial" w:hAnsi="Arial" w:eastAsia="Arial" w:ascii="Arial"/>
          <w:spacing w:val="-3"/>
          <w:w w:val="99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99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99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a;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479"/>
        <w:ind w:left="294" w:right="2196" w:firstLine="53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6"/>
        <w:ind w:left="272" w:right="488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23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72" w:right="2002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20" w:right="4580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4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eña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5630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218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1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</w:rPr>
        <w:t>6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du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ñ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211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11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7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pub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fun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porte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part</w:t>
      </w:r>
      <w:r>
        <w:rPr>
          <w:rFonts w:cs="Arial" w:hAnsi="Arial" w:eastAsia="Arial" w:ascii="Arial"/>
          <w:spacing w:val="1"/>
          <w:w w:val="99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da</w:t>
      </w:r>
      <w:r>
        <w:rPr>
          <w:rFonts w:cs="Arial" w:hAnsi="Arial" w:eastAsia="Arial" w:ascii="Arial"/>
          <w:spacing w:val="-17"/>
          <w:w w:val="99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ond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e,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1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3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1</w:t>
      </w:r>
      <w:r>
        <w:rPr>
          <w:rFonts w:cs="Arial" w:hAnsi="Arial" w:eastAsia="Arial" w:ascii="Arial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ñ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211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118.</w:t>
      </w:r>
      <w:r>
        <w:rPr>
          <w:rFonts w:cs="Arial" w:hAnsi="Arial" w:eastAsia="Arial" w:ascii="Arial"/>
          <w:b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podrán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aqu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patr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erán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ontratados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egún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ontos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7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argo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derá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ori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té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244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or,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tuto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úb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tuto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tatal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ud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ud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ontratarán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tend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opor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onar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dete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2"/>
        <w:ind w:left="217" w:right="210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119.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99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anten</w:t>
      </w:r>
      <w:r>
        <w:rPr>
          <w:rFonts w:cs="Arial" w:hAnsi="Arial" w:eastAsia="Arial" w:ascii="Arial"/>
          <w:spacing w:val="3"/>
          <w:w w:val="99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99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99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ento</w:t>
      </w:r>
      <w:r>
        <w:rPr>
          <w:rFonts w:cs="Arial" w:hAnsi="Arial" w:eastAsia="Arial" w:ascii="Arial"/>
          <w:spacing w:val="-3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99"/>
          <w:sz w:val="19"/>
          <w:szCs w:val="19"/>
        </w:rPr>
        <w:t>y</w:t>
      </w:r>
      <w:r>
        <w:rPr>
          <w:rFonts w:cs="Arial" w:hAnsi="Arial" w:eastAsia="Arial" w:ascii="Arial"/>
          <w:spacing w:val="1"/>
          <w:w w:val="99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99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99"/>
          <w:sz w:val="19"/>
          <w:szCs w:val="19"/>
        </w:rPr>
        <w:t>v</w:t>
      </w:r>
      <w:r>
        <w:rPr>
          <w:rFonts w:cs="Arial" w:hAnsi="Arial" w:eastAsia="Arial" w:ascii="Arial"/>
          <w:spacing w:val="2"/>
          <w:w w:val="99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99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99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ón</w:t>
      </w:r>
      <w:r>
        <w:rPr>
          <w:rFonts w:cs="Arial" w:hAnsi="Arial" w:eastAsia="Arial" w:ascii="Arial"/>
          <w:spacing w:val="-3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natu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mod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patr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214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120.</w:t>
      </w:r>
      <w:r>
        <w:rPr>
          <w:rFonts w:cs="Arial" w:hAnsi="Arial" w:eastAsia="Arial" w:ascii="Arial"/>
          <w:b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ederá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ordes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aprobados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pruebe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2"/>
        <w:ind w:left="217" w:right="152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121.</w:t>
      </w:r>
      <w:r>
        <w:rPr>
          <w:rFonts w:cs="Arial" w:hAnsi="Arial" w:eastAsia="Arial" w:ascii="Arial"/>
          <w:b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aéreos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dores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479"/>
        <w:ind w:left="347" w:right="3008" w:firstLine="5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ares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6"/>
        <w:ind w:left="294" w:right="1276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Coor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784" w:right="152" w:hanging="514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2"/>
        <w:ind w:left="217" w:right="148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122.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pago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das</w:t>
      </w:r>
      <w:r>
        <w:rPr>
          <w:rFonts w:cs="Arial" w:hAnsi="Arial" w:eastAsia="Arial" w:ascii="Arial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dores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aboren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uera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hora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left"/>
        <w:spacing w:lineRule="auto" w:line="479"/>
        <w:ind w:left="395" w:right="327" w:hanging="178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probante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arán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I.</w:t>
        <w:tab/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6"/>
        <w:ind w:left="342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dores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89" w:right="4448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III.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217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123.</w:t>
      </w:r>
      <w:r>
        <w:rPr>
          <w:rFonts w:cs="Arial" w:hAnsi="Arial" w:eastAsia="Arial" w:ascii="Arial"/>
          <w:b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Cuando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ornada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aboral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eba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100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k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etros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entro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ederá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pago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ual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enar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4113"/>
      </w:pP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2"/>
        <w:ind w:left="217" w:right="153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124.</w:t>
      </w:r>
      <w:r>
        <w:rPr>
          <w:rFonts w:cs="Arial" w:hAnsi="Arial" w:eastAsia="Arial" w:ascii="Arial"/>
          <w:b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pretendan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ebrar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nua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ere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artí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45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Ley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etarán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2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Deberán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entre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día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háb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enero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ú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día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háb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arán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55" w:hanging="283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a)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adq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eñ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ando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52" w:hanging="283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b)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ebra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hos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tér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ebra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atos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48" w:hanging="283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ntrata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tará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peten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onó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tor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ate,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52" w:hanging="283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d)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gnar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año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tanto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gente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obra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perado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ontos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deberán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2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días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tud.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3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podrán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tudes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teriori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artí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8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nua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gos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total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aqu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año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eba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20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año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ebre.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5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Cuando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abora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tará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nue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autori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artí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148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125.</w:t>
      </w:r>
      <w:r>
        <w:rPr>
          <w:rFonts w:cs="Arial" w:hAnsi="Arial" w:eastAsia="Arial" w:ascii="Arial"/>
          <w:b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erán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garantías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oportun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eri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autent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garantías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ebrados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garantías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ten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apó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agn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é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obre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guardan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ontratos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ebren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garantías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6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ntado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durante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ez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me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días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enero,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drá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49" w:hanging="39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Datos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ontrato: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Nú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eto,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eed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ta,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onto</w:t>
      </w:r>
      <w:r>
        <w:rPr>
          <w:rFonts w:cs="Arial" w:hAnsi="Arial" w:eastAsia="Arial" w:ascii="Arial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tota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garantías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53" w:hanging="44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garantía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epta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gara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tía,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eto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garantía,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nú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garant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ado,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autent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antí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1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garantía,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pada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torio;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epe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erá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nen;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h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nú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nú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aron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8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e,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dará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Contra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oría,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3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126.</w:t>
      </w:r>
      <w:r>
        <w:rPr>
          <w:rFonts w:cs="Arial" w:hAnsi="Arial" w:eastAsia="Arial" w:ascii="Arial"/>
          <w:b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garantí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dar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epta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omento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9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784" w:right="154" w:hanging="283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a)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ontenga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786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1)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Nú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pó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5"/>
        <w:ind w:left="786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2)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786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3)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786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4)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ador.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786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5)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Ident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deno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786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6)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786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7)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Línea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50" w:hanging="283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b)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“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nuará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gente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otorgue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or,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an,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ú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poránea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pró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oga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otorgada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atera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dad,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adora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uerdo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ge”.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49" w:hanging="283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e: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“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erá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oder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”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55" w:hanging="283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d)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erif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autent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adora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3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Cheque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ertif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5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a)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784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5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b)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garant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ontenga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784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500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erif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autent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45" w:right="4750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dep</w:t>
      </w:r>
      <w:r>
        <w:rPr>
          <w:rFonts w:cs="Arial" w:hAnsi="Arial" w:eastAsia="Arial" w:ascii="Arial"/>
          <w:spacing w:val="-2"/>
          <w:w w:val="99"/>
          <w:sz w:val="19"/>
          <w:szCs w:val="19"/>
        </w:rPr>
        <w:t>ó</w:t>
      </w:r>
      <w:r>
        <w:rPr>
          <w:rFonts w:cs="Arial" w:hAnsi="Arial" w:eastAsia="Arial" w:ascii="Arial"/>
          <w:spacing w:val="1"/>
          <w:w w:val="99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99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to: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5"/>
        <w:ind w:left="5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a)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784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54" w:hanging="283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b)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Conte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epto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onto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garant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ado,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500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erif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autent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7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garantías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artí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erán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arse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ez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días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háb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ón.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antía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2"/>
        <w:ind w:left="217" w:right="154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127.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b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garantía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etaría,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9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torio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3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ago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unta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garant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54" w:hanging="5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ngún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9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or,</w:t>
      </w:r>
      <w:r>
        <w:rPr>
          <w:rFonts w:cs="Arial" w:hAnsi="Arial" w:eastAsia="Arial" w:ascii="Arial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garantía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ando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obre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1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utor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garantía,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utor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4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1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28.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garantía,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ez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días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háb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nó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dad,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uperar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onto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arant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artí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51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ontendrá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500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a)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autoridad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5"/>
        <w:ind w:left="5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b)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Lug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500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otorgante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57" w:hanging="283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d)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porte</w:t>
      </w:r>
      <w:r>
        <w:rPr>
          <w:rFonts w:cs="Arial" w:hAnsi="Arial" w:eastAsia="Arial" w:ascii="Arial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us</w:t>
      </w:r>
      <w:r>
        <w:rPr>
          <w:rFonts w:cs="Arial" w:hAnsi="Arial" w:eastAsia="Arial" w:ascii="Arial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obra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5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e)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epto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51" w:hanging="283"/>
      </w:pP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argo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otorgante;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5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g)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53" w:hanging="283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h)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Nú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porte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pó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ator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a;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nú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heq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e,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pó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eguro,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egún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54" w:hanging="283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trate,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56" w:hanging="283"/>
      </w:pP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0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129.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artí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or,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garant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derá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enu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54" w:hanging="283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a)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Contrato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argo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54" w:hanging="283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b)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ual</w:t>
      </w:r>
      <w:r>
        <w:rPr>
          <w:rFonts w:cs="Arial" w:hAnsi="Arial" w:eastAsia="Arial" w:ascii="Arial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garantía</w:t>
      </w:r>
      <w:r>
        <w:rPr>
          <w:rFonts w:cs="Arial" w:hAnsi="Arial" w:eastAsia="Arial" w:ascii="Arial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ator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53" w:hanging="283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antada,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petente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garant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500"/>
        <w:sectPr>
          <w:pgNumType w:start="130"/>
          <w:pgMar w:footer="728" w:header="343" w:top="1420" w:bottom="280" w:left="1060" w:right="1120"/>
          <w:footerReference w:type="default" r:id="rId7"/>
          <w:pgSz w:w="9360" w:h="12200"/>
        </w:sectPr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d)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uerdo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784" w:right="171" w:hanging="283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e)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té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egar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500"/>
      </w:pP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tes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agos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tuados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pto;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72" w:hanging="283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g)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ada,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é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eran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garant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76" w:hanging="283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h)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hub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ere,</w:t>
      </w:r>
      <w:r>
        <w:rPr>
          <w:rFonts w:cs="Arial" w:hAnsi="Arial" w:eastAsia="Arial" w:ascii="Arial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otro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entado,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petentes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ú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74" w:hanging="283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ás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72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130.</w:t>
      </w:r>
      <w:r>
        <w:rPr>
          <w:rFonts w:cs="Arial" w:hAnsi="Arial" w:eastAsia="Arial" w:ascii="Arial"/>
          <w:b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ez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garantía,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ede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tud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entes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9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ago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unta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3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76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pañ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unta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483" w:right="2376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Capí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Déci</w:t>
      </w:r>
      <w:r>
        <w:rPr>
          <w:rFonts w:cs="Arial" w:hAnsi="Arial" w:eastAsia="Arial" w:ascii="Arial"/>
          <w:b/>
          <w:i/>
          <w:spacing w:val="2"/>
          <w:w w:val="100"/>
          <w:sz w:val="19"/>
          <w:szCs w:val="19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1"/>
          <w:w w:val="99"/>
          <w:sz w:val="19"/>
          <w:szCs w:val="19"/>
        </w:rPr>
        <w:t>P</w:t>
      </w:r>
      <w:r>
        <w:rPr>
          <w:rFonts w:cs="Arial" w:hAnsi="Arial" w:eastAsia="Arial" w:ascii="Arial"/>
          <w:b/>
          <w:i/>
          <w:spacing w:val="0"/>
          <w:w w:val="99"/>
          <w:sz w:val="19"/>
          <w:szCs w:val="19"/>
        </w:rPr>
        <w:t>rimero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200"/>
        <w:ind w:left="1782" w:right="1673"/>
      </w:pP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Del</w:t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eg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imi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n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-9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d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el</w:t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G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a</w:t>
      </w:r>
      <w:r>
        <w:rPr>
          <w:rFonts w:cs="Arial" w:hAnsi="Arial" w:eastAsia="Arial" w:ascii="Arial"/>
          <w:b/>
          <w:i/>
          <w:spacing w:val="3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de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-1"/>
          <w:w w:val="99"/>
          <w:position w:val="-1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-1"/>
          <w:w w:val="99"/>
          <w:position w:val="-1"/>
          <w:sz w:val="19"/>
          <w:szCs w:val="19"/>
        </w:rPr>
        <w:t>p</w:t>
      </w:r>
      <w:r>
        <w:rPr>
          <w:rFonts w:cs="Arial" w:hAnsi="Arial" w:eastAsia="Arial" w:ascii="Arial"/>
          <w:b/>
          <w:i/>
          <w:spacing w:val="0"/>
          <w:w w:val="99"/>
          <w:position w:val="-1"/>
          <w:sz w:val="19"/>
          <w:szCs w:val="19"/>
        </w:rPr>
        <w:t>e</w:t>
      </w:r>
      <w:r>
        <w:rPr>
          <w:rFonts w:cs="Arial" w:hAnsi="Arial" w:eastAsia="Arial" w:ascii="Arial"/>
          <w:b/>
          <w:i/>
          <w:spacing w:val="1"/>
          <w:w w:val="99"/>
          <w:position w:val="-1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0"/>
          <w:w w:val="99"/>
          <w:position w:val="-1"/>
          <w:sz w:val="19"/>
          <w:szCs w:val="19"/>
        </w:rPr>
        <w:t>ac</w:t>
      </w:r>
      <w:r>
        <w:rPr>
          <w:rFonts w:cs="Arial" w:hAnsi="Arial" w:eastAsia="Arial" w:ascii="Arial"/>
          <w:b/>
          <w:i/>
          <w:spacing w:val="3"/>
          <w:w w:val="99"/>
          <w:position w:val="-1"/>
          <w:sz w:val="19"/>
          <w:szCs w:val="19"/>
        </w:rPr>
        <w:t>i</w:t>
      </w:r>
      <w:r>
        <w:rPr>
          <w:rFonts w:cs="Arial" w:hAnsi="Arial" w:eastAsia="Arial" w:ascii="Arial"/>
          <w:b/>
          <w:i/>
          <w:spacing w:val="-1"/>
          <w:w w:val="99"/>
          <w:position w:val="-1"/>
          <w:sz w:val="19"/>
          <w:szCs w:val="19"/>
        </w:rPr>
        <w:t>ó</w:t>
      </w:r>
      <w:r>
        <w:rPr>
          <w:rFonts w:cs="Arial" w:hAnsi="Arial" w:eastAsia="Arial" w:ascii="Arial"/>
          <w:b/>
          <w:i/>
          <w:spacing w:val="0"/>
          <w:w w:val="99"/>
          <w:position w:val="-1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lineRule="exact" w:line="100"/>
        <w:ind w:left="2387" w:right="2281"/>
      </w:pPr>
      <w:r>
        <w:rPr>
          <w:rFonts w:cs="Arial" w:hAnsi="Arial" w:eastAsia="Arial" w:ascii="Arial"/>
          <w:i/>
          <w:spacing w:val="1"/>
          <w:w w:val="100"/>
          <w:sz w:val="12"/>
          <w:szCs w:val="12"/>
        </w:rPr>
        <w:t>(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</w:t>
      </w:r>
      <w:r>
        <w:rPr>
          <w:rFonts w:cs="Arial" w:hAnsi="Arial" w:eastAsia="Arial" w:ascii="Arial"/>
          <w:spacing w:val="2"/>
          <w:w w:val="100"/>
          <w:sz w:val="12"/>
          <w:szCs w:val="12"/>
        </w:rPr>
        <w:t>i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c</w:t>
      </w:r>
      <w:r>
        <w:rPr>
          <w:rFonts w:cs="Arial" w:hAnsi="Arial" w:eastAsia="Arial" w:ascii="Arial"/>
          <w:spacing w:val="2"/>
          <w:w w:val="100"/>
          <w:sz w:val="12"/>
          <w:szCs w:val="12"/>
        </w:rPr>
        <w:t>i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ón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s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egún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c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eto</w:t>
      </w:r>
      <w:r>
        <w:rPr>
          <w:rFonts w:cs="Arial" w:hAnsi="Arial" w:eastAsia="Arial" w:ascii="Arial"/>
          <w:spacing w:val="3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07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)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75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130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A.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onfo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epor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metas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adores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IR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76"/>
        <w:sectPr>
          <w:pgMar w:header="343" w:footer="728" w:top="1420" w:bottom="280" w:left="1060" w:right="1100"/>
          <w:pgSz w:w="9360" w:h="12200"/>
        </w:sectPr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oderes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Leg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autóno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podrán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orpo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metas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adores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IR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argo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empre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172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des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us</w:t>
      </w:r>
      <w:r>
        <w:rPr>
          <w:rFonts w:cs="Arial" w:hAnsi="Arial" w:eastAsia="Arial" w:ascii="Arial"/>
          <w:i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metas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tura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orgán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onal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gna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68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ederá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gua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mente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metas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operat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hub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eña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75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metas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efe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tuar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34"/>
        <w:ind w:left="217" w:right="168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Cuando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egu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aron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metas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nes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eberá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día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ontados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día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99"/>
          <w:position w:val="-9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o.</w:t>
      </w:r>
      <w:r>
        <w:rPr>
          <w:rFonts w:cs="Arial" w:hAnsi="Arial" w:eastAsia="Arial" w:ascii="Arial"/>
          <w:i/>
          <w:spacing w:val="-20"/>
          <w:w w:val="99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</w:t>
      </w:r>
      <w:r>
        <w:rPr>
          <w:rFonts w:cs="Arial" w:hAnsi="Arial" w:eastAsia="Arial" w:ascii="Arial"/>
          <w:spacing w:val="2"/>
          <w:w w:val="100"/>
          <w:position w:val="0"/>
          <w:sz w:val="12"/>
          <w:szCs w:val="1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12"/>
          <w:szCs w:val="1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ó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gún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20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6)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74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130</w:t>
      </w:r>
      <w:r>
        <w:rPr>
          <w:rFonts w:cs="Arial" w:hAnsi="Arial" w:eastAsia="Arial" w:ascii="Arial"/>
          <w:b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B.</w:t>
      </w:r>
      <w:r>
        <w:rPr>
          <w:rFonts w:cs="Arial" w:hAnsi="Arial" w:eastAsia="Arial" w:ascii="Arial"/>
          <w:b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dará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egu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amadas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opera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70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pár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afo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terior,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nforma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taria</w:t>
      </w:r>
      <w:r>
        <w:rPr>
          <w:rFonts w:cs="Arial" w:hAnsi="Arial" w:eastAsia="Arial" w:ascii="Arial"/>
          <w:i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30"/>
        <w:ind w:left="217" w:right="172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nforma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eferen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torear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tenga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omportam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propo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onal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metas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eportadas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2"/>
          <w:szCs w:val="12"/>
        </w:rPr>
        <w:t>(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</w:t>
      </w:r>
      <w:r>
        <w:rPr>
          <w:rFonts w:cs="Arial" w:hAnsi="Arial" w:eastAsia="Arial" w:ascii="Arial"/>
          <w:spacing w:val="2"/>
          <w:w w:val="100"/>
          <w:sz w:val="12"/>
          <w:szCs w:val="12"/>
        </w:rPr>
        <w:t>i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c</w:t>
      </w:r>
      <w:r>
        <w:rPr>
          <w:rFonts w:cs="Arial" w:hAnsi="Arial" w:eastAsia="Arial" w:ascii="Arial"/>
          <w:spacing w:val="2"/>
          <w:w w:val="100"/>
          <w:sz w:val="12"/>
          <w:szCs w:val="12"/>
        </w:rPr>
        <w:t>i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ón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s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egún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c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eto</w:t>
      </w:r>
      <w:r>
        <w:rPr>
          <w:rFonts w:cs="Arial" w:hAnsi="Arial" w:eastAsia="Arial" w:ascii="Arial"/>
          <w:spacing w:val="2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07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)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73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130</w:t>
      </w:r>
      <w:r>
        <w:rPr>
          <w:rFonts w:cs="Arial" w:hAnsi="Arial" w:eastAsia="Arial" w:ascii="Arial"/>
          <w:b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C.</w:t>
      </w:r>
      <w:r>
        <w:rPr>
          <w:rFonts w:cs="Arial" w:hAnsi="Arial" w:eastAsia="Arial" w:ascii="Arial"/>
          <w:b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ando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egu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ube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/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ongruen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entre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amado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és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81"/>
        <w:sectPr>
          <w:pgMar w:header="343" w:footer="728" w:top="1420" w:bottom="280" w:left="1060" w:right="1100"/>
          <w:pgSz w:w="9360" w:h="12200"/>
        </w:sectPr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tendrá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pár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afo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día</w:t>
      </w:r>
      <w:r>
        <w:rPr>
          <w:rFonts w:cs="Arial" w:hAnsi="Arial" w:eastAsia="Arial" w:ascii="Arial"/>
          <w:i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nat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85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dí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80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egu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ara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parte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Contra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oría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ámb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ompeten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dete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79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/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ube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tata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dera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ías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erán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25"/>
        <w:ind w:left="217" w:right="79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tará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tén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formal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2"/>
          <w:szCs w:val="12"/>
        </w:rPr>
        <w:t>(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</w:t>
      </w:r>
      <w:r>
        <w:rPr>
          <w:rFonts w:cs="Arial" w:hAnsi="Arial" w:eastAsia="Arial" w:ascii="Arial"/>
          <w:spacing w:val="2"/>
          <w:w w:val="100"/>
          <w:sz w:val="12"/>
          <w:szCs w:val="12"/>
        </w:rPr>
        <w:t>i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c</w:t>
      </w:r>
      <w:r>
        <w:rPr>
          <w:rFonts w:cs="Arial" w:hAnsi="Arial" w:eastAsia="Arial" w:ascii="Arial"/>
          <w:spacing w:val="2"/>
          <w:w w:val="100"/>
          <w:sz w:val="12"/>
          <w:szCs w:val="12"/>
        </w:rPr>
        <w:t>i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ón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s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egún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c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eto</w:t>
      </w:r>
      <w:r>
        <w:rPr>
          <w:rFonts w:cs="Arial" w:hAnsi="Arial" w:eastAsia="Arial" w:ascii="Arial"/>
          <w:spacing w:val="2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07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)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3028" w:right="2920"/>
      </w:pP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-1"/>
          <w:w w:val="99"/>
          <w:sz w:val="19"/>
          <w:szCs w:val="19"/>
        </w:rPr>
        <w:t>Q</w:t>
      </w:r>
      <w:r>
        <w:rPr>
          <w:rFonts w:cs="Arial" w:hAnsi="Arial" w:eastAsia="Arial" w:ascii="Arial"/>
          <w:b/>
          <w:i/>
          <w:spacing w:val="-1"/>
          <w:w w:val="99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i/>
          <w:spacing w:val="-1"/>
          <w:w w:val="99"/>
          <w:sz w:val="19"/>
          <w:szCs w:val="19"/>
        </w:rPr>
        <w:t>n</w:t>
      </w:r>
      <w:r>
        <w:rPr>
          <w:rFonts w:cs="Arial" w:hAnsi="Arial" w:eastAsia="Arial" w:ascii="Arial"/>
          <w:b/>
          <w:i/>
          <w:spacing w:val="-1"/>
          <w:w w:val="99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200"/>
        <w:ind w:left="1016" w:right="910"/>
      </w:pP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Del</w:t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je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cicio</w:t>
      </w:r>
      <w:r>
        <w:rPr>
          <w:rFonts w:cs="Arial" w:hAnsi="Arial" w:eastAsia="Arial" w:ascii="Arial"/>
          <w:b/>
          <w:i/>
          <w:spacing w:val="-8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d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el</w:t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G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a</w:t>
      </w:r>
      <w:r>
        <w:rPr>
          <w:rFonts w:cs="Arial" w:hAnsi="Arial" w:eastAsia="Arial" w:ascii="Arial"/>
          <w:b/>
          <w:i/>
          <w:spacing w:val="3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-5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en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9"/>
          <w:szCs w:val="19"/>
        </w:rPr>
        <w:t>P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yect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b/>
          <w:i/>
          <w:spacing w:val="-9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de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19"/>
          <w:szCs w:val="19"/>
        </w:rPr>
        <w:t>I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n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ve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sión</w:t>
      </w:r>
      <w:r>
        <w:rPr>
          <w:rFonts w:cs="Arial" w:hAnsi="Arial" w:eastAsia="Arial" w:ascii="Arial"/>
          <w:b/>
          <w:i/>
          <w:spacing w:val="-9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1"/>
          <w:w w:val="99"/>
          <w:position w:val="-1"/>
          <w:sz w:val="19"/>
          <w:szCs w:val="19"/>
        </w:rPr>
        <w:t>P</w:t>
      </w:r>
      <w:r>
        <w:rPr>
          <w:rFonts w:cs="Arial" w:hAnsi="Arial" w:eastAsia="Arial" w:ascii="Arial"/>
          <w:b/>
          <w:i/>
          <w:spacing w:val="2"/>
          <w:w w:val="99"/>
          <w:position w:val="-1"/>
          <w:sz w:val="19"/>
          <w:szCs w:val="19"/>
        </w:rPr>
        <w:t>ú</w:t>
      </w:r>
      <w:r>
        <w:rPr>
          <w:rFonts w:cs="Arial" w:hAnsi="Arial" w:eastAsia="Arial" w:ascii="Arial"/>
          <w:b/>
          <w:i/>
          <w:spacing w:val="-1"/>
          <w:w w:val="99"/>
          <w:position w:val="-1"/>
          <w:sz w:val="19"/>
          <w:szCs w:val="19"/>
        </w:rPr>
        <w:t>b</w:t>
      </w:r>
      <w:r>
        <w:rPr>
          <w:rFonts w:cs="Arial" w:hAnsi="Arial" w:eastAsia="Arial" w:ascii="Arial"/>
          <w:b/>
          <w:i/>
          <w:spacing w:val="0"/>
          <w:w w:val="99"/>
          <w:position w:val="-1"/>
          <w:sz w:val="19"/>
          <w:szCs w:val="19"/>
        </w:rPr>
        <w:t>lica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lineRule="exact" w:line="100"/>
        <w:ind w:left="2356" w:right="2245"/>
      </w:pPr>
      <w:r>
        <w:rPr>
          <w:rFonts w:cs="Arial" w:hAnsi="Arial" w:eastAsia="Arial" w:ascii="Arial"/>
          <w:i/>
          <w:spacing w:val="1"/>
          <w:w w:val="100"/>
          <w:sz w:val="12"/>
          <w:szCs w:val="12"/>
        </w:rPr>
        <w:t>(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Refo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eto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7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20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1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6)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804" w:right="2794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Capí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1"/>
          <w:w w:val="99"/>
          <w:sz w:val="19"/>
          <w:szCs w:val="19"/>
        </w:rPr>
        <w:t>P</w:t>
      </w:r>
      <w:r>
        <w:rPr>
          <w:rFonts w:cs="Arial" w:hAnsi="Arial" w:eastAsia="Arial" w:ascii="Arial"/>
          <w:b/>
          <w:i/>
          <w:spacing w:val="0"/>
          <w:w w:val="99"/>
          <w:sz w:val="19"/>
          <w:szCs w:val="19"/>
        </w:rPr>
        <w:t>rimero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135" w:right="2121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b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b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Disp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sic</w:t>
      </w:r>
      <w:r>
        <w:rPr>
          <w:rFonts w:cs="Arial" w:hAnsi="Arial" w:eastAsia="Arial" w:ascii="Arial"/>
          <w:b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b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-1"/>
          <w:w w:val="99"/>
          <w:sz w:val="19"/>
          <w:szCs w:val="19"/>
        </w:rPr>
        <w:t>G</w:t>
      </w:r>
      <w:r>
        <w:rPr>
          <w:rFonts w:cs="Arial" w:hAnsi="Arial" w:eastAsia="Arial" w:ascii="Arial"/>
          <w:b/>
          <w:i/>
          <w:spacing w:val="0"/>
          <w:w w:val="99"/>
          <w:sz w:val="19"/>
          <w:szCs w:val="19"/>
        </w:rPr>
        <w:t>en</w:t>
      </w:r>
      <w:r>
        <w:rPr>
          <w:rFonts w:cs="Arial" w:hAnsi="Arial" w:eastAsia="Arial" w:ascii="Arial"/>
          <w:b/>
          <w:i/>
          <w:spacing w:val="2"/>
          <w:w w:val="99"/>
          <w:sz w:val="19"/>
          <w:szCs w:val="19"/>
        </w:rPr>
        <w:t>e</w:t>
      </w:r>
      <w:r>
        <w:rPr>
          <w:rFonts w:cs="Arial" w:hAnsi="Arial" w:eastAsia="Arial" w:ascii="Arial"/>
          <w:b/>
          <w:i/>
          <w:spacing w:val="0"/>
          <w:w w:val="99"/>
          <w:sz w:val="19"/>
          <w:szCs w:val="19"/>
        </w:rPr>
        <w:t>rales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2"/>
        <w:ind w:left="217" w:right="85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131.</w:t>
      </w:r>
      <w:r>
        <w:rPr>
          <w:rFonts w:cs="Arial" w:hAnsi="Arial" w:eastAsia="Arial" w:ascii="Arial"/>
          <w:b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dera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aqu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forma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bruta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tal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í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humano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81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erif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IP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ograr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metas</w:t>
      </w:r>
      <w:r>
        <w:rPr>
          <w:rFonts w:cs="Arial" w:hAnsi="Arial" w:eastAsia="Arial" w:ascii="Arial"/>
          <w:i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tatal</w:t>
      </w:r>
      <w:r>
        <w:rPr>
          <w:rFonts w:cs="Arial" w:hAnsi="Arial" w:eastAsia="Arial" w:ascii="Arial"/>
          <w:i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ás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umentos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deri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77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erán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oder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utónomos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n,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84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amente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erán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ep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IP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uent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orpo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70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i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</w:t>
      </w:r>
      <w:r>
        <w:rPr>
          <w:rFonts w:cs="Arial" w:hAnsi="Arial" w:eastAsia="Arial" w:ascii="Arial"/>
          <w:i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before="5"/>
        <w:ind w:left="217" w:right="2459"/>
        <w:sectPr>
          <w:pgMar w:header="343" w:footer="728" w:top="1420" w:bottom="280" w:left="1060" w:right="1100"/>
          <w:pgSz w:w="9360" w:h="12200"/>
        </w:sectPr>
      </w:pP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IP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que</w:t>
      </w:r>
      <w:r>
        <w:rPr>
          <w:rFonts w:cs="Arial" w:hAnsi="Arial" w:eastAsia="Arial" w:ascii="Arial"/>
          <w:i/>
          <w:spacing w:val="-3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enten.</w:t>
      </w:r>
      <w:r>
        <w:rPr>
          <w:rFonts w:cs="Arial" w:hAnsi="Arial" w:eastAsia="Arial" w:ascii="Arial"/>
          <w:i/>
          <w:spacing w:val="-16"/>
          <w:w w:val="99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Ref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3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16)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3668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132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b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920" w:val="left"/>
        </w:tabs>
        <w:jc w:val="both"/>
        <w:ind w:left="925" w:right="149" w:hanging="530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I.</w:t>
        <w:tab/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eal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fí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a: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odu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és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fo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tal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í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920" w:val="left"/>
        </w:tabs>
        <w:jc w:val="both"/>
        <w:ind w:left="925" w:right="152" w:hanging="583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II.</w:t>
        <w:tab/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Hum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no: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propó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entral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ond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poten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mente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nerab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dad,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orma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pue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produ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onfo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efe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permanen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empo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ontar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entran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onas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oportun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een,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ngre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ías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n,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tabs>
          <w:tab w:pos="920" w:val="left"/>
        </w:tabs>
        <w:jc w:val="both"/>
        <w:spacing w:lineRule="exact" w:line="200"/>
        <w:ind w:left="925" w:right="143" w:hanging="636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III.</w:t>
        <w:tab/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terí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(</w:t>
      </w:r>
      <w:r>
        <w:rPr>
          <w:rFonts w:cs="Arial" w:hAnsi="Arial" w:eastAsia="Arial" w:ascii="Arial"/>
          <w:i/>
          <w:spacing w:val="2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Refo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a</w:t>
      </w:r>
      <w:r>
        <w:rPr>
          <w:rFonts w:cs="Arial" w:hAnsi="Arial" w:eastAsia="Arial" w:ascii="Arial"/>
          <w:spacing w:val="2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se</w:t>
      </w:r>
      <w:r>
        <w:rPr>
          <w:rFonts w:cs="Arial" w:hAnsi="Arial" w:eastAsia="Arial" w:ascii="Arial"/>
          <w:spacing w:val="2"/>
          <w:w w:val="100"/>
          <w:position w:val="9"/>
          <w:sz w:val="12"/>
          <w:szCs w:val="12"/>
        </w:rPr>
        <w:t>g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ún</w:t>
      </w:r>
      <w:r>
        <w:rPr>
          <w:rFonts w:cs="Arial" w:hAnsi="Arial" w:eastAsia="Arial" w:ascii="Arial"/>
          <w:spacing w:val="2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e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t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o</w:t>
      </w:r>
      <w:r>
        <w:rPr>
          <w:rFonts w:cs="Arial" w:hAnsi="Arial" w:eastAsia="Arial" w:ascii="Arial"/>
          <w:spacing w:val="2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OE</w:t>
      </w:r>
      <w:r>
        <w:rPr>
          <w:rFonts w:cs="Arial" w:hAnsi="Arial" w:eastAsia="Arial" w:ascii="Arial"/>
          <w:spacing w:val="19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lineRule="exact" w:line="100"/>
        <w:ind w:left="925"/>
      </w:pPr>
      <w:r>
        <w:rPr>
          <w:rFonts w:cs="Arial" w:hAnsi="Arial" w:eastAsia="Arial" w:ascii="Arial"/>
          <w:spacing w:val="0"/>
          <w:w w:val="100"/>
          <w:sz w:val="12"/>
          <w:szCs w:val="12"/>
        </w:rPr>
        <w:t>02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07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)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6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133.</w:t>
      </w:r>
      <w:r>
        <w:rPr>
          <w:rFonts w:cs="Arial" w:hAnsi="Arial" w:eastAsia="Arial" w:ascii="Arial"/>
          <w:b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fuent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amas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n,</w:t>
      </w:r>
      <w:r>
        <w:rPr>
          <w:rFonts w:cs="Arial" w:hAnsi="Arial" w:eastAsia="Arial" w:ascii="Arial"/>
          <w:i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erán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eferente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1460" w:val="left"/>
        </w:tabs>
        <w:jc w:val="both"/>
        <w:ind w:left="1475" w:right="152" w:hanging="466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I.</w:t>
        <w:tab/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ntados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bat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agos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onal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1460" w:val="left"/>
        </w:tabs>
        <w:jc w:val="both"/>
        <w:ind w:left="1475" w:right="155" w:hanging="518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II.</w:t>
        <w:tab/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IP</w:t>
      </w:r>
      <w:r>
        <w:rPr>
          <w:rFonts w:cs="Arial" w:hAnsi="Arial" w:eastAsia="Arial" w:ascii="Arial"/>
          <w:i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fede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pertene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onas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oritari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(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gente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1460" w:val="left"/>
        </w:tabs>
        <w:jc w:val="both"/>
        <w:ind w:left="1475" w:right="152" w:hanging="571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III.</w:t>
        <w:tab/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/o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pobr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/o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Hum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datos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pub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33"/>
        <w:ind w:left="217" w:right="147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IP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ogías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ternat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omue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ond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ental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ean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armente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agua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potab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e,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ane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m</w:t>
      </w:r>
      <w:r>
        <w:rPr>
          <w:rFonts w:cs="Arial" w:hAnsi="Arial" w:eastAsia="Arial" w:ascii="Arial"/>
          <w:i/>
          <w:spacing w:val="2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ento</w:t>
      </w:r>
      <w:r>
        <w:rPr>
          <w:rFonts w:cs="Arial" w:hAnsi="Arial" w:eastAsia="Arial" w:ascii="Arial"/>
          <w:i/>
          <w:spacing w:val="-11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99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99"/>
          <w:position w:val="-9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99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ó</w:t>
      </w:r>
      <w:r>
        <w:rPr>
          <w:rFonts w:cs="Arial" w:hAnsi="Arial" w:eastAsia="Arial" w:ascii="Arial"/>
          <w:i/>
          <w:spacing w:val="-2"/>
          <w:w w:val="99"/>
          <w:position w:val="-9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.</w:t>
      </w:r>
      <w:r>
        <w:rPr>
          <w:rFonts w:cs="Arial" w:hAnsi="Arial" w:eastAsia="Arial" w:ascii="Arial"/>
          <w:i/>
          <w:spacing w:val="-16"/>
          <w:w w:val="99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Refo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to</w:t>
      </w:r>
      <w:r>
        <w:rPr>
          <w:rFonts w:cs="Arial" w:hAnsi="Arial" w:eastAsia="Arial" w:ascii="Arial"/>
          <w:spacing w:val="3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016)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174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134.</w:t>
      </w:r>
      <w:r>
        <w:rPr>
          <w:rFonts w:cs="Arial" w:hAnsi="Arial" w:eastAsia="Arial" w:ascii="Arial"/>
          <w:b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ares</w:t>
      </w:r>
      <w:r>
        <w:rPr>
          <w:rFonts w:cs="Arial" w:hAnsi="Arial" w:eastAsia="Arial" w:ascii="Arial"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oder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utónomos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erán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74" w:hanging="566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formu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umentos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74" w:hanging="566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derar</w:t>
      </w:r>
      <w:r>
        <w:rPr>
          <w:rFonts w:cs="Arial" w:hAnsi="Arial" w:eastAsia="Arial" w:ascii="Arial"/>
          <w:i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anes</w:t>
      </w:r>
      <w:r>
        <w:rPr>
          <w:rFonts w:cs="Arial" w:hAnsi="Arial" w:eastAsia="Arial" w:ascii="Arial"/>
          <w:i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ogramas</w:t>
      </w:r>
      <w:r>
        <w:rPr>
          <w:rFonts w:cs="Arial" w:hAnsi="Arial" w:eastAsia="Arial" w:ascii="Arial"/>
          <w:i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tata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mpa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propue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74" w:hanging="566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Coord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nar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ferentes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ár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egurar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normat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to,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egu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ontr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ontab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114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i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derando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ado,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2"/>
          <w:szCs w:val="12"/>
        </w:rPr>
        <w:tabs>
          <w:tab w:pos="780" w:val="left"/>
        </w:tabs>
        <w:jc w:val="both"/>
        <w:spacing w:lineRule="auto" w:line="214"/>
        <w:ind w:left="784" w:right="166" w:hanging="566"/>
      </w:pP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Coord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propue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uent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tor</w:t>
      </w:r>
      <w:r>
        <w:rPr>
          <w:rFonts w:cs="Arial" w:hAnsi="Arial" w:eastAsia="Arial" w:ascii="Arial"/>
          <w:i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en,</w:t>
      </w:r>
      <w:r>
        <w:rPr>
          <w:rFonts w:cs="Arial" w:hAnsi="Arial" w:eastAsia="Arial" w:ascii="Arial"/>
          <w:i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(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Refo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según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016)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757" w:right="2743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Capí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S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eg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u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n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d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816" w:right="2802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P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laneación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75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135.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edera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gub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etaría.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ndrá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amente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q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34"/>
        <w:ind w:left="217" w:right="71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aporta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futuras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gará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dores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áreas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entar</w:t>
      </w:r>
      <w:r>
        <w:rPr>
          <w:rFonts w:cs="Arial" w:hAnsi="Arial" w:eastAsia="Arial" w:ascii="Arial"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op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menos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años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gre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os</w:t>
      </w:r>
      <w:r>
        <w:rPr>
          <w:rFonts w:cs="Arial" w:hAnsi="Arial" w:eastAsia="Arial" w:ascii="Arial"/>
          <w:i/>
          <w:spacing w:val="-6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position w:val="-9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os</w:t>
      </w:r>
      <w:r>
        <w:rPr>
          <w:rFonts w:cs="Arial" w:hAnsi="Arial" w:eastAsia="Arial" w:ascii="Arial"/>
          <w:i/>
          <w:spacing w:val="-1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añ</w:t>
      </w:r>
      <w:r>
        <w:rPr>
          <w:rFonts w:cs="Arial" w:hAnsi="Arial" w:eastAsia="Arial" w:ascii="Arial"/>
          <w:i/>
          <w:spacing w:val="-2"/>
          <w:w w:val="100"/>
          <w:position w:val="-9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s</w:t>
      </w:r>
      <w:r>
        <w:rPr>
          <w:rFonts w:cs="Arial" w:hAnsi="Arial" w:eastAsia="Arial" w:ascii="Arial"/>
          <w:i/>
          <w:spacing w:val="-3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ub</w:t>
      </w:r>
      <w:r>
        <w:rPr>
          <w:rFonts w:cs="Arial" w:hAnsi="Arial" w:eastAsia="Arial" w:ascii="Arial"/>
          <w:i/>
          <w:spacing w:val="-1"/>
          <w:w w:val="99"/>
          <w:position w:val="-9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g</w:t>
      </w:r>
      <w:r>
        <w:rPr>
          <w:rFonts w:cs="Arial" w:hAnsi="Arial" w:eastAsia="Arial" w:ascii="Arial"/>
          <w:i/>
          <w:spacing w:val="-2"/>
          <w:w w:val="99"/>
          <w:position w:val="-9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ente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.</w:t>
      </w:r>
      <w:r>
        <w:rPr>
          <w:rFonts w:cs="Arial" w:hAnsi="Arial" w:eastAsia="Arial" w:ascii="Arial"/>
          <w:i/>
          <w:spacing w:val="-15"/>
          <w:w w:val="99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Re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20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6)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79"/>
        <w:sectPr>
          <w:pgMar w:header="343" w:footer="728" w:top="1420" w:bottom="280" w:left="1060" w:right="1100"/>
          <w:pgSz w:w="9360" w:h="12200"/>
        </w:sectPr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136.</w:t>
      </w:r>
      <w:r>
        <w:rPr>
          <w:rFonts w:cs="Arial" w:hAnsi="Arial" w:eastAsia="Arial" w:ascii="Arial"/>
          <w:b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í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umentos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uríd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erno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podrá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aporta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és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80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dad,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oder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gano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utónomo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/o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propue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IP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onfo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artí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138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139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27"/>
        <w:ind w:left="217" w:right="72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erán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áreas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oder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utónomo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/o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propue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ta,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tanto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erá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ón.</w:t>
      </w:r>
      <w:r>
        <w:rPr>
          <w:rFonts w:cs="Arial" w:hAnsi="Arial" w:eastAsia="Arial" w:ascii="Arial"/>
          <w:i/>
          <w:spacing w:val="-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(</w:t>
      </w:r>
      <w:r>
        <w:rPr>
          <w:rFonts w:cs="Arial" w:hAnsi="Arial" w:eastAsia="Arial" w:ascii="Arial"/>
          <w:i/>
          <w:spacing w:val="6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Refo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a</w:t>
      </w:r>
      <w:r>
        <w:rPr>
          <w:rFonts w:cs="Arial" w:hAnsi="Arial" w:eastAsia="Arial" w:ascii="Arial"/>
          <w:spacing w:val="5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según</w:t>
      </w:r>
      <w:r>
        <w:rPr>
          <w:rFonts w:cs="Arial" w:hAnsi="Arial" w:eastAsia="Arial" w:ascii="Arial"/>
          <w:spacing w:val="7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eto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16)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69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137.</w:t>
      </w:r>
      <w:r>
        <w:rPr>
          <w:rFonts w:cs="Arial" w:hAnsi="Arial" w:eastAsia="Arial" w:ascii="Arial"/>
          <w:b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oder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utónomos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edera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apruebe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edera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feren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Deber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entar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30" w:right="173" w:hanging="355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Internet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(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)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erno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R.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.C.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621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2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01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K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etera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tmo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K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m.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11.5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7,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Cabre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C.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.68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2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70,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eña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ando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monto</w:t>
      </w:r>
      <w:r>
        <w:rPr>
          <w:rFonts w:cs="Arial" w:hAnsi="Arial" w:eastAsia="Arial" w:ascii="Arial"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ferido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30" w:right="174" w:hanging="355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uerdo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normat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egún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tran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feren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Coord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exact" w:line="200"/>
        <w:ind w:left="217" w:right="161"/>
      </w:pP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atándo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q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uent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artí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8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Ley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Coord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eña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b)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art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í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(</w:t>
      </w:r>
      <w:r>
        <w:rPr>
          <w:rFonts w:cs="Arial" w:hAnsi="Arial" w:eastAsia="Arial" w:ascii="Arial"/>
          <w:i/>
          <w:spacing w:val="13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f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o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a</w:t>
      </w:r>
      <w:r>
        <w:rPr>
          <w:rFonts w:cs="Arial" w:hAnsi="Arial" w:eastAsia="Arial" w:ascii="Arial"/>
          <w:spacing w:val="13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según</w:t>
      </w:r>
      <w:r>
        <w:rPr>
          <w:rFonts w:cs="Arial" w:hAnsi="Arial" w:eastAsia="Arial" w:ascii="Arial"/>
          <w:spacing w:val="13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to</w:t>
      </w:r>
      <w:r>
        <w:rPr>
          <w:rFonts w:cs="Arial" w:hAnsi="Arial" w:eastAsia="Arial" w:ascii="Arial"/>
          <w:spacing w:val="15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PP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OE</w:t>
      </w:r>
      <w:r>
        <w:rPr>
          <w:rFonts w:cs="Arial" w:hAnsi="Arial" w:eastAsia="Arial" w:ascii="Arial"/>
          <w:spacing w:val="12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de</w:t>
      </w:r>
      <w:r>
        <w:rPr>
          <w:rFonts w:cs="Arial" w:hAnsi="Arial" w:eastAsia="Arial" w:ascii="Arial"/>
          <w:spacing w:val="1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2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exact" w:line="100"/>
        <w:ind w:left="217" w:right="6479"/>
      </w:pPr>
      <w:r>
        <w:rPr>
          <w:rFonts w:cs="Arial" w:hAnsi="Arial" w:eastAsia="Arial" w:ascii="Arial"/>
          <w:spacing w:val="0"/>
          <w:w w:val="100"/>
          <w:sz w:val="12"/>
          <w:szCs w:val="12"/>
        </w:rPr>
        <w:t>07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)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804" w:right="2700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Capí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1"/>
          <w:w w:val="99"/>
          <w:sz w:val="19"/>
          <w:szCs w:val="19"/>
        </w:rPr>
        <w:t>S</w:t>
      </w:r>
      <w:r>
        <w:rPr>
          <w:rFonts w:cs="Arial" w:hAnsi="Arial" w:eastAsia="Arial" w:ascii="Arial"/>
          <w:b/>
          <w:i/>
          <w:spacing w:val="0"/>
          <w:w w:val="99"/>
          <w:sz w:val="19"/>
          <w:szCs w:val="19"/>
        </w:rPr>
        <w:t>eg</w:t>
      </w:r>
      <w:r>
        <w:rPr>
          <w:rFonts w:cs="Arial" w:hAnsi="Arial" w:eastAsia="Arial" w:ascii="Arial"/>
          <w:b/>
          <w:i/>
          <w:spacing w:val="1"/>
          <w:w w:val="99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-1"/>
          <w:w w:val="99"/>
          <w:sz w:val="19"/>
          <w:szCs w:val="19"/>
        </w:rPr>
        <w:t>n</w:t>
      </w:r>
      <w:r>
        <w:rPr>
          <w:rFonts w:cs="Arial" w:hAnsi="Arial" w:eastAsia="Arial" w:ascii="Arial"/>
          <w:b/>
          <w:i/>
          <w:spacing w:val="-1"/>
          <w:w w:val="99"/>
          <w:sz w:val="19"/>
          <w:szCs w:val="19"/>
        </w:rPr>
        <w:t>d</w:t>
      </w:r>
      <w:r>
        <w:rPr>
          <w:rFonts w:cs="Arial" w:hAnsi="Arial" w:eastAsia="Arial" w:ascii="Arial"/>
          <w:b/>
          <w:i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200"/>
        <w:ind w:left="380" w:right="279"/>
      </w:pP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De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la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9"/>
          <w:szCs w:val="19"/>
        </w:rPr>
        <w:t>P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laneación</w:t>
      </w:r>
      <w:r>
        <w:rPr>
          <w:rFonts w:cs="Arial" w:hAnsi="Arial" w:eastAsia="Arial" w:ascii="Arial"/>
          <w:b/>
          <w:i/>
          <w:spacing w:val="-1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y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9"/>
          <w:szCs w:val="19"/>
        </w:rPr>
        <w:t>P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g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ramación</w:t>
      </w:r>
      <w:r>
        <w:rPr>
          <w:rFonts w:cs="Arial" w:hAnsi="Arial" w:eastAsia="Arial" w:ascii="Arial"/>
          <w:b/>
          <w:i/>
          <w:spacing w:val="-1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d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los</w:t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9"/>
          <w:szCs w:val="19"/>
        </w:rPr>
        <w:t>P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yec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b/>
          <w:i/>
          <w:spacing w:val="-9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19"/>
          <w:szCs w:val="19"/>
        </w:rPr>
        <w:t>d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Inve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sión</w:t>
      </w:r>
      <w:r>
        <w:rPr>
          <w:rFonts w:cs="Arial" w:hAnsi="Arial" w:eastAsia="Arial" w:ascii="Arial"/>
          <w:b/>
          <w:i/>
          <w:spacing w:val="-9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1"/>
          <w:w w:val="99"/>
          <w:position w:val="-1"/>
          <w:sz w:val="19"/>
          <w:szCs w:val="19"/>
        </w:rPr>
        <w:t>P</w:t>
      </w:r>
      <w:r>
        <w:rPr>
          <w:rFonts w:cs="Arial" w:hAnsi="Arial" w:eastAsia="Arial" w:ascii="Arial"/>
          <w:b/>
          <w:i/>
          <w:spacing w:val="2"/>
          <w:w w:val="99"/>
          <w:position w:val="-1"/>
          <w:sz w:val="19"/>
          <w:szCs w:val="19"/>
        </w:rPr>
        <w:t>ú</w:t>
      </w:r>
      <w:r>
        <w:rPr>
          <w:rFonts w:cs="Arial" w:hAnsi="Arial" w:eastAsia="Arial" w:ascii="Arial"/>
          <w:b/>
          <w:i/>
          <w:spacing w:val="-1"/>
          <w:w w:val="99"/>
          <w:position w:val="-1"/>
          <w:sz w:val="19"/>
          <w:szCs w:val="19"/>
        </w:rPr>
        <w:t>b</w:t>
      </w:r>
      <w:r>
        <w:rPr>
          <w:rFonts w:cs="Arial" w:hAnsi="Arial" w:eastAsia="Arial" w:ascii="Arial"/>
          <w:b/>
          <w:i/>
          <w:spacing w:val="0"/>
          <w:w w:val="99"/>
          <w:position w:val="-1"/>
          <w:sz w:val="19"/>
          <w:szCs w:val="19"/>
        </w:rPr>
        <w:t>lica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lineRule="exact" w:line="100"/>
        <w:ind w:left="2356" w:right="2245"/>
      </w:pPr>
      <w:r>
        <w:rPr>
          <w:rFonts w:cs="Arial" w:hAnsi="Arial" w:eastAsia="Arial" w:ascii="Arial"/>
          <w:i/>
          <w:spacing w:val="1"/>
          <w:w w:val="100"/>
          <w:sz w:val="12"/>
          <w:szCs w:val="12"/>
        </w:rPr>
        <w:t>(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Refo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eto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7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20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1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6)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826" w:right="2814"/>
      </w:pP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ecci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ó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1"/>
          <w:w w:val="99"/>
          <w:sz w:val="19"/>
          <w:szCs w:val="19"/>
        </w:rPr>
        <w:t>P</w:t>
      </w:r>
      <w:r>
        <w:rPr>
          <w:rFonts w:cs="Arial" w:hAnsi="Arial" w:eastAsia="Arial" w:ascii="Arial"/>
          <w:b/>
          <w:i/>
          <w:spacing w:val="0"/>
          <w:w w:val="99"/>
          <w:sz w:val="19"/>
          <w:szCs w:val="19"/>
        </w:rPr>
        <w:t>rimera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200"/>
        <w:ind w:left="1025" w:right="1012"/>
      </w:pP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Regis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ro</w:t>
      </w:r>
      <w:r>
        <w:rPr>
          <w:rFonts w:cs="Arial" w:hAnsi="Arial" w:eastAsia="Arial" w:ascii="Arial"/>
          <w:b/>
          <w:i/>
          <w:spacing w:val="-8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19"/>
          <w:szCs w:val="19"/>
        </w:rPr>
        <w:t>d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pro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9"/>
          <w:szCs w:val="19"/>
        </w:rPr>
        <w:t>p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estas</w:t>
      </w:r>
      <w:r>
        <w:rPr>
          <w:rFonts w:cs="Arial" w:hAnsi="Arial" w:eastAsia="Arial" w:ascii="Arial"/>
          <w:b/>
          <w:i/>
          <w:spacing w:val="-8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d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9"/>
          <w:szCs w:val="19"/>
        </w:rPr>
        <w:t>P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IP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en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el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iste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m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a</w:t>
      </w:r>
      <w:r>
        <w:rPr>
          <w:rFonts w:cs="Arial" w:hAnsi="Arial" w:eastAsia="Arial" w:ascii="Arial"/>
          <w:b/>
          <w:i/>
          <w:spacing w:val="-7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99"/>
          <w:position w:val="-1"/>
          <w:sz w:val="19"/>
          <w:szCs w:val="19"/>
        </w:rPr>
        <w:t>el</w:t>
      </w:r>
      <w:r>
        <w:rPr>
          <w:rFonts w:cs="Arial" w:hAnsi="Arial" w:eastAsia="Arial" w:ascii="Arial"/>
          <w:b/>
          <w:i/>
          <w:spacing w:val="1"/>
          <w:w w:val="99"/>
          <w:position w:val="-1"/>
          <w:sz w:val="19"/>
          <w:szCs w:val="19"/>
        </w:rPr>
        <w:t>e</w:t>
      </w:r>
      <w:r>
        <w:rPr>
          <w:rFonts w:cs="Arial" w:hAnsi="Arial" w:eastAsia="Arial" w:ascii="Arial"/>
          <w:b/>
          <w:i/>
          <w:spacing w:val="0"/>
          <w:w w:val="99"/>
          <w:position w:val="-1"/>
          <w:sz w:val="19"/>
          <w:szCs w:val="19"/>
        </w:rPr>
        <w:t>ctr</w:t>
      </w:r>
      <w:r>
        <w:rPr>
          <w:rFonts w:cs="Arial" w:hAnsi="Arial" w:eastAsia="Arial" w:ascii="Arial"/>
          <w:b/>
          <w:i/>
          <w:spacing w:val="2"/>
          <w:w w:val="99"/>
          <w:position w:val="-1"/>
          <w:sz w:val="19"/>
          <w:szCs w:val="19"/>
        </w:rPr>
        <w:t>ó</w:t>
      </w:r>
      <w:r>
        <w:rPr>
          <w:rFonts w:cs="Arial" w:hAnsi="Arial" w:eastAsia="Arial" w:ascii="Arial"/>
          <w:b/>
          <w:i/>
          <w:spacing w:val="-1"/>
          <w:w w:val="99"/>
          <w:position w:val="-1"/>
          <w:sz w:val="19"/>
          <w:szCs w:val="19"/>
        </w:rPr>
        <w:t>n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19"/>
          <w:szCs w:val="19"/>
        </w:rPr>
        <w:t>i</w:t>
      </w:r>
      <w:r>
        <w:rPr>
          <w:rFonts w:cs="Arial" w:hAnsi="Arial" w:eastAsia="Arial" w:ascii="Arial"/>
          <w:b/>
          <w:i/>
          <w:spacing w:val="0"/>
          <w:w w:val="99"/>
          <w:position w:val="-1"/>
          <w:sz w:val="19"/>
          <w:szCs w:val="19"/>
        </w:rPr>
        <w:t>co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lineRule="exact" w:line="100"/>
        <w:ind w:left="2342" w:right="2327"/>
      </w:pPr>
      <w:r>
        <w:rPr>
          <w:rFonts w:cs="Arial" w:hAnsi="Arial" w:eastAsia="Arial" w:ascii="Arial"/>
          <w:i/>
          <w:spacing w:val="1"/>
          <w:w w:val="100"/>
          <w:sz w:val="12"/>
          <w:szCs w:val="12"/>
        </w:rPr>
        <w:t>(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</w:t>
      </w:r>
      <w:r>
        <w:rPr>
          <w:rFonts w:cs="Arial" w:hAnsi="Arial" w:eastAsia="Arial" w:ascii="Arial"/>
          <w:spacing w:val="2"/>
          <w:w w:val="100"/>
          <w:sz w:val="12"/>
          <w:szCs w:val="12"/>
        </w:rPr>
        <w:t>i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c</w:t>
      </w:r>
      <w:r>
        <w:rPr>
          <w:rFonts w:cs="Arial" w:hAnsi="Arial" w:eastAsia="Arial" w:ascii="Arial"/>
          <w:spacing w:val="2"/>
          <w:w w:val="100"/>
          <w:sz w:val="12"/>
          <w:szCs w:val="12"/>
        </w:rPr>
        <w:t>i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ón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s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egún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c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eto</w:t>
      </w:r>
      <w:r>
        <w:rPr>
          <w:rFonts w:cs="Arial" w:hAnsi="Arial" w:eastAsia="Arial" w:ascii="Arial"/>
          <w:spacing w:val="3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07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)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2"/>
        <w:ind w:left="217" w:right="79"/>
        <w:sectPr>
          <w:pgMar w:header="343" w:footer="728" w:top="1420" w:bottom="280" w:left="1060" w:right="1100"/>
          <w:pgSz w:w="9360" w:h="12200"/>
        </w:sectPr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138.</w:t>
      </w:r>
      <w:r>
        <w:rPr>
          <w:rFonts w:cs="Arial" w:hAnsi="Arial" w:eastAsia="Arial" w:ascii="Arial"/>
          <w:b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nual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tarias</w:t>
      </w:r>
      <w:r>
        <w:rPr>
          <w:rFonts w:cs="Arial" w:hAnsi="Arial" w:eastAsia="Arial" w:ascii="Arial"/>
          <w:i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150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oder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utónomos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i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i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eña</w:t>
      </w:r>
      <w:r>
        <w:rPr>
          <w:rFonts w:cs="Arial" w:hAnsi="Arial" w:eastAsia="Arial" w:ascii="Arial"/>
          <w:i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eder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1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tota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formu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ando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IR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aptu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de: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35"/>
        <w:ind w:left="217" w:right="147"/>
      </w:pP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atándo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ntes</w:t>
      </w:r>
      <w:r>
        <w:rPr>
          <w:rFonts w:cs="Arial" w:hAnsi="Arial" w:eastAsia="Arial" w:ascii="Arial"/>
          <w:i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erán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i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és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fede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oder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utónomos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eberán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aptu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nforma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bá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obre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umento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uríd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argar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umento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és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ongruente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umento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uríd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99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99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9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99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9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ente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.</w:t>
      </w:r>
      <w:r>
        <w:rPr>
          <w:rFonts w:cs="Arial" w:hAnsi="Arial" w:eastAsia="Arial" w:ascii="Arial"/>
          <w:i/>
          <w:spacing w:val="-14"/>
          <w:w w:val="9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(</w:t>
      </w:r>
      <w:r>
        <w:rPr>
          <w:rFonts w:cs="Arial" w:hAnsi="Arial" w:eastAsia="Arial" w:ascii="Arial"/>
          <w:i/>
          <w:spacing w:val="1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Re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f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o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e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t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o</w:t>
      </w:r>
      <w:r>
        <w:rPr>
          <w:rFonts w:cs="Arial" w:hAnsi="Arial" w:eastAsia="Arial" w:ascii="Arial"/>
          <w:spacing w:val="3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7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20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1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6)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0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139.</w:t>
      </w:r>
      <w:r>
        <w:rPr>
          <w:rFonts w:cs="Arial" w:hAnsi="Arial" w:eastAsia="Arial" w:ascii="Arial"/>
          <w:b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nformará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és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má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días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háb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propue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í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2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entar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oder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utónomos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dí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háb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erlo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oría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té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área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etaría,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teriormente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2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Ingre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uerdo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metod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ogía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arco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Lóg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arse</w:t>
      </w:r>
      <w:r>
        <w:rPr>
          <w:rFonts w:cs="Arial" w:hAnsi="Arial" w:eastAsia="Arial" w:ascii="Arial"/>
          <w:i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mpone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tes</w:t>
      </w:r>
      <w:r>
        <w:rPr>
          <w:rFonts w:cs="Arial" w:hAnsi="Arial" w:eastAsia="Arial" w:ascii="Arial"/>
          <w:i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ongruen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utónomos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arán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arán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ngre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natu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0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aqu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és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fede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gna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oder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utónomos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amente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onó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egún</w:t>
      </w:r>
      <w:r>
        <w:rPr>
          <w:rFonts w:cs="Arial" w:hAnsi="Arial" w:eastAsia="Arial" w:ascii="Arial"/>
          <w:i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egu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fuente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3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té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normat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IP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garant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normas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té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onó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156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fuente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13"/>
        <w:ind w:left="217" w:right="143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nforma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dores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(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Refo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07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)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2"/>
        <w:ind w:left="217" w:right="155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140.</w:t>
      </w:r>
      <w:r>
        <w:rPr>
          <w:rFonts w:cs="Arial" w:hAnsi="Arial" w:eastAsia="Arial" w:ascii="Arial"/>
          <w:b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onen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IP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nual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/o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nual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entar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etaría,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469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   </w:t>
      </w:r>
      <w:r>
        <w:rPr>
          <w:rFonts w:cs="Arial" w:hAnsi="Arial" w:eastAsia="Arial" w:ascii="Arial"/>
          <w:i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tud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371"/>
        <w:ind w:left="364" w:right="872" w:firstLine="53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II.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   </w:t>
      </w:r>
      <w:r>
        <w:rPr>
          <w:rFonts w:cs="Arial" w:hAnsi="Arial" w:eastAsia="Arial" w:ascii="Arial"/>
          <w:i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III.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   </w:t>
      </w:r>
      <w:r>
        <w:rPr>
          <w:rFonts w:cs="Arial" w:hAnsi="Arial" w:eastAsia="Arial" w:ascii="Arial"/>
          <w:i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prior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before="3"/>
        <w:ind w:left="308" w:right="333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   </w:t>
      </w:r>
      <w:r>
        <w:rPr>
          <w:rFonts w:cs="Arial" w:hAnsi="Arial" w:eastAsia="Arial" w:ascii="Arial"/>
          <w:i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é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99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or</w:t>
      </w:r>
      <w:r>
        <w:rPr>
          <w:rFonts w:cs="Arial" w:hAnsi="Arial" w:eastAsia="Arial" w:ascii="Arial"/>
          <w:i/>
          <w:spacing w:val="-4"/>
          <w:w w:val="99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9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99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9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25"/>
        <w:ind w:left="217" w:right="152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umenta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ntos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eña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utor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99"/>
          <w:position w:val="-9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ente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.</w:t>
      </w:r>
      <w:r>
        <w:rPr>
          <w:rFonts w:cs="Arial" w:hAnsi="Arial" w:eastAsia="Arial" w:ascii="Arial"/>
          <w:i/>
          <w:spacing w:val="-17"/>
          <w:w w:val="99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i/>
          <w:spacing w:val="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Ref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según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016)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33"/>
        <w:ind w:left="217" w:right="144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141.</w:t>
      </w:r>
      <w:r>
        <w:rPr>
          <w:rFonts w:cs="Arial" w:hAnsi="Arial" w:eastAsia="Arial" w:ascii="Arial"/>
          <w:b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IP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abat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ago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és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bá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omo: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agu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dad,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argas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omet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opera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manten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ento</w:t>
      </w:r>
      <w:r>
        <w:rPr>
          <w:rFonts w:cs="Arial" w:hAnsi="Arial" w:eastAsia="Arial" w:ascii="Arial"/>
          <w:i/>
          <w:spacing w:val="-12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egún</w:t>
      </w:r>
      <w:r>
        <w:rPr>
          <w:rFonts w:cs="Arial" w:hAnsi="Arial" w:eastAsia="Arial" w:ascii="Arial"/>
          <w:i/>
          <w:spacing w:val="-4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ea</w:t>
      </w:r>
      <w:r>
        <w:rPr>
          <w:rFonts w:cs="Arial" w:hAnsi="Arial" w:eastAsia="Arial" w:ascii="Arial"/>
          <w:i/>
          <w:spacing w:val="-3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o.</w:t>
      </w:r>
      <w:r>
        <w:rPr>
          <w:rFonts w:cs="Arial" w:hAnsi="Arial" w:eastAsia="Arial" w:ascii="Arial"/>
          <w:i/>
          <w:spacing w:val="-21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07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)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3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142.</w:t>
      </w:r>
      <w:r>
        <w:rPr>
          <w:rFonts w:cs="Arial" w:hAnsi="Arial" w:eastAsia="Arial" w:ascii="Arial"/>
          <w:b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fuente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forma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oord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fere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egún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exact" w:line="200"/>
        <w:ind w:left="217" w:right="141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forma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mun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uerdo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i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9"/>
          <w:sz w:val="12"/>
          <w:szCs w:val="12"/>
        </w:rPr>
        <w:t>(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Re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f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o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a</w:t>
      </w:r>
      <w:r>
        <w:rPr>
          <w:rFonts w:cs="Arial" w:hAnsi="Arial" w:eastAsia="Arial" w:ascii="Arial"/>
          <w:spacing w:val="15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según</w:t>
      </w:r>
      <w:r>
        <w:rPr>
          <w:rFonts w:cs="Arial" w:hAnsi="Arial" w:eastAsia="Arial" w:ascii="Arial"/>
          <w:spacing w:val="15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eto</w:t>
      </w:r>
      <w:r>
        <w:rPr>
          <w:rFonts w:cs="Arial" w:hAnsi="Arial" w:eastAsia="Arial" w:ascii="Arial"/>
          <w:spacing w:val="17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OE</w:t>
      </w:r>
      <w:r>
        <w:rPr>
          <w:rFonts w:cs="Arial" w:hAnsi="Arial" w:eastAsia="Arial" w:ascii="Arial"/>
          <w:spacing w:val="14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de</w:t>
      </w:r>
      <w:r>
        <w:rPr>
          <w:rFonts w:cs="Arial" w:hAnsi="Arial" w:eastAsia="Arial" w:ascii="Arial"/>
          <w:spacing w:val="15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07-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exact" w:line="100"/>
        <w:ind w:left="217" w:right="6631"/>
      </w:pPr>
      <w:r>
        <w:rPr>
          <w:rFonts w:cs="Arial" w:hAnsi="Arial" w:eastAsia="Arial" w:ascii="Arial"/>
          <w:spacing w:val="0"/>
          <w:w w:val="100"/>
          <w:sz w:val="12"/>
          <w:szCs w:val="12"/>
        </w:rPr>
        <w:t>2016)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4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143.</w:t>
      </w:r>
      <w:r>
        <w:rPr>
          <w:rFonts w:cs="Arial" w:hAnsi="Arial" w:eastAsia="Arial" w:ascii="Arial"/>
          <w:b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nformar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Cuenta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aria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ando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3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nfor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eña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nú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Cuenta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nterban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era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onas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mane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152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ompañ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uerdo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eto,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más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ontener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bre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ón;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feren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Fede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/o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31"/>
        <w:ind w:left="217" w:right="150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eptuará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uerdo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artí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8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Coo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én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nforme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99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un</w:t>
      </w:r>
      <w:r>
        <w:rPr>
          <w:rFonts w:cs="Arial" w:hAnsi="Arial" w:eastAsia="Arial" w:ascii="Arial"/>
          <w:i/>
          <w:spacing w:val="-1"/>
          <w:w w:val="99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99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9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p</w:t>
      </w:r>
      <w:r>
        <w:rPr>
          <w:rFonts w:cs="Arial" w:hAnsi="Arial" w:eastAsia="Arial" w:ascii="Arial"/>
          <w:i/>
          <w:spacing w:val="-2"/>
          <w:w w:val="99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99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.</w:t>
      </w:r>
      <w:r>
        <w:rPr>
          <w:rFonts w:cs="Arial" w:hAnsi="Arial" w:eastAsia="Arial" w:ascii="Arial"/>
          <w:i/>
          <w:spacing w:val="-14"/>
          <w:w w:val="9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9"/>
          <w:sz w:val="12"/>
          <w:szCs w:val="12"/>
        </w:rPr>
        <w:t>(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Ref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o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eto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7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3"/>
        <w:ind w:left="217" w:right="154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144.</w:t>
      </w:r>
      <w:r>
        <w:rPr>
          <w:rFonts w:cs="Arial" w:hAnsi="Arial" w:eastAsia="Arial" w:ascii="Arial"/>
          <w:b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arán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umento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37" w:right="149" w:hanging="360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uent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artí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8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Ley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Coord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37" w:right="153" w:hanging="360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Internet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(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DI)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erno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R.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.C.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621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2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01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K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etera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tmo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K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m.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11.5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7,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era,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C.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.68270,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eña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ando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nto</w:t>
      </w:r>
      <w:r>
        <w:rPr>
          <w:rFonts w:cs="Arial" w:hAnsi="Arial" w:eastAsia="Arial" w:ascii="Arial"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ferido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13"/>
        <w:ind w:left="217" w:right="147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feren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tará</w:t>
      </w:r>
      <w:r>
        <w:rPr>
          <w:rFonts w:cs="Arial" w:hAnsi="Arial" w:eastAsia="Arial" w:ascii="Arial"/>
          <w:i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eto</w:t>
      </w:r>
      <w:r>
        <w:rPr>
          <w:rFonts w:cs="Arial" w:hAnsi="Arial" w:eastAsia="Arial" w:ascii="Arial"/>
          <w:i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ero</w:t>
      </w:r>
      <w:r>
        <w:rPr>
          <w:rFonts w:cs="Arial" w:hAnsi="Arial" w:eastAsia="Arial" w:ascii="Arial"/>
          <w:i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utor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/o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9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99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9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tar</w:t>
      </w:r>
      <w:r>
        <w:rPr>
          <w:rFonts w:cs="Arial" w:hAnsi="Arial" w:eastAsia="Arial" w:ascii="Arial"/>
          <w:i/>
          <w:spacing w:val="-2"/>
          <w:w w:val="9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a.</w:t>
      </w:r>
      <w:r>
        <w:rPr>
          <w:rFonts w:cs="Arial" w:hAnsi="Arial" w:eastAsia="Arial" w:ascii="Arial"/>
          <w:i/>
          <w:spacing w:val="-14"/>
          <w:w w:val="9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(</w:t>
      </w:r>
      <w:r>
        <w:rPr>
          <w:rFonts w:cs="Arial" w:hAnsi="Arial" w:eastAsia="Arial" w:ascii="Arial"/>
          <w:i/>
          <w:spacing w:val="1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Refo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eto</w:t>
      </w:r>
      <w:r>
        <w:rPr>
          <w:rFonts w:cs="Arial" w:hAnsi="Arial" w:eastAsia="Arial" w:ascii="Arial"/>
          <w:spacing w:val="3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16)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778" w:right="2748"/>
      </w:pP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ecci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ó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1"/>
          <w:w w:val="99"/>
          <w:sz w:val="19"/>
          <w:szCs w:val="19"/>
        </w:rPr>
        <w:t>S</w:t>
      </w:r>
      <w:r>
        <w:rPr>
          <w:rFonts w:cs="Arial" w:hAnsi="Arial" w:eastAsia="Arial" w:ascii="Arial"/>
          <w:b/>
          <w:i/>
          <w:spacing w:val="0"/>
          <w:w w:val="99"/>
          <w:sz w:val="19"/>
          <w:szCs w:val="19"/>
        </w:rPr>
        <w:t>eg</w:t>
      </w:r>
      <w:r>
        <w:rPr>
          <w:rFonts w:cs="Arial" w:hAnsi="Arial" w:eastAsia="Arial" w:ascii="Arial"/>
          <w:b/>
          <w:i/>
          <w:spacing w:val="1"/>
          <w:w w:val="99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-1"/>
          <w:w w:val="99"/>
          <w:sz w:val="19"/>
          <w:szCs w:val="19"/>
        </w:rPr>
        <w:t>n</w:t>
      </w:r>
      <w:r>
        <w:rPr>
          <w:rFonts w:cs="Arial" w:hAnsi="Arial" w:eastAsia="Arial" w:ascii="Arial"/>
          <w:b/>
          <w:i/>
          <w:spacing w:val="-1"/>
          <w:w w:val="99"/>
          <w:sz w:val="19"/>
          <w:szCs w:val="19"/>
        </w:rPr>
        <w:t>d</w:t>
      </w:r>
      <w:r>
        <w:rPr>
          <w:rFonts w:cs="Arial" w:hAnsi="Arial" w:eastAsia="Arial" w:ascii="Arial"/>
          <w:b/>
          <w:i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200"/>
        <w:ind w:left="1532" w:right="1502"/>
      </w:pP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Del</w:t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Banco</w:t>
      </w:r>
      <w:r>
        <w:rPr>
          <w:rFonts w:cs="Arial" w:hAnsi="Arial" w:eastAsia="Arial" w:ascii="Arial"/>
          <w:b/>
          <w:i/>
          <w:spacing w:val="-4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d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9"/>
          <w:szCs w:val="19"/>
        </w:rPr>
        <w:t>P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yect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b/>
          <w:i/>
          <w:spacing w:val="-6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d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Inver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ión</w:t>
      </w:r>
      <w:r>
        <w:rPr>
          <w:rFonts w:cs="Arial" w:hAnsi="Arial" w:eastAsia="Arial" w:ascii="Arial"/>
          <w:b/>
          <w:i/>
          <w:spacing w:val="-9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1"/>
          <w:w w:val="99"/>
          <w:position w:val="-1"/>
          <w:sz w:val="19"/>
          <w:szCs w:val="19"/>
        </w:rPr>
        <w:t>P</w:t>
      </w:r>
      <w:r>
        <w:rPr>
          <w:rFonts w:cs="Arial" w:hAnsi="Arial" w:eastAsia="Arial" w:ascii="Arial"/>
          <w:b/>
          <w:i/>
          <w:spacing w:val="2"/>
          <w:w w:val="99"/>
          <w:position w:val="-1"/>
          <w:sz w:val="19"/>
          <w:szCs w:val="19"/>
        </w:rPr>
        <w:t>ú</w:t>
      </w:r>
      <w:r>
        <w:rPr>
          <w:rFonts w:cs="Arial" w:hAnsi="Arial" w:eastAsia="Arial" w:ascii="Arial"/>
          <w:b/>
          <w:i/>
          <w:spacing w:val="-1"/>
          <w:w w:val="99"/>
          <w:position w:val="-1"/>
          <w:sz w:val="19"/>
          <w:szCs w:val="19"/>
        </w:rPr>
        <w:t>b</w:t>
      </w:r>
      <w:r>
        <w:rPr>
          <w:rFonts w:cs="Arial" w:hAnsi="Arial" w:eastAsia="Arial" w:ascii="Arial"/>
          <w:b/>
          <w:i/>
          <w:spacing w:val="0"/>
          <w:w w:val="99"/>
          <w:position w:val="-1"/>
          <w:sz w:val="19"/>
          <w:szCs w:val="19"/>
        </w:rPr>
        <w:t>lica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lineRule="exact" w:line="100"/>
        <w:ind w:left="2342" w:right="2307"/>
      </w:pPr>
      <w:r>
        <w:rPr>
          <w:rFonts w:cs="Arial" w:hAnsi="Arial" w:eastAsia="Arial" w:ascii="Arial"/>
          <w:i/>
          <w:spacing w:val="1"/>
          <w:w w:val="100"/>
          <w:sz w:val="12"/>
          <w:szCs w:val="12"/>
        </w:rPr>
        <w:t>(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</w:t>
      </w:r>
      <w:r>
        <w:rPr>
          <w:rFonts w:cs="Arial" w:hAnsi="Arial" w:eastAsia="Arial" w:ascii="Arial"/>
          <w:spacing w:val="2"/>
          <w:w w:val="100"/>
          <w:sz w:val="12"/>
          <w:szCs w:val="12"/>
        </w:rPr>
        <w:t>i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c</w:t>
      </w:r>
      <w:r>
        <w:rPr>
          <w:rFonts w:cs="Arial" w:hAnsi="Arial" w:eastAsia="Arial" w:ascii="Arial"/>
          <w:spacing w:val="2"/>
          <w:w w:val="100"/>
          <w:sz w:val="12"/>
          <w:szCs w:val="12"/>
        </w:rPr>
        <w:t>i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ón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s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egún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c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eto</w:t>
      </w:r>
      <w:r>
        <w:rPr>
          <w:rFonts w:cs="Arial" w:hAnsi="Arial" w:eastAsia="Arial" w:ascii="Arial"/>
          <w:spacing w:val="3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07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)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3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145.</w:t>
      </w:r>
      <w:r>
        <w:rPr>
          <w:rFonts w:cs="Arial" w:hAnsi="Arial" w:eastAsia="Arial" w:ascii="Arial"/>
          <w:b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IP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ptará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oder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utónomos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gún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ea,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ngre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IP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és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2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IP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erá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eto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permanen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IP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garant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obertu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147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IP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eptados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erá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año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h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7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IP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ond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és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dete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ne.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IP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arán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forma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automát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tándares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empo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entar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entadas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artí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139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26"/>
        <w:ind w:left="217" w:right="143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epe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oder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utónomos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ntener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ntes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ean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ept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9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nan</w:t>
      </w:r>
      <w:r>
        <w:rPr>
          <w:rFonts w:cs="Arial" w:hAnsi="Arial" w:eastAsia="Arial" w:ascii="Arial"/>
          <w:i/>
          <w:spacing w:val="-1"/>
          <w:w w:val="99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9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am</w:t>
      </w:r>
      <w:r>
        <w:rPr>
          <w:rFonts w:cs="Arial" w:hAnsi="Arial" w:eastAsia="Arial" w:ascii="Arial"/>
          <w:i/>
          <w:spacing w:val="1"/>
          <w:w w:val="9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.</w:t>
      </w:r>
      <w:r>
        <w:rPr>
          <w:rFonts w:cs="Arial" w:hAnsi="Arial" w:eastAsia="Arial" w:ascii="Arial"/>
          <w:i/>
          <w:spacing w:val="-12"/>
          <w:w w:val="9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(</w:t>
      </w:r>
      <w:r>
        <w:rPr>
          <w:rFonts w:cs="Arial" w:hAnsi="Arial" w:eastAsia="Arial" w:ascii="Arial"/>
          <w:i/>
          <w:spacing w:val="1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-3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ef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o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eto</w:t>
      </w:r>
      <w:r>
        <w:rPr>
          <w:rFonts w:cs="Arial" w:hAnsi="Arial" w:eastAsia="Arial" w:ascii="Arial"/>
          <w:spacing w:val="3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2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exact" w:line="100"/>
        <w:ind w:left="217" w:right="6459"/>
      </w:pPr>
      <w:r>
        <w:rPr>
          <w:rFonts w:cs="Arial" w:hAnsi="Arial" w:eastAsia="Arial" w:ascii="Arial"/>
          <w:spacing w:val="0"/>
          <w:w w:val="100"/>
          <w:sz w:val="12"/>
          <w:szCs w:val="12"/>
        </w:rPr>
        <w:t>07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)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3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2"/>
          <w:w w:val="100"/>
          <w:sz w:val="19"/>
          <w:szCs w:val="19"/>
        </w:rPr>
        <w:t>1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46.</w:t>
      </w:r>
      <w:r>
        <w:rPr>
          <w:rFonts w:cs="Arial" w:hAnsi="Arial" w:eastAsia="Arial" w:ascii="Arial"/>
          <w:b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odrán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form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parte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nual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/o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IP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ntes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IP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más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tardar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día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háb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ago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25"/>
        <w:ind w:left="217" w:right="149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IP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ean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IP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pués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eña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pár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afo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or,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podrán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derados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gu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ente</w:t>
      </w:r>
      <w:r>
        <w:rPr>
          <w:rFonts w:cs="Arial" w:hAnsi="Arial" w:eastAsia="Arial" w:ascii="Arial"/>
          <w:i/>
          <w:spacing w:val="-8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er</w:t>
      </w:r>
      <w:r>
        <w:rPr>
          <w:rFonts w:cs="Arial" w:hAnsi="Arial" w:eastAsia="Arial" w:ascii="Arial"/>
          <w:i/>
          <w:spacing w:val="-2"/>
          <w:w w:val="100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o</w:t>
      </w:r>
      <w:r>
        <w:rPr>
          <w:rFonts w:cs="Arial" w:hAnsi="Arial" w:eastAsia="Arial" w:ascii="Arial"/>
          <w:i/>
          <w:spacing w:val="-7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99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.</w:t>
      </w:r>
      <w:r>
        <w:rPr>
          <w:rFonts w:cs="Arial" w:hAnsi="Arial" w:eastAsia="Arial" w:ascii="Arial"/>
          <w:i/>
          <w:spacing w:val="-18"/>
          <w:w w:val="99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Ref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3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)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816" w:right="2783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Capí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19"/>
          <w:szCs w:val="19"/>
        </w:rPr>
        <w:t>Tercero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507" w:right="471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b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b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Au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ri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aci</w:t>
      </w:r>
      <w:r>
        <w:rPr>
          <w:rFonts w:cs="Arial" w:hAnsi="Arial" w:eastAsia="Arial" w:ascii="Arial"/>
          <w:b/>
          <w:i/>
          <w:spacing w:val="2"/>
          <w:w w:val="100"/>
          <w:sz w:val="19"/>
          <w:szCs w:val="19"/>
        </w:rPr>
        <w:t>ó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je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cicio</w:t>
      </w:r>
      <w:r>
        <w:rPr>
          <w:rFonts w:cs="Arial" w:hAnsi="Arial" w:eastAsia="Arial" w:ascii="Arial"/>
          <w:b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i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yec</w:t>
      </w:r>
      <w:r>
        <w:rPr>
          <w:rFonts w:cs="Arial" w:hAnsi="Arial" w:eastAsia="Arial" w:ascii="Arial"/>
          <w:b/>
          <w:i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19"/>
          <w:szCs w:val="19"/>
        </w:rPr>
        <w:t>Inve</w:t>
      </w:r>
      <w:r>
        <w:rPr>
          <w:rFonts w:cs="Arial" w:hAnsi="Arial" w:eastAsia="Arial" w:ascii="Arial"/>
          <w:b/>
          <w:i/>
          <w:spacing w:val="1"/>
          <w:w w:val="99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0"/>
          <w:w w:val="99"/>
          <w:sz w:val="19"/>
          <w:szCs w:val="19"/>
        </w:rPr>
        <w:t>si</w:t>
      </w:r>
      <w:r>
        <w:rPr>
          <w:rFonts w:cs="Arial" w:hAnsi="Arial" w:eastAsia="Arial" w:ascii="Arial"/>
          <w:b/>
          <w:i/>
          <w:spacing w:val="2"/>
          <w:w w:val="99"/>
          <w:sz w:val="19"/>
          <w:szCs w:val="19"/>
        </w:rPr>
        <w:t>ó</w:t>
      </w:r>
      <w:r>
        <w:rPr>
          <w:rFonts w:cs="Arial" w:hAnsi="Arial" w:eastAsia="Arial" w:ascii="Arial"/>
          <w:b/>
          <w:i/>
          <w:spacing w:val="0"/>
          <w:w w:val="99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200"/>
        <w:ind w:left="3232" w:right="3201"/>
      </w:pPr>
      <w:r>
        <w:rPr>
          <w:rFonts w:cs="Arial" w:hAnsi="Arial" w:eastAsia="Arial" w:ascii="Arial"/>
          <w:b/>
          <w:i/>
          <w:spacing w:val="1"/>
          <w:w w:val="99"/>
          <w:position w:val="-1"/>
          <w:sz w:val="19"/>
          <w:szCs w:val="19"/>
        </w:rPr>
        <w:t>P</w:t>
      </w:r>
      <w:r>
        <w:rPr>
          <w:rFonts w:cs="Arial" w:hAnsi="Arial" w:eastAsia="Arial" w:ascii="Arial"/>
          <w:b/>
          <w:i/>
          <w:spacing w:val="-1"/>
          <w:w w:val="99"/>
          <w:position w:val="-1"/>
          <w:sz w:val="19"/>
          <w:szCs w:val="19"/>
        </w:rPr>
        <w:t>ú</w:t>
      </w:r>
      <w:r>
        <w:rPr>
          <w:rFonts w:cs="Arial" w:hAnsi="Arial" w:eastAsia="Arial" w:ascii="Arial"/>
          <w:b/>
          <w:i/>
          <w:spacing w:val="-1"/>
          <w:w w:val="99"/>
          <w:position w:val="-1"/>
          <w:sz w:val="19"/>
          <w:szCs w:val="19"/>
        </w:rPr>
        <w:t>b</w:t>
      </w:r>
      <w:r>
        <w:rPr>
          <w:rFonts w:cs="Arial" w:hAnsi="Arial" w:eastAsia="Arial" w:ascii="Arial"/>
          <w:b/>
          <w:i/>
          <w:spacing w:val="0"/>
          <w:w w:val="99"/>
          <w:position w:val="-1"/>
          <w:sz w:val="19"/>
          <w:szCs w:val="19"/>
        </w:rPr>
        <w:t>lica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lineRule="exact" w:line="100"/>
        <w:ind w:left="2291" w:right="2256"/>
      </w:pPr>
      <w:r>
        <w:rPr>
          <w:rFonts w:cs="Arial" w:hAnsi="Arial" w:eastAsia="Arial" w:ascii="Arial"/>
          <w:i/>
          <w:spacing w:val="0"/>
          <w:w w:val="100"/>
          <w:sz w:val="12"/>
          <w:szCs w:val="12"/>
        </w:rPr>
        <w:t>(</w:t>
      </w:r>
      <w:r>
        <w:rPr>
          <w:rFonts w:cs="Arial" w:hAnsi="Arial" w:eastAsia="Arial" w:ascii="Arial"/>
          <w:i/>
          <w:spacing w:val="1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Refo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t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o</w:t>
      </w:r>
      <w:r>
        <w:rPr>
          <w:rFonts w:cs="Arial" w:hAnsi="Arial" w:eastAsia="Arial" w:ascii="Arial"/>
          <w:spacing w:val="3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7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2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16)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4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147.</w:t>
      </w:r>
      <w:r>
        <w:rPr>
          <w:rFonts w:cs="Arial" w:hAnsi="Arial" w:eastAsia="Arial" w:ascii="Arial"/>
          <w:b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erán</w:t>
      </w:r>
      <w:r>
        <w:rPr>
          <w:rFonts w:cs="Arial" w:hAnsi="Arial" w:eastAsia="Arial" w:ascii="Arial"/>
          <w:i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ntes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2"/>
        <w:ind w:left="217" w:right="4100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tén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4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dete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nará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uerdo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terí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4"/>
      </w:pP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atándo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erá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ere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primer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pár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afo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artí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exact" w:line="200"/>
        <w:ind w:left="217" w:right="150"/>
        <w:sectPr>
          <w:pgNumType w:start="140"/>
          <w:pgMar w:footer="728" w:header="343" w:top="1420" w:bottom="280" w:left="1060" w:right="1120"/>
          <w:footerReference w:type="default" r:id="rId8"/>
          <w:pgSz w:w="9360" w:h="12200"/>
        </w:sectPr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oder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utónomos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podrán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ontrata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uerdo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obra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fede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egún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99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99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9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99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a.</w:t>
      </w:r>
      <w:r>
        <w:rPr>
          <w:rFonts w:cs="Arial" w:hAnsi="Arial" w:eastAsia="Arial" w:ascii="Arial"/>
          <w:i/>
          <w:spacing w:val="-15"/>
          <w:w w:val="9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(</w:t>
      </w:r>
      <w:r>
        <w:rPr>
          <w:rFonts w:cs="Arial" w:hAnsi="Arial" w:eastAsia="Arial" w:ascii="Arial"/>
          <w:i/>
          <w:spacing w:val="1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Refo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to</w:t>
      </w:r>
      <w:r>
        <w:rPr>
          <w:rFonts w:cs="Arial" w:hAnsi="Arial" w:eastAsia="Arial" w:ascii="Arial"/>
          <w:spacing w:val="2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7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171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148.</w:t>
      </w:r>
      <w:r>
        <w:rPr>
          <w:rFonts w:cs="Arial" w:hAnsi="Arial" w:eastAsia="Arial" w:ascii="Arial"/>
          <w:b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erán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tud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oder</w:t>
      </w:r>
      <w:r>
        <w:rPr>
          <w:rFonts w:cs="Arial" w:hAnsi="Arial" w:eastAsia="Arial" w:ascii="Arial"/>
          <w:i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utónomos</w:t>
      </w:r>
      <w:r>
        <w:rPr>
          <w:rFonts w:cs="Arial" w:hAnsi="Arial" w:eastAsia="Arial" w:ascii="Arial"/>
          <w:i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IP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ontrato,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empre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normat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</w:t>
      </w:r>
      <w:r>
        <w:rPr>
          <w:rFonts w:cs="Arial" w:hAnsi="Arial" w:eastAsia="Arial" w:ascii="Arial"/>
          <w:i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72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total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pago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parte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total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ado,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derando,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efe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obra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Cuando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dera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73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erá</w:t>
      </w:r>
      <w:r>
        <w:rPr>
          <w:rFonts w:cs="Arial" w:hAnsi="Arial" w:eastAsia="Arial" w:ascii="Arial"/>
          <w:i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propo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etenta</w:t>
      </w:r>
      <w:r>
        <w:rPr>
          <w:rFonts w:cs="Arial" w:hAnsi="Arial" w:eastAsia="Arial" w:ascii="Arial"/>
          <w:i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utor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ederal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tata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74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Cuando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utor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IP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erán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eña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pár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afo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75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podrán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eptos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eñ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normat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fuente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nte,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amente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empo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dure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26"/>
        <w:ind w:left="217" w:right="170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dera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terna,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ho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epto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pe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íf</w:t>
      </w:r>
      <w:r>
        <w:rPr>
          <w:rFonts w:cs="Arial" w:hAnsi="Arial" w:eastAsia="Arial" w:ascii="Arial"/>
          <w:i/>
          <w:spacing w:val="-1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os</w:t>
      </w:r>
      <w:r>
        <w:rPr>
          <w:rFonts w:cs="Arial" w:hAnsi="Arial" w:eastAsia="Arial" w:ascii="Arial"/>
          <w:i/>
          <w:spacing w:val="-7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99"/>
          <w:position w:val="-9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ent</w:t>
      </w:r>
      <w:r>
        <w:rPr>
          <w:rFonts w:cs="Arial" w:hAnsi="Arial" w:eastAsia="Arial" w:ascii="Arial"/>
          <w:i/>
          <w:spacing w:val="-2"/>
          <w:w w:val="99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.</w:t>
      </w:r>
      <w:r>
        <w:rPr>
          <w:rFonts w:cs="Arial" w:hAnsi="Arial" w:eastAsia="Arial" w:ascii="Arial"/>
          <w:i/>
          <w:spacing w:val="-15"/>
          <w:w w:val="99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Ref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según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07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2016)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76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149.</w:t>
      </w:r>
      <w:r>
        <w:rPr>
          <w:rFonts w:cs="Arial" w:hAnsi="Arial" w:eastAsia="Arial" w:ascii="Arial"/>
          <w:b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oder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utónomos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fede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ando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és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911"/>
      </w:pP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atándo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ef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tuarán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1340" w:val="left"/>
        </w:tabs>
        <w:jc w:val="both"/>
        <w:ind w:left="1350" w:right="83" w:hanging="706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ab/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ontrata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días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natu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teriores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ebra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ontrato.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1340" w:val="left"/>
        </w:tabs>
        <w:jc w:val="both"/>
        <w:spacing w:lineRule="auto" w:line="242"/>
        <w:ind w:left="1350" w:right="86" w:hanging="706"/>
        <w:sectPr>
          <w:pgMar w:header="343" w:footer="728" w:top="1420" w:bottom="280" w:left="1060" w:right="1100"/>
          <w:pgSz w:w="9360" w:h="12200"/>
        </w:sectPr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ab/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obra,</w:t>
      </w:r>
      <w:r>
        <w:rPr>
          <w:rFonts w:cs="Arial" w:hAnsi="Arial" w:eastAsia="Arial" w:ascii="Arial"/>
          <w:i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adas</w:t>
      </w:r>
      <w:r>
        <w:rPr>
          <w:rFonts w:cs="Arial" w:hAnsi="Arial" w:eastAsia="Arial" w:ascii="Arial"/>
          <w:i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dí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ores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bra.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2"/>
          <w:szCs w:val="12"/>
        </w:rPr>
        <w:tabs>
          <w:tab w:pos="1340" w:val="left"/>
        </w:tabs>
        <w:jc w:val="both"/>
        <w:spacing w:before="48" w:lineRule="auto" w:line="222"/>
        <w:ind w:left="1350" w:right="74" w:hanging="706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ab/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adas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edera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opera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dí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natu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ontados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31</w:t>
      </w:r>
      <w:r>
        <w:rPr>
          <w:rFonts w:cs="Arial" w:hAnsi="Arial" w:eastAsia="Arial" w:ascii="Arial"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embre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año</w:t>
      </w:r>
      <w:r>
        <w:rPr>
          <w:rFonts w:cs="Arial" w:hAnsi="Arial" w:eastAsia="Arial" w:ascii="Arial"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(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Refo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3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07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)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69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150.</w:t>
      </w:r>
      <w:r>
        <w:rPr>
          <w:rFonts w:cs="Arial" w:hAnsi="Arial" w:eastAsia="Arial" w:ascii="Arial"/>
          <w:b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utónomos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fede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Coord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obtene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ías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ontrata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/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obras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adq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aud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toría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deberán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75" w:hanging="566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ab/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metas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obras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tabs>
          <w:tab w:pos="780" w:val="left"/>
        </w:tabs>
        <w:jc w:val="both"/>
        <w:spacing w:lineRule="auto" w:line="229"/>
        <w:ind w:left="784" w:right="164" w:hanging="566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ab/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opo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nue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obra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nforma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obra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propue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ta,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ñ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monto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formar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obre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obra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edu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obra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obtu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eron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ías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(</w:t>
      </w:r>
      <w:r>
        <w:rPr>
          <w:rFonts w:cs="Arial" w:hAnsi="Arial" w:eastAsia="Arial" w:ascii="Arial"/>
          <w:i/>
          <w:spacing w:val="13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Refo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a</w:t>
      </w:r>
      <w:r>
        <w:rPr>
          <w:rFonts w:cs="Arial" w:hAnsi="Arial" w:eastAsia="Arial" w:ascii="Arial"/>
          <w:spacing w:val="13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según</w:t>
      </w:r>
      <w:r>
        <w:rPr>
          <w:rFonts w:cs="Arial" w:hAnsi="Arial" w:eastAsia="Arial" w:ascii="Arial"/>
          <w:spacing w:val="13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e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t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16)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34"/>
        <w:ind w:left="217" w:right="163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151.</w:t>
      </w:r>
      <w:r>
        <w:rPr>
          <w:rFonts w:cs="Arial" w:hAnsi="Arial" w:eastAsia="Arial" w:ascii="Arial"/>
          <w:b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fede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podr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arse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ad,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parte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edera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ón.</w:t>
      </w:r>
      <w:r>
        <w:rPr>
          <w:rFonts w:cs="Arial" w:hAnsi="Arial" w:eastAsia="Arial" w:ascii="Arial"/>
          <w:i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(</w:t>
      </w:r>
      <w:r>
        <w:rPr>
          <w:rFonts w:cs="Arial" w:hAnsi="Arial" w:eastAsia="Arial" w:ascii="Arial"/>
          <w:i/>
          <w:spacing w:val="13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-3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ef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o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a</w:t>
      </w:r>
      <w:r>
        <w:rPr>
          <w:rFonts w:cs="Arial" w:hAnsi="Arial" w:eastAsia="Arial" w:ascii="Arial"/>
          <w:spacing w:val="13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según</w:t>
      </w:r>
      <w:r>
        <w:rPr>
          <w:rFonts w:cs="Arial" w:hAnsi="Arial" w:eastAsia="Arial" w:ascii="Arial"/>
          <w:spacing w:val="13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Dec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eto</w:t>
      </w:r>
      <w:r>
        <w:rPr>
          <w:rFonts w:cs="Arial" w:hAnsi="Arial" w:eastAsia="Arial" w:ascii="Arial"/>
          <w:spacing w:val="15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OE</w:t>
      </w:r>
      <w:r>
        <w:rPr>
          <w:rFonts w:cs="Arial" w:hAnsi="Arial" w:eastAsia="Arial" w:ascii="Arial"/>
          <w:spacing w:val="12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de</w:t>
      </w:r>
      <w:r>
        <w:rPr>
          <w:rFonts w:cs="Arial" w:hAnsi="Arial" w:eastAsia="Arial" w:ascii="Arial"/>
          <w:spacing w:val="1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2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exact" w:line="100"/>
        <w:ind w:left="217" w:right="6479"/>
      </w:pPr>
      <w:r>
        <w:rPr>
          <w:rFonts w:cs="Arial" w:hAnsi="Arial" w:eastAsia="Arial" w:ascii="Arial"/>
          <w:spacing w:val="0"/>
          <w:w w:val="100"/>
          <w:sz w:val="12"/>
          <w:szCs w:val="12"/>
        </w:rPr>
        <w:t>07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)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76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152.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edu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mpone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tes</w:t>
      </w:r>
      <w:r>
        <w:rPr>
          <w:rFonts w:cs="Arial" w:hAnsi="Arial" w:eastAsia="Arial" w:ascii="Arial"/>
          <w:i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2"/>
        <w:ind w:left="217" w:right="3081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ederá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entes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1340" w:val="left"/>
        </w:tabs>
        <w:jc w:val="both"/>
        <w:ind w:left="1350" w:right="176" w:hanging="818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tud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dad,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oder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utónomos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té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fortu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fue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1340" w:val="left"/>
        </w:tabs>
        <w:jc w:val="both"/>
        <w:ind w:left="1350" w:right="175" w:hanging="874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1340" w:val="left"/>
        </w:tabs>
        <w:jc w:val="both"/>
        <w:ind w:left="1350" w:right="173" w:hanging="929"/>
        <w:sectPr>
          <w:pgMar w:header="343" w:footer="728" w:top="1420" w:bottom="280" w:left="1060" w:right="1100"/>
          <w:pgSz w:w="9360" w:h="12200"/>
        </w:sectPr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Cuando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más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días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ero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4"/>
        <w:ind w:left="1350" w:right="175" w:hanging="950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          </w:t>
      </w:r>
      <w:r>
        <w:rPr>
          <w:rFonts w:cs="Arial" w:hAnsi="Arial" w:eastAsia="Arial" w:ascii="Arial"/>
          <w:i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énd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agotado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i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edera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tabs>
          <w:tab w:pos="1340" w:val="left"/>
        </w:tabs>
        <w:jc w:val="left"/>
        <w:spacing w:lineRule="auto" w:line="213"/>
        <w:ind w:left="1350" w:right="170" w:hanging="895"/>
      </w:pP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dete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i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utor</w:t>
      </w:r>
      <w:r>
        <w:rPr>
          <w:rFonts w:cs="Arial" w:hAnsi="Arial" w:eastAsia="Arial" w:ascii="Arial"/>
          <w:i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99"/>
          <w:position w:val="-9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a.</w:t>
      </w:r>
      <w:r>
        <w:rPr>
          <w:rFonts w:cs="Arial" w:hAnsi="Arial" w:eastAsia="Arial" w:ascii="Arial"/>
          <w:i/>
          <w:spacing w:val="-16"/>
          <w:w w:val="99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Refo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</w:t>
      </w:r>
      <w:r>
        <w:rPr>
          <w:rFonts w:cs="Arial" w:hAnsi="Arial" w:eastAsia="Arial" w:ascii="Arial"/>
          <w:spacing w:val="3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07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)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34"/>
        <w:ind w:left="217" w:right="170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2"/>
          <w:w w:val="100"/>
          <w:sz w:val="19"/>
          <w:szCs w:val="19"/>
        </w:rPr>
        <w:t>1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53.</w:t>
      </w:r>
      <w:r>
        <w:rPr>
          <w:rFonts w:cs="Arial" w:hAnsi="Arial" w:eastAsia="Arial" w:ascii="Arial"/>
          <w:b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orpo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i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mpone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tes</w:t>
      </w:r>
      <w:r>
        <w:rPr>
          <w:rFonts w:cs="Arial" w:hAnsi="Arial" w:eastAsia="Arial" w:ascii="Arial"/>
          <w:i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ores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aún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uent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entes</w:t>
      </w:r>
      <w:r>
        <w:rPr>
          <w:rFonts w:cs="Arial" w:hAnsi="Arial" w:eastAsia="Arial" w:ascii="Arial"/>
          <w:i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empre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ontrapongan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eron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ori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g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en.</w:t>
      </w:r>
      <w:r>
        <w:rPr>
          <w:rFonts w:cs="Arial" w:hAnsi="Arial" w:eastAsia="Arial" w:ascii="Arial"/>
          <w:i/>
          <w:spacing w:val="-17"/>
          <w:w w:val="99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Refo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</w:t>
      </w:r>
      <w:r>
        <w:rPr>
          <w:rFonts w:cs="Arial" w:hAnsi="Arial" w:eastAsia="Arial" w:ascii="Arial"/>
          <w:spacing w:val="3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20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6)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857" w:right="2846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Capí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19"/>
          <w:szCs w:val="19"/>
        </w:rPr>
        <w:t>C</w:t>
      </w:r>
      <w:r>
        <w:rPr>
          <w:rFonts w:cs="Arial" w:hAnsi="Arial" w:eastAsia="Arial" w:ascii="Arial"/>
          <w:b/>
          <w:i/>
          <w:spacing w:val="-1"/>
          <w:w w:val="99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b/>
          <w:i/>
          <w:spacing w:val="1"/>
          <w:w w:val="99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2"/>
          <w:w w:val="99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200"/>
        <w:ind w:left="1088" w:right="1077"/>
      </w:pP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Del</w:t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eg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imi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n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-9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d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los</w:t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9"/>
          <w:szCs w:val="19"/>
        </w:rPr>
        <w:t>P</w:t>
      </w:r>
      <w:r>
        <w:rPr>
          <w:rFonts w:cs="Arial" w:hAnsi="Arial" w:eastAsia="Arial" w:ascii="Arial"/>
          <w:b/>
          <w:i/>
          <w:spacing w:val="3"/>
          <w:w w:val="100"/>
          <w:position w:val="-1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yect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b/>
          <w:i/>
          <w:spacing w:val="-6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d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Inve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si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19"/>
          <w:szCs w:val="19"/>
        </w:rPr>
        <w:t>ó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n</w:t>
      </w:r>
      <w:r>
        <w:rPr>
          <w:rFonts w:cs="Arial" w:hAnsi="Arial" w:eastAsia="Arial" w:ascii="Arial"/>
          <w:b/>
          <w:i/>
          <w:spacing w:val="-8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1"/>
          <w:w w:val="99"/>
          <w:position w:val="-1"/>
          <w:sz w:val="19"/>
          <w:szCs w:val="19"/>
        </w:rPr>
        <w:t>P</w:t>
      </w:r>
      <w:r>
        <w:rPr>
          <w:rFonts w:cs="Arial" w:hAnsi="Arial" w:eastAsia="Arial" w:ascii="Arial"/>
          <w:b/>
          <w:i/>
          <w:spacing w:val="-1"/>
          <w:w w:val="99"/>
          <w:position w:val="-1"/>
          <w:sz w:val="19"/>
          <w:szCs w:val="19"/>
        </w:rPr>
        <w:t>ú</w:t>
      </w:r>
      <w:r>
        <w:rPr>
          <w:rFonts w:cs="Arial" w:hAnsi="Arial" w:eastAsia="Arial" w:ascii="Arial"/>
          <w:b/>
          <w:i/>
          <w:spacing w:val="-1"/>
          <w:w w:val="99"/>
          <w:position w:val="-1"/>
          <w:sz w:val="19"/>
          <w:szCs w:val="19"/>
        </w:rPr>
        <w:t>b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l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19"/>
          <w:szCs w:val="19"/>
        </w:rPr>
        <w:t>i</w:t>
      </w:r>
      <w:r>
        <w:rPr>
          <w:rFonts w:cs="Arial" w:hAnsi="Arial" w:eastAsia="Arial" w:ascii="Arial"/>
          <w:b/>
          <w:i/>
          <w:spacing w:val="0"/>
          <w:w w:val="99"/>
          <w:position w:val="-1"/>
          <w:sz w:val="19"/>
          <w:szCs w:val="19"/>
        </w:rPr>
        <w:t>ca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lineRule="exact" w:line="100"/>
        <w:ind w:left="2291" w:right="2276"/>
      </w:pPr>
      <w:r>
        <w:rPr>
          <w:rFonts w:cs="Arial" w:hAnsi="Arial" w:eastAsia="Arial" w:ascii="Arial"/>
          <w:i/>
          <w:spacing w:val="0"/>
          <w:w w:val="100"/>
          <w:sz w:val="12"/>
          <w:szCs w:val="12"/>
        </w:rPr>
        <w:t>(</w:t>
      </w:r>
      <w:r>
        <w:rPr>
          <w:rFonts w:cs="Arial" w:hAnsi="Arial" w:eastAsia="Arial" w:ascii="Arial"/>
          <w:i/>
          <w:spacing w:val="1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Refo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t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o</w:t>
      </w:r>
      <w:r>
        <w:rPr>
          <w:rFonts w:cs="Arial" w:hAnsi="Arial" w:eastAsia="Arial" w:ascii="Arial"/>
          <w:spacing w:val="3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7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2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16)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31"/>
        <w:ind w:left="217" w:right="69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154.</w:t>
      </w:r>
      <w:r>
        <w:rPr>
          <w:rFonts w:cs="Arial" w:hAnsi="Arial" w:eastAsia="Arial" w:ascii="Arial"/>
          <w:b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egu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fí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ampo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utados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IP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nforma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fí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–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position w:val="-9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eportado</w:t>
      </w:r>
      <w:r>
        <w:rPr>
          <w:rFonts w:cs="Arial" w:hAnsi="Arial" w:eastAsia="Arial" w:ascii="Arial"/>
          <w:i/>
          <w:spacing w:val="-8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a</w:t>
      </w:r>
      <w:r>
        <w:rPr>
          <w:rFonts w:cs="Arial" w:hAnsi="Arial" w:eastAsia="Arial" w:ascii="Arial"/>
          <w:i/>
          <w:spacing w:val="-7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99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99"/>
          <w:position w:val="-9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o.</w:t>
      </w:r>
      <w:r>
        <w:rPr>
          <w:rFonts w:cs="Arial" w:hAnsi="Arial" w:eastAsia="Arial" w:ascii="Arial"/>
          <w:i/>
          <w:spacing w:val="-15"/>
          <w:w w:val="99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Ref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16)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73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155.</w:t>
      </w:r>
      <w:r>
        <w:rPr>
          <w:rFonts w:cs="Arial" w:hAnsi="Arial" w:eastAsia="Arial" w:ascii="Arial"/>
          <w:b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erá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oder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utónom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entar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eportes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fí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exact" w:line="200"/>
        <w:ind w:left="217" w:right="4056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–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ero,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deberá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ontener: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920" w:val="left"/>
        </w:tabs>
        <w:jc w:val="both"/>
        <w:ind w:left="930" w:right="83" w:hanging="355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nforma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ontrato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obra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ontratos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ebren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575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i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fí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endo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575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575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i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Cum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metas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IR;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575"/>
      </w:pP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575"/>
        <w:sectPr>
          <w:pgMar w:header="343" w:footer="728" w:top="1420" w:bottom="280" w:left="1060" w:right="1100"/>
          <w:pgSz w:w="9360" w:h="12200"/>
        </w:sectPr>
      </w:pP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i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ún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76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eportes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IP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ores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aún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uent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tengan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orte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nforma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30"/>
        <w:ind w:left="217" w:right="72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oder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utónomos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ormato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éd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ferido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edera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feren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ogramas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opera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-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(</w:t>
      </w:r>
      <w:r>
        <w:rPr>
          <w:rFonts w:cs="Arial" w:hAnsi="Arial" w:eastAsia="Arial" w:ascii="Arial"/>
          <w:i/>
          <w:spacing w:val="6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Ref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o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a</w:t>
      </w:r>
      <w:r>
        <w:rPr>
          <w:rFonts w:cs="Arial" w:hAnsi="Arial" w:eastAsia="Arial" w:ascii="Arial"/>
          <w:spacing w:val="5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según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016)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73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156.</w:t>
      </w:r>
      <w:r>
        <w:rPr>
          <w:rFonts w:cs="Arial" w:hAnsi="Arial" w:eastAsia="Arial" w:ascii="Arial"/>
          <w:b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ares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/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oder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utónomos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entar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etaría,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tario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prime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ez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días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nero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año.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25"/>
        <w:ind w:left="217" w:right="170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IP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etos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eba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tarios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eros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días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natu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do</w:t>
      </w:r>
      <w:r>
        <w:rPr>
          <w:rFonts w:cs="Arial" w:hAnsi="Arial" w:eastAsia="Arial" w:ascii="Arial"/>
          <w:i/>
          <w:spacing w:val="-8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position w:val="-9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end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position w:val="-9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o</w:t>
      </w:r>
      <w:r>
        <w:rPr>
          <w:rFonts w:cs="Arial" w:hAnsi="Arial" w:eastAsia="Arial" w:ascii="Arial"/>
          <w:i/>
          <w:spacing w:val="-9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autor</w:t>
      </w:r>
      <w:r>
        <w:rPr>
          <w:rFonts w:cs="Arial" w:hAnsi="Arial" w:eastAsia="Arial" w:ascii="Arial"/>
          <w:i/>
          <w:spacing w:val="3"/>
          <w:w w:val="99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99"/>
          <w:position w:val="-9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ado.</w:t>
      </w:r>
      <w:r>
        <w:rPr>
          <w:rFonts w:cs="Arial" w:hAnsi="Arial" w:eastAsia="Arial" w:ascii="Arial"/>
          <w:i/>
          <w:spacing w:val="-15"/>
          <w:w w:val="99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Refo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3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20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6)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804" w:right="2794"/>
      </w:pP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Q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19"/>
          <w:szCs w:val="19"/>
        </w:rPr>
        <w:t>Bis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before="9" w:lineRule="auto" w:line="227"/>
        <w:ind w:left="256" w:right="246" w:firstLine="2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Cri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ios</w:t>
      </w:r>
      <w:r>
        <w:rPr>
          <w:rFonts w:cs="Arial" w:hAnsi="Arial" w:eastAsia="Arial" w:ascii="Arial"/>
          <w:b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b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Regi</w:t>
      </w:r>
      <w:r>
        <w:rPr>
          <w:rFonts w:cs="Arial" w:hAnsi="Arial" w:eastAsia="Arial" w:ascii="Arial"/>
          <w:b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b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Ac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ali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ació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b/>
          <w:i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i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imi</w:t>
      </w:r>
      <w:r>
        <w:rPr>
          <w:rFonts w:cs="Arial" w:hAnsi="Arial" w:eastAsia="Arial" w:ascii="Arial"/>
          <w:b/>
          <w:i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i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Revisión</w:t>
      </w:r>
      <w:r>
        <w:rPr>
          <w:rFonts w:cs="Arial" w:hAnsi="Arial" w:eastAsia="Arial" w:ascii="Arial"/>
          <w:b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19"/>
          <w:szCs w:val="19"/>
        </w:rPr>
        <w:t>la</w:t>
      </w:r>
      <w:r>
        <w:rPr>
          <w:rFonts w:cs="Arial" w:hAnsi="Arial" w:eastAsia="Arial" w:ascii="Arial"/>
          <w:b/>
          <w:i/>
          <w:spacing w:val="0"/>
          <w:w w:val="99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3"/>
          <w:w w:val="100"/>
          <w:sz w:val="19"/>
          <w:szCs w:val="19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atriz</w:t>
      </w:r>
      <w:r>
        <w:rPr>
          <w:rFonts w:cs="Arial" w:hAnsi="Arial" w:eastAsia="Arial" w:ascii="Arial"/>
          <w:b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b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icad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res</w:t>
      </w:r>
      <w:r>
        <w:rPr>
          <w:rFonts w:cs="Arial" w:hAnsi="Arial" w:eastAsia="Arial" w:ascii="Arial"/>
          <w:b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Resul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i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b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i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mas</w:t>
      </w:r>
      <w:r>
        <w:rPr>
          <w:rFonts w:cs="Arial" w:hAnsi="Arial" w:eastAsia="Arial" w:ascii="Arial"/>
          <w:b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19"/>
          <w:szCs w:val="19"/>
        </w:rPr>
        <w:t>Presu</w:t>
      </w:r>
      <w:r>
        <w:rPr>
          <w:rFonts w:cs="Arial" w:hAnsi="Arial" w:eastAsia="Arial" w:ascii="Arial"/>
          <w:b/>
          <w:i/>
          <w:spacing w:val="-1"/>
          <w:w w:val="99"/>
          <w:sz w:val="19"/>
          <w:szCs w:val="19"/>
        </w:rPr>
        <w:t>p</w:t>
      </w:r>
      <w:r>
        <w:rPr>
          <w:rFonts w:cs="Arial" w:hAnsi="Arial" w:eastAsia="Arial" w:ascii="Arial"/>
          <w:b/>
          <w:i/>
          <w:spacing w:val="-1"/>
          <w:w w:val="99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b/>
          <w:i/>
          <w:spacing w:val="3"/>
          <w:w w:val="99"/>
          <w:sz w:val="19"/>
          <w:szCs w:val="19"/>
        </w:rPr>
        <w:t>s</w:t>
      </w:r>
      <w:r>
        <w:rPr>
          <w:rFonts w:cs="Arial" w:hAnsi="Arial" w:eastAsia="Arial" w:ascii="Arial"/>
          <w:b/>
          <w:i/>
          <w:spacing w:val="-1"/>
          <w:w w:val="99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b/>
          <w:i/>
          <w:spacing w:val="1"/>
          <w:w w:val="99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0"/>
          <w:w w:val="99"/>
          <w:sz w:val="19"/>
          <w:szCs w:val="19"/>
        </w:rPr>
        <w:t>ios</w:t>
      </w:r>
      <w:r>
        <w:rPr>
          <w:rFonts w:cs="Arial" w:hAnsi="Arial" w:eastAsia="Arial" w:ascii="Arial"/>
          <w:b/>
          <w:i/>
          <w:spacing w:val="0"/>
          <w:w w:val="9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2"/>
          <w:szCs w:val="12"/>
        </w:rPr>
        <w:t>(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</w:t>
      </w:r>
      <w:r>
        <w:rPr>
          <w:rFonts w:cs="Arial" w:hAnsi="Arial" w:eastAsia="Arial" w:ascii="Arial"/>
          <w:spacing w:val="2"/>
          <w:w w:val="100"/>
          <w:sz w:val="12"/>
          <w:szCs w:val="12"/>
        </w:rPr>
        <w:t>i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c</w:t>
      </w:r>
      <w:r>
        <w:rPr>
          <w:rFonts w:cs="Arial" w:hAnsi="Arial" w:eastAsia="Arial" w:ascii="Arial"/>
          <w:spacing w:val="2"/>
          <w:w w:val="100"/>
          <w:sz w:val="12"/>
          <w:szCs w:val="12"/>
        </w:rPr>
        <w:t>i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ón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s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egún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c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eto</w:t>
      </w:r>
      <w:r>
        <w:rPr>
          <w:rFonts w:cs="Arial" w:hAnsi="Arial" w:eastAsia="Arial" w:ascii="Arial"/>
          <w:spacing w:val="3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07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)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804" w:right="2794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Capí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1"/>
          <w:w w:val="99"/>
          <w:sz w:val="19"/>
          <w:szCs w:val="19"/>
        </w:rPr>
        <w:t>P</w:t>
      </w:r>
      <w:r>
        <w:rPr>
          <w:rFonts w:cs="Arial" w:hAnsi="Arial" w:eastAsia="Arial" w:ascii="Arial"/>
          <w:b/>
          <w:i/>
          <w:spacing w:val="0"/>
          <w:w w:val="99"/>
          <w:sz w:val="19"/>
          <w:szCs w:val="19"/>
        </w:rPr>
        <w:t>rimero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200"/>
        <w:ind w:left="2665" w:right="2342"/>
      </w:pP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Del</w:t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Regis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ro</w:t>
      </w:r>
      <w:r>
        <w:rPr>
          <w:rFonts w:cs="Arial" w:hAnsi="Arial" w:eastAsia="Arial" w:ascii="Arial"/>
          <w:b/>
          <w:i/>
          <w:spacing w:val="-8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y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99"/>
          <w:position w:val="-1"/>
          <w:sz w:val="19"/>
          <w:szCs w:val="19"/>
        </w:rPr>
        <w:t>Revisi</w:t>
      </w:r>
      <w:r>
        <w:rPr>
          <w:rFonts w:cs="Arial" w:hAnsi="Arial" w:eastAsia="Arial" w:ascii="Arial"/>
          <w:b/>
          <w:i/>
          <w:spacing w:val="-1"/>
          <w:w w:val="99"/>
          <w:position w:val="-1"/>
          <w:sz w:val="19"/>
          <w:szCs w:val="19"/>
        </w:rPr>
        <w:t>ó</w:t>
      </w:r>
      <w:r>
        <w:rPr>
          <w:rFonts w:cs="Arial" w:hAnsi="Arial" w:eastAsia="Arial" w:ascii="Arial"/>
          <w:b/>
          <w:i/>
          <w:spacing w:val="0"/>
          <w:w w:val="99"/>
          <w:position w:val="-1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lineRule="exact" w:line="100"/>
        <w:ind w:left="2495" w:right="2173"/>
      </w:pPr>
      <w:r>
        <w:rPr>
          <w:rFonts w:cs="Arial" w:hAnsi="Arial" w:eastAsia="Arial" w:ascii="Arial"/>
          <w:i/>
          <w:spacing w:val="1"/>
          <w:w w:val="100"/>
          <w:sz w:val="12"/>
          <w:szCs w:val="12"/>
        </w:rPr>
        <w:t>(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</w:t>
      </w:r>
      <w:r>
        <w:rPr>
          <w:rFonts w:cs="Arial" w:hAnsi="Arial" w:eastAsia="Arial" w:ascii="Arial"/>
          <w:spacing w:val="2"/>
          <w:w w:val="100"/>
          <w:sz w:val="12"/>
          <w:szCs w:val="12"/>
        </w:rPr>
        <w:t>i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c</w:t>
      </w:r>
      <w:r>
        <w:rPr>
          <w:rFonts w:cs="Arial" w:hAnsi="Arial" w:eastAsia="Arial" w:ascii="Arial"/>
          <w:spacing w:val="2"/>
          <w:w w:val="100"/>
          <w:sz w:val="12"/>
          <w:szCs w:val="12"/>
        </w:rPr>
        <w:t>i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ón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s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egún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c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eto</w:t>
      </w:r>
      <w:r>
        <w:rPr>
          <w:rFonts w:cs="Arial" w:hAnsi="Arial" w:eastAsia="Arial" w:ascii="Arial"/>
          <w:spacing w:val="3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07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)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33"/>
        <w:ind w:left="217" w:right="218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157.</w:t>
      </w:r>
      <w:r>
        <w:rPr>
          <w:rFonts w:cs="Arial" w:hAnsi="Arial" w:eastAsia="Arial" w:ascii="Arial"/>
          <w:b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ogramas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dete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etaría,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ompromet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adores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IR,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onfo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position w:val="-9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uen</w:t>
      </w:r>
      <w:r>
        <w:rPr>
          <w:rFonts w:cs="Arial" w:hAnsi="Arial" w:eastAsia="Arial" w:ascii="Arial"/>
          <w:i/>
          <w:spacing w:val="2"/>
          <w:w w:val="100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a</w:t>
      </w:r>
      <w:r>
        <w:rPr>
          <w:rFonts w:cs="Arial" w:hAnsi="Arial" w:eastAsia="Arial" w:ascii="Arial"/>
          <w:i/>
          <w:spacing w:val="-9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99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ón.</w:t>
      </w:r>
      <w:r>
        <w:rPr>
          <w:rFonts w:cs="Arial" w:hAnsi="Arial" w:eastAsia="Arial" w:ascii="Arial"/>
          <w:i/>
          <w:spacing w:val="-16"/>
          <w:w w:val="99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3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)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34"/>
        <w:ind w:left="217" w:right="221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158.</w:t>
      </w:r>
      <w:r>
        <w:rPr>
          <w:rFonts w:cs="Arial" w:hAnsi="Arial" w:eastAsia="Arial" w:ascii="Arial"/>
          <w:b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año,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ogr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aptu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metas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adores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IR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menor,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q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ump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a</w:t>
      </w:r>
      <w:r>
        <w:rPr>
          <w:rFonts w:cs="Arial" w:hAnsi="Arial" w:eastAsia="Arial" w:ascii="Arial"/>
          <w:i/>
          <w:spacing w:val="-6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eta</w:t>
      </w:r>
      <w:r>
        <w:rPr>
          <w:rFonts w:cs="Arial" w:hAnsi="Arial" w:eastAsia="Arial" w:ascii="Arial"/>
          <w:i/>
          <w:spacing w:val="-4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erc</w:t>
      </w:r>
      <w:r>
        <w:rPr>
          <w:rFonts w:cs="Arial" w:hAnsi="Arial" w:eastAsia="Arial" w:ascii="Arial"/>
          <w:i/>
          <w:spacing w:val="-1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o</w:t>
      </w:r>
      <w:r>
        <w:rPr>
          <w:rFonts w:cs="Arial" w:hAnsi="Arial" w:eastAsia="Arial" w:ascii="Arial"/>
          <w:i/>
          <w:spacing w:val="-7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gente.</w:t>
      </w:r>
      <w:r>
        <w:rPr>
          <w:rFonts w:cs="Arial" w:hAnsi="Arial" w:eastAsia="Arial" w:ascii="Arial"/>
          <w:i/>
          <w:spacing w:val="-14"/>
          <w:w w:val="99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Re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3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3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20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6)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228"/>
        <w:sectPr>
          <w:pgMar w:header="343" w:footer="728" w:top="1420" w:bottom="280" w:left="1060" w:right="1100"/>
          <w:pgSz w:w="9360" w:h="12200"/>
        </w:sectPr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adores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201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egún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menor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aptu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todos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ores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ptura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202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podrá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nforma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eportes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omprender</w:t>
      </w:r>
      <w:r>
        <w:rPr>
          <w:rFonts w:cs="Arial" w:hAnsi="Arial" w:eastAsia="Arial" w:ascii="Arial"/>
          <w:i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ompara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aná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nforma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eportada.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enerando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203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eporta,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ador,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eñ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fuente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nforma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repo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202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térm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ades</w:t>
      </w:r>
      <w:r>
        <w:rPr>
          <w:rFonts w:cs="Arial" w:hAnsi="Arial" w:eastAsia="Arial" w:ascii="Arial"/>
          <w:i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amas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tarios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entregar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epo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IR.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egu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empeño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ogramas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tend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nforma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IR.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908" w:right="2572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Capí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1"/>
          <w:w w:val="99"/>
          <w:sz w:val="19"/>
          <w:szCs w:val="19"/>
        </w:rPr>
        <w:t>S</w:t>
      </w:r>
      <w:r>
        <w:rPr>
          <w:rFonts w:cs="Arial" w:hAnsi="Arial" w:eastAsia="Arial" w:ascii="Arial"/>
          <w:b/>
          <w:i/>
          <w:spacing w:val="0"/>
          <w:w w:val="99"/>
          <w:sz w:val="19"/>
          <w:szCs w:val="19"/>
        </w:rPr>
        <w:t>eg</w:t>
      </w:r>
      <w:r>
        <w:rPr>
          <w:rFonts w:cs="Arial" w:hAnsi="Arial" w:eastAsia="Arial" w:ascii="Arial"/>
          <w:b/>
          <w:i/>
          <w:spacing w:val="1"/>
          <w:w w:val="99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-1"/>
          <w:w w:val="99"/>
          <w:sz w:val="19"/>
          <w:szCs w:val="19"/>
        </w:rPr>
        <w:t>n</w:t>
      </w:r>
      <w:r>
        <w:rPr>
          <w:rFonts w:cs="Arial" w:hAnsi="Arial" w:eastAsia="Arial" w:ascii="Arial"/>
          <w:b/>
          <w:i/>
          <w:spacing w:val="-1"/>
          <w:w w:val="99"/>
          <w:sz w:val="19"/>
          <w:szCs w:val="19"/>
        </w:rPr>
        <w:t>d</w:t>
      </w:r>
      <w:r>
        <w:rPr>
          <w:rFonts w:cs="Arial" w:hAnsi="Arial" w:eastAsia="Arial" w:ascii="Arial"/>
          <w:b/>
          <w:i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200"/>
        <w:ind w:left="2855" w:right="2522"/>
      </w:pP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De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la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99"/>
          <w:position w:val="-1"/>
          <w:sz w:val="19"/>
          <w:szCs w:val="19"/>
        </w:rPr>
        <w:t>Ac</w:t>
      </w:r>
      <w:r>
        <w:rPr>
          <w:rFonts w:cs="Arial" w:hAnsi="Arial" w:eastAsia="Arial" w:ascii="Arial"/>
          <w:b/>
          <w:i/>
          <w:spacing w:val="-1"/>
          <w:w w:val="99"/>
          <w:position w:val="-1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-1"/>
          <w:w w:val="99"/>
          <w:position w:val="-1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0"/>
          <w:w w:val="99"/>
          <w:position w:val="-1"/>
          <w:sz w:val="19"/>
          <w:szCs w:val="19"/>
        </w:rPr>
        <w:t>ali</w:t>
      </w:r>
      <w:r>
        <w:rPr>
          <w:rFonts w:cs="Arial" w:hAnsi="Arial" w:eastAsia="Arial" w:ascii="Arial"/>
          <w:b/>
          <w:i/>
          <w:spacing w:val="1"/>
          <w:w w:val="99"/>
          <w:position w:val="-1"/>
          <w:sz w:val="19"/>
          <w:szCs w:val="19"/>
        </w:rPr>
        <w:t>z</w:t>
      </w:r>
      <w:r>
        <w:rPr>
          <w:rFonts w:cs="Arial" w:hAnsi="Arial" w:eastAsia="Arial" w:ascii="Arial"/>
          <w:b/>
          <w:i/>
          <w:spacing w:val="0"/>
          <w:w w:val="99"/>
          <w:position w:val="-1"/>
          <w:sz w:val="19"/>
          <w:szCs w:val="19"/>
        </w:rPr>
        <w:t>aci</w:t>
      </w:r>
      <w:r>
        <w:rPr>
          <w:rFonts w:cs="Arial" w:hAnsi="Arial" w:eastAsia="Arial" w:ascii="Arial"/>
          <w:b/>
          <w:i/>
          <w:spacing w:val="2"/>
          <w:w w:val="99"/>
          <w:position w:val="-1"/>
          <w:sz w:val="19"/>
          <w:szCs w:val="19"/>
        </w:rPr>
        <w:t>ó</w:t>
      </w:r>
      <w:r>
        <w:rPr>
          <w:rFonts w:cs="Arial" w:hAnsi="Arial" w:eastAsia="Arial" w:ascii="Arial"/>
          <w:b/>
          <w:i/>
          <w:spacing w:val="0"/>
          <w:w w:val="99"/>
          <w:position w:val="-1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lineRule="exact" w:line="100"/>
        <w:ind w:left="2493" w:right="2156"/>
      </w:pPr>
      <w:r>
        <w:rPr>
          <w:rFonts w:cs="Arial" w:hAnsi="Arial" w:eastAsia="Arial" w:ascii="Arial"/>
          <w:i/>
          <w:spacing w:val="1"/>
          <w:w w:val="100"/>
          <w:sz w:val="12"/>
          <w:szCs w:val="12"/>
        </w:rPr>
        <w:t>(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</w:t>
      </w:r>
      <w:r>
        <w:rPr>
          <w:rFonts w:cs="Arial" w:hAnsi="Arial" w:eastAsia="Arial" w:ascii="Arial"/>
          <w:spacing w:val="2"/>
          <w:w w:val="100"/>
          <w:sz w:val="12"/>
          <w:szCs w:val="12"/>
        </w:rPr>
        <w:t>i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c</w:t>
      </w:r>
      <w:r>
        <w:rPr>
          <w:rFonts w:cs="Arial" w:hAnsi="Arial" w:eastAsia="Arial" w:ascii="Arial"/>
          <w:spacing w:val="2"/>
          <w:w w:val="100"/>
          <w:sz w:val="12"/>
          <w:szCs w:val="12"/>
        </w:rPr>
        <w:t>i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ón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s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egún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c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eto</w:t>
      </w:r>
      <w:r>
        <w:rPr>
          <w:rFonts w:cs="Arial" w:hAnsi="Arial" w:eastAsia="Arial" w:ascii="Arial"/>
          <w:spacing w:val="3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07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)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208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159.</w:t>
      </w:r>
      <w:r>
        <w:rPr>
          <w:rFonts w:cs="Arial" w:hAnsi="Arial" w:eastAsia="Arial" w:ascii="Arial"/>
          <w:b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ograma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tario,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podrá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IR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empre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90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i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tados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(Interna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terna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35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i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Cam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Reg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Ope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ograma;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80" w:right="3613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i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ograma,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56" w:right="3786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i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ograma.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211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erán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Té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ind w:left="217" w:right="201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ás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erán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9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99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99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etaría.</w:t>
      </w:r>
      <w:r>
        <w:rPr>
          <w:rFonts w:cs="Arial" w:hAnsi="Arial" w:eastAsia="Arial" w:ascii="Arial"/>
          <w:i/>
          <w:spacing w:val="-17"/>
          <w:w w:val="9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(</w:t>
      </w:r>
      <w:r>
        <w:rPr>
          <w:rFonts w:cs="Arial" w:hAnsi="Arial" w:eastAsia="Arial" w:ascii="Arial"/>
          <w:i/>
          <w:spacing w:val="1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Refo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eto</w:t>
      </w:r>
      <w:r>
        <w:rPr>
          <w:rFonts w:cs="Arial" w:hAnsi="Arial" w:eastAsia="Arial" w:ascii="Arial"/>
          <w:spacing w:val="3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7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before="44"/>
        <w:ind w:left="217" w:right="6631"/>
      </w:pPr>
      <w:r>
        <w:rPr>
          <w:rFonts w:cs="Arial" w:hAnsi="Arial" w:eastAsia="Arial" w:ascii="Arial"/>
          <w:spacing w:val="0"/>
          <w:w w:val="100"/>
          <w:sz w:val="12"/>
          <w:szCs w:val="12"/>
        </w:rPr>
        <w:t>2016)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205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160.</w:t>
      </w:r>
      <w:r>
        <w:rPr>
          <w:rFonts w:cs="Arial" w:hAnsi="Arial" w:eastAsia="Arial" w:ascii="Arial"/>
          <w:b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metas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adores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podrán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nforme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pue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onó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exact" w:line="200"/>
        <w:ind w:left="217" w:right="211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adores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ntro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podrán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9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99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99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etaría.</w:t>
      </w:r>
      <w:r>
        <w:rPr>
          <w:rFonts w:cs="Arial" w:hAnsi="Arial" w:eastAsia="Arial" w:ascii="Arial"/>
          <w:i/>
          <w:spacing w:val="-13"/>
          <w:w w:val="9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(</w:t>
      </w:r>
      <w:r>
        <w:rPr>
          <w:rFonts w:cs="Arial" w:hAnsi="Arial" w:eastAsia="Arial" w:ascii="Arial"/>
          <w:i/>
          <w:spacing w:val="1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Refo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eto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7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790" w:right="2809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Capí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-1"/>
          <w:w w:val="99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b/>
          <w:i/>
          <w:spacing w:val="1"/>
          <w:w w:val="99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0"/>
          <w:w w:val="99"/>
          <w:sz w:val="19"/>
          <w:szCs w:val="19"/>
        </w:rPr>
        <w:t>ce</w:t>
      </w:r>
      <w:r>
        <w:rPr>
          <w:rFonts w:cs="Arial" w:hAnsi="Arial" w:eastAsia="Arial" w:ascii="Arial"/>
          <w:b/>
          <w:i/>
          <w:spacing w:val="1"/>
          <w:w w:val="99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before="3" w:lineRule="exact" w:line="200"/>
        <w:ind w:left="598" w:right="618"/>
      </w:pP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Del</w:t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eg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imi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n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-1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y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va</w:t>
      </w:r>
      <w:r>
        <w:rPr>
          <w:rFonts w:cs="Arial" w:hAnsi="Arial" w:eastAsia="Arial" w:ascii="Arial"/>
          <w:b/>
          <w:i/>
          <w:spacing w:val="3"/>
          <w:w w:val="100"/>
          <w:position w:val="-1"/>
          <w:sz w:val="19"/>
          <w:szCs w:val="19"/>
        </w:rPr>
        <w:t>l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a</w:t>
      </w:r>
      <w:r>
        <w:rPr>
          <w:rFonts w:cs="Arial" w:hAnsi="Arial" w:eastAsia="Arial" w:ascii="Arial"/>
          <w:b/>
          <w:i/>
          <w:spacing w:val="3"/>
          <w:w w:val="100"/>
          <w:position w:val="-1"/>
          <w:sz w:val="19"/>
          <w:szCs w:val="19"/>
        </w:rPr>
        <w:t>c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ión</w:t>
      </w:r>
      <w:r>
        <w:rPr>
          <w:rFonts w:cs="Arial" w:hAnsi="Arial" w:eastAsia="Arial" w:ascii="Arial"/>
          <w:b/>
          <w:i/>
          <w:spacing w:val="-1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de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l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9"/>
          <w:szCs w:val="19"/>
        </w:rPr>
        <w:t>P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g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ramas</w:t>
      </w:r>
      <w:r>
        <w:rPr>
          <w:rFonts w:cs="Arial" w:hAnsi="Arial" w:eastAsia="Arial" w:ascii="Arial"/>
          <w:b/>
          <w:i/>
          <w:spacing w:val="-10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1"/>
          <w:w w:val="99"/>
          <w:position w:val="-1"/>
          <w:sz w:val="19"/>
          <w:szCs w:val="19"/>
        </w:rPr>
        <w:t>P</w:t>
      </w:r>
      <w:r>
        <w:rPr>
          <w:rFonts w:cs="Arial" w:hAnsi="Arial" w:eastAsia="Arial" w:ascii="Arial"/>
          <w:b/>
          <w:i/>
          <w:spacing w:val="0"/>
          <w:w w:val="99"/>
          <w:position w:val="-1"/>
          <w:sz w:val="19"/>
          <w:szCs w:val="19"/>
        </w:rPr>
        <w:t>re</w:t>
      </w:r>
      <w:r>
        <w:rPr>
          <w:rFonts w:cs="Arial" w:hAnsi="Arial" w:eastAsia="Arial" w:ascii="Arial"/>
          <w:b/>
          <w:i/>
          <w:spacing w:val="3"/>
          <w:w w:val="99"/>
          <w:position w:val="-1"/>
          <w:sz w:val="19"/>
          <w:szCs w:val="19"/>
        </w:rPr>
        <w:t>s</w:t>
      </w:r>
      <w:r>
        <w:rPr>
          <w:rFonts w:cs="Arial" w:hAnsi="Arial" w:eastAsia="Arial" w:ascii="Arial"/>
          <w:b/>
          <w:i/>
          <w:spacing w:val="-1"/>
          <w:w w:val="99"/>
          <w:position w:val="-1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-1"/>
          <w:w w:val="99"/>
          <w:position w:val="-1"/>
          <w:sz w:val="19"/>
          <w:szCs w:val="19"/>
        </w:rPr>
        <w:t>p</w:t>
      </w:r>
      <w:r>
        <w:rPr>
          <w:rFonts w:cs="Arial" w:hAnsi="Arial" w:eastAsia="Arial" w:ascii="Arial"/>
          <w:b/>
          <w:i/>
          <w:spacing w:val="-1"/>
          <w:w w:val="99"/>
          <w:position w:val="-1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0"/>
          <w:w w:val="99"/>
          <w:position w:val="-1"/>
          <w:sz w:val="19"/>
          <w:szCs w:val="19"/>
        </w:rPr>
        <w:t>e</w:t>
      </w:r>
      <w:r>
        <w:rPr>
          <w:rFonts w:cs="Arial" w:hAnsi="Arial" w:eastAsia="Arial" w:ascii="Arial"/>
          <w:b/>
          <w:i/>
          <w:spacing w:val="3"/>
          <w:w w:val="99"/>
          <w:position w:val="-1"/>
          <w:sz w:val="19"/>
          <w:szCs w:val="19"/>
        </w:rPr>
        <w:t>s</w:t>
      </w:r>
      <w:r>
        <w:rPr>
          <w:rFonts w:cs="Arial" w:hAnsi="Arial" w:eastAsia="Arial" w:ascii="Arial"/>
          <w:b/>
          <w:i/>
          <w:spacing w:val="-1"/>
          <w:w w:val="99"/>
          <w:position w:val="-1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0"/>
          <w:w w:val="99"/>
          <w:position w:val="-1"/>
          <w:sz w:val="19"/>
          <w:szCs w:val="19"/>
        </w:rPr>
        <w:t>a</w:t>
      </w:r>
      <w:r>
        <w:rPr>
          <w:rFonts w:cs="Arial" w:hAnsi="Arial" w:eastAsia="Arial" w:ascii="Arial"/>
          <w:b/>
          <w:i/>
          <w:spacing w:val="1"/>
          <w:w w:val="99"/>
          <w:position w:val="-1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0"/>
          <w:w w:val="99"/>
          <w:position w:val="-1"/>
          <w:sz w:val="19"/>
          <w:szCs w:val="19"/>
        </w:rPr>
        <w:t>ios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lineRule="exact" w:line="100"/>
        <w:ind w:left="2315" w:right="2333"/>
      </w:pPr>
      <w:r>
        <w:rPr>
          <w:rFonts w:cs="Arial" w:hAnsi="Arial" w:eastAsia="Arial" w:ascii="Arial"/>
          <w:i/>
          <w:spacing w:val="1"/>
          <w:w w:val="100"/>
          <w:sz w:val="12"/>
          <w:szCs w:val="12"/>
        </w:rPr>
        <w:t>(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</w:t>
      </w:r>
      <w:r>
        <w:rPr>
          <w:rFonts w:cs="Arial" w:hAnsi="Arial" w:eastAsia="Arial" w:ascii="Arial"/>
          <w:spacing w:val="2"/>
          <w:w w:val="100"/>
          <w:sz w:val="12"/>
          <w:szCs w:val="12"/>
        </w:rPr>
        <w:t>i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c</w:t>
      </w:r>
      <w:r>
        <w:rPr>
          <w:rFonts w:cs="Arial" w:hAnsi="Arial" w:eastAsia="Arial" w:ascii="Arial"/>
          <w:spacing w:val="2"/>
          <w:w w:val="100"/>
          <w:sz w:val="12"/>
          <w:szCs w:val="12"/>
        </w:rPr>
        <w:t>i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ón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s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egún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c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eto</w:t>
      </w:r>
      <w:r>
        <w:rPr>
          <w:rFonts w:cs="Arial" w:hAnsi="Arial" w:eastAsia="Arial" w:ascii="Arial"/>
          <w:spacing w:val="3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07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)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204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161.</w:t>
      </w:r>
      <w:r>
        <w:rPr>
          <w:rFonts w:cs="Arial" w:hAnsi="Arial" w:eastAsia="Arial" w:ascii="Arial"/>
          <w:b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arán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eportes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nforma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adores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IR,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26"/>
        <w:ind w:left="217" w:right="197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erá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erif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ogramas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formu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metod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ogía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arco</w:t>
      </w:r>
      <w:r>
        <w:rPr>
          <w:rFonts w:cs="Arial" w:hAnsi="Arial" w:eastAsia="Arial" w:ascii="Arial"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Lóg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i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IR.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(</w:t>
      </w:r>
      <w:r>
        <w:rPr>
          <w:rFonts w:cs="Arial" w:hAnsi="Arial" w:eastAsia="Arial" w:ascii="Arial"/>
          <w:i/>
          <w:spacing w:val="22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Refo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a</w:t>
      </w:r>
      <w:r>
        <w:rPr>
          <w:rFonts w:cs="Arial" w:hAnsi="Arial" w:eastAsia="Arial" w:ascii="Arial"/>
          <w:spacing w:val="21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según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016)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089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162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b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erán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937" w:right="203" w:hanging="360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ormu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adores</w:t>
      </w:r>
      <w:r>
        <w:rPr>
          <w:rFonts w:cs="Arial" w:hAnsi="Arial" w:eastAsia="Arial" w:ascii="Arial"/>
          <w:i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metodo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ogía</w:t>
      </w:r>
      <w:r>
        <w:rPr>
          <w:rFonts w:cs="Arial" w:hAnsi="Arial" w:eastAsia="Arial" w:ascii="Arial"/>
          <w:i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937" w:right="201" w:hanging="360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tender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ten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aptu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aná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nforma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920" w:val="left"/>
        </w:tabs>
        <w:jc w:val="left"/>
        <w:ind w:left="937" w:right="206" w:hanging="360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ab/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i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IR</w:t>
      </w:r>
      <w:r>
        <w:rPr>
          <w:rFonts w:cs="Arial" w:hAnsi="Arial" w:eastAsia="Arial" w:ascii="Arial"/>
          <w:i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egún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937" w:right="206" w:hanging="360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nforma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dad,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omproba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lineRule="auto" w:line="211"/>
        <w:ind w:left="937" w:right="200" w:hanging="360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pub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ataf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web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us</w:t>
      </w:r>
      <w:r>
        <w:rPr>
          <w:rFonts w:cs="Arial" w:hAnsi="Arial" w:eastAsia="Arial" w:ascii="Arial"/>
          <w:i/>
          <w:spacing w:val="-2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porta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es</w:t>
      </w:r>
      <w:r>
        <w:rPr>
          <w:rFonts w:cs="Arial" w:hAnsi="Arial" w:eastAsia="Arial" w:ascii="Arial"/>
          <w:i/>
          <w:spacing w:val="-6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nternet.</w:t>
      </w:r>
      <w:r>
        <w:rPr>
          <w:rFonts w:cs="Arial" w:hAnsi="Arial" w:eastAsia="Arial" w:ascii="Arial"/>
          <w:i/>
          <w:spacing w:val="-5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ef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3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)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before="35"/>
        <w:ind w:left="3028" w:right="2994"/>
      </w:pP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Sex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687" w:right="658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rans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encias,</w:t>
      </w:r>
      <w:r>
        <w:rPr>
          <w:rFonts w:cs="Arial" w:hAnsi="Arial" w:eastAsia="Arial" w:ascii="Arial"/>
          <w:b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aci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es,</w:t>
      </w:r>
      <w:r>
        <w:rPr>
          <w:rFonts w:cs="Arial" w:hAnsi="Arial" w:eastAsia="Arial" w:ascii="Arial"/>
          <w:b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b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sid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2"/>
          <w:w w:val="99"/>
          <w:sz w:val="19"/>
          <w:szCs w:val="19"/>
        </w:rPr>
        <w:t>A</w:t>
      </w:r>
      <w:r>
        <w:rPr>
          <w:rFonts w:cs="Arial" w:hAnsi="Arial" w:eastAsia="Arial" w:ascii="Arial"/>
          <w:b/>
          <w:spacing w:val="-2"/>
          <w:w w:val="99"/>
          <w:sz w:val="19"/>
          <w:szCs w:val="19"/>
        </w:rPr>
        <w:t>y</w:t>
      </w:r>
      <w:r>
        <w:rPr>
          <w:rFonts w:cs="Arial" w:hAnsi="Arial" w:eastAsia="Arial" w:ascii="Arial"/>
          <w:b/>
          <w:spacing w:val="2"/>
          <w:w w:val="99"/>
          <w:sz w:val="19"/>
          <w:szCs w:val="19"/>
        </w:rPr>
        <w:t>u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d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804" w:right="2774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Capí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P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rimero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1864" w:right="1834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rans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encias</w:t>
      </w:r>
      <w:r>
        <w:rPr>
          <w:rFonts w:cs="Arial" w:hAnsi="Arial" w:eastAsia="Arial" w:ascii="Arial"/>
          <w:b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2"/>
          <w:w w:val="99"/>
          <w:sz w:val="19"/>
          <w:szCs w:val="19"/>
        </w:rPr>
        <w:t>A</w:t>
      </w:r>
      <w:r>
        <w:rPr>
          <w:rFonts w:cs="Arial" w:hAnsi="Arial" w:eastAsia="Arial" w:ascii="Arial"/>
          <w:b/>
          <w:spacing w:val="2"/>
          <w:w w:val="99"/>
          <w:sz w:val="19"/>
          <w:szCs w:val="19"/>
        </w:rPr>
        <w:t>s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ig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n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aci</w:t>
      </w:r>
      <w:r>
        <w:rPr>
          <w:rFonts w:cs="Arial" w:hAnsi="Arial" w:eastAsia="Arial" w:ascii="Arial"/>
          <w:b/>
          <w:spacing w:val="2"/>
          <w:w w:val="99"/>
          <w:sz w:val="19"/>
          <w:szCs w:val="19"/>
        </w:rPr>
        <w:t>o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n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2"/>
        <w:ind w:left="217" w:right="151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163.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eren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aprobadas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Federa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7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edera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parte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erno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tal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total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ndrán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edera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apít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ept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atend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dete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nado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5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erán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probatoria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operado.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Ident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ado,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probado.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9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gna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edera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guarda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años</w:t>
      </w:r>
      <w:r>
        <w:rPr>
          <w:rFonts w:cs="Arial" w:hAnsi="Arial" w:eastAsia="Arial" w:ascii="Arial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ontados</w:t>
      </w:r>
      <w:r>
        <w:rPr>
          <w:rFonts w:cs="Arial" w:hAnsi="Arial" w:eastAsia="Arial" w:ascii="Arial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año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edera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total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dor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uerdo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egatorio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pub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órgano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2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dores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tend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pár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uarto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artí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tran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2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164.</w:t>
      </w:r>
      <w:r>
        <w:rPr>
          <w:rFonts w:cs="Arial" w:hAnsi="Arial" w:eastAsia="Arial" w:ascii="Arial"/>
          <w:b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órganos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entrados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tend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ter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argo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eren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tend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ontrol</w:t>
      </w:r>
      <w:r>
        <w:rPr>
          <w:rFonts w:cs="Arial" w:hAnsi="Arial" w:eastAsia="Arial" w:ascii="Arial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uper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eroga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órgano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153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entrado</w:t>
      </w:r>
      <w:r>
        <w:rPr>
          <w:rFonts w:cs="Arial" w:hAnsi="Arial" w:eastAsia="Arial" w:ascii="Arial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prin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anua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dad,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obre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ahor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ías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año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4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ahor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ías</w:t>
      </w:r>
      <w:r>
        <w:rPr>
          <w:rFonts w:cs="Arial" w:hAnsi="Arial" w:eastAsia="Arial" w:ascii="Arial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eña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7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órganos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entrados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erán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tran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1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probat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guardada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órgano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entrado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durante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eña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ares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órganos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tarán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tudes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opor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onar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órganos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ontrol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edera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757" w:right="2723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Capí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S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eg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u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n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d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804" w:right="2773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S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u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b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s</w:t>
      </w:r>
      <w:r>
        <w:rPr>
          <w:rFonts w:cs="Arial" w:hAnsi="Arial" w:eastAsia="Arial" w:ascii="Arial"/>
          <w:b/>
          <w:spacing w:val="2"/>
          <w:w w:val="99"/>
          <w:sz w:val="19"/>
          <w:szCs w:val="19"/>
        </w:rPr>
        <w:t>i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d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ios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4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165.</w:t>
      </w:r>
      <w:r>
        <w:rPr>
          <w:rFonts w:cs="Arial" w:hAnsi="Arial" w:eastAsia="Arial" w:ascii="Arial"/>
          <w:b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operat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otorga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ercerán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endo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prin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anua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1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gna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ubro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erán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entar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produ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3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dores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argo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otorga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naran,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atándo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duo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grupos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erente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arse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ando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enos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urar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entre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3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durante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odo,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5"/>
        <w:ind w:left="217" w:right="173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bre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ún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entreg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benef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ario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pub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us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pág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nas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eña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erán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guardar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probatoria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814" w:right="2799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Capí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2"/>
          <w:w w:val="99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r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ce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r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922" w:right="2909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2"/>
          <w:w w:val="99"/>
          <w:sz w:val="19"/>
          <w:szCs w:val="19"/>
        </w:rPr>
        <w:t>A</w:t>
      </w:r>
      <w:r>
        <w:rPr>
          <w:rFonts w:cs="Arial" w:hAnsi="Arial" w:eastAsia="Arial" w:ascii="Arial"/>
          <w:b/>
          <w:spacing w:val="-2"/>
          <w:w w:val="99"/>
          <w:sz w:val="19"/>
          <w:szCs w:val="19"/>
        </w:rPr>
        <w:t>y</w:t>
      </w:r>
      <w:r>
        <w:rPr>
          <w:rFonts w:cs="Arial" w:hAnsi="Arial" w:eastAsia="Arial" w:ascii="Arial"/>
          <w:b/>
          <w:spacing w:val="2"/>
          <w:w w:val="99"/>
          <w:sz w:val="19"/>
          <w:szCs w:val="19"/>
        </w:rPr>
        <w:t>u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d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79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166.</w:t>
      </w:r>
      <w:r>
        <w:rPr>
          <w:rFonts w:cs="Arial" w:hAnsi="Arial" w:eastAsia="Arial" w:ascii="Arial"/>
          <w:b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tend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uda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ercerán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atend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amen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exact" w:line="200"/>
        <w:ind w:left="217" w:right="77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uda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odo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ños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ontados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umenta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omprobatoria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adq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/o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entrega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benef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amas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9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99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9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99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9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.</w:t>
      </w:r>
      <w:r>
        <w:rPr>
          <w:rFonts w:cs="Arial" w:hAnsi="Arial" w:eastAsia="Arial" w:ascii="Arial"/>
          <w:i/>
          <w:spacing w:val="-16"/>
          <w:w w:val="9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(</w:t>
      </w:r>
      <w:r>
        <w:rPr>
          <w:rFonts w:cs="Arial" w:hAnsi="Arial" w:eastAsia="Arial" w:ascii="Arial"/>
          <w:i/>
          <w:spacing w:val="1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Ref</w:t>
      </w:r>
      <w:r>
        <w:rPr>
          <w:rFonts w:cs="Arial" w:hAnsi="Arial" w:eastAsia="Arial" w:ascii="Arial"/>
          <w:i/>
          <w:spacing w:val="-2"/>
          <w:w w:val="100"/>
          <w:position w:val="9"/>
          <w:sz w:val="12"/>
          <w:szCs w:val="12"/>
        </w:rPr>
        <w:t>o</w:t>
      </w:r>
      <w:r>
        <w:rPr>
          <w:rFonts w:cs="Arial" w:hAnsi="Arial" w:eastAsia="Arial" w:ascii="Arial"/>
          <w:i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i/>
          <w:spacing w:val="1"/>
          <w:w w:val="100"/>
          <w:position w:val="9"/>
          <w:sz w:val="12"/>
          <w:szCs w:val="12"/>
        </w:rPr>
        <w:t>m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a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s</w:t>
      </w:r>
      <w:r>
        <w:rPr>
          <w:rFonts w:cs="Arial" w:hAnsi="Arial" w:eastAsia="Arial" w:ascii="Arial"/>
          <w:i/>
          <w:spacing w:val="-2"/>
          <w:w w:val="100"/>
          <w:position w:val="9"/>
          <w:sz w:val="12"/>
          <w:szCs w:val="12"/>
        </w:rPr>
        <w:t>e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gún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De</w:t>
      </w:r>
      <w:r>
        <w:rPr>
          <w:rFonts w:cs="Arial" w:hAnsi="Arial" w:eastAsia="Arial" w:ascii="Arial"/>
          <w:i/>
          <w:spacing w:val="-2"/>
          <w:w w:val="100"/>
          <w:position w:val="9"/>
          <w:sz w:val="12"/>
          <w:szCs w:val="12"/>
        </w:rPr>
        <w:t>c</w:t>
      </w:r>
      <w:r>
        <w:rPr>
          <w:rFonts w:cs="Arial" w:hAnsi="Arial" w:eastAsia="Arial" w:ascii="Arial"/>
          <w:i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eto</w:t>
      </w:r>
      <w:r>
        <w:rPr>
          <w:rFonts w:cs="Arial" w:hAnsi="Arial" w:eastAsia="Arial" w:ascii="Arial"/>
          <w:i/>
          <w:spacing w:val="2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i/>
          <w:spacing w:val="-1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i/>
          <w:spacing w:val="-1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OE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de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i/>
          <w:spacing w:val="1"/>
          <w:w w:val="100"/>
          <w:position w:val="9"/>
          <w:sz w:val="12"/>
          <w:szCs w:val="12"/>
        </w:rPr>
        <w:t>0</w:t>
      </w:r>
      <w:r>
        <w:rPr>
          <w:rFonts w:cs="Arial" w:hAnsi="Arial" w:eastAsia="Arial" w:ascii="Arial"/>
          <w:i/>
          <w:spacing w:val="1"/>
          <w:w w:val="100"/>
          <w:position w:val="9"/>
          <w:sz w:val="12"/>
          <w:szCs w:val="12"/>
        </w:rPr>
        <w:t>2</w:t>
      </w:r>
      <w:r>
        <w:rPr>
          <w:rFonts w:cs="Arial" w:hAnsi="Arial" w:eastAsia="Arial" w:ascii="Arial"/>
          <w:i/>
          <w:spacing w:val="-2"/>
          <w:w w:val="100"/>
          <w:position w:val="9"/>
          <w:sz w:val="12"/>
          <w:szCs w:val="12"/>
        </w:rPr>
        <w:t>-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07</w:t>
      </w:r>
      <w:r>
        <w:rPr>
          <w:rFonts w:cs="Arial" w:hAnsi="Arial" w:eastAsia="Arial" w:ascii="Arial"/>
          <w:i/>
          <w:spacing w:val="1"/>
          <w:w w:val="100"/>
          <w:position w:val="9"/>
          <w:sz w:val="12"/>
          <w:szCs w:val="12"/>
        </w:rPr>
        <w:t>-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2</w:t>
      </w:r>
      <w:r>
        <w:rPr>
          <w:rFonts w:cs="Arial" w:hAnsi="Arial" w:eastAsia="Arial" w:ascii="Arial"/>
          <w:i/>
          <w:spacing w:val="-2"/>
          <w:w w:val="100"/>
          <w:position w:val="9"/>
          <w:sz w:val="12"/>
          <w:szCs w:val="12"/>
        </w:rPr>
        <w:t>0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16)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69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argo,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pá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obre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durante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epto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uda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ando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Ún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855" w:right="2844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Capí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r</w:t>
      </w:r>
      <w:r>
        <w:rPr>
          <w:rFonts w:cs="Arial" w:hAnsi="Arial" w:eastAsia="Arial" w:ascii="Arial"/>
          <w:b/>
          <w:spacing w:val="2"/>
          <w:w w:val="99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800" w:right="2789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D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o</w:t>
      </w:r>
      <w:r>
        <w:rPr>
          <w:rFonts w:cs="Arial" w:hAnsi="Arial" w:eastAsia="Arial" w:ascii="Arial"/>
          <w:b/>
          <w:spacing w:val="2"/>
          <w:w w:val="99"/>
          <w:sz w:val="19"/>
          <w:szCs w:val="19"/>
        </w:rPr>
        <w:t>n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at</w:t>
      </w:r>
      <w:r>
        <w:rPr>
          <w:rFonts w:cs="Arial" w:hAnsi="Arial" w:eastAsia="Arial" w:ascii="Arial"/>
          <w:b/>
          <w:spacing w:val="2"/>
          <w:w w:val="99"/>
          <w:sz w:val="19"/>
          <w:szCs w:val="19"/>
        </w:rPr>
        <w:t>i</w:t>
      </w:r>
      <w:r>
        <w:rPr>
          <w:rFonts w:cs="Arial" w:hAnsi="Arial" w:eastAsia="Arial" w:ascii="Arial"/>
          <w:b/>
          <w:spacing w:val="-2"/>
          <w:w w:val="99"/>
          <w:sz w:val="19"/>
          <w:szCs w:val="19"/>
        </w:rPr>
        <w:t>v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o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2"/>
        <w:ind w:left="217" w:right="174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16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7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ueron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otorgado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73"/>
      </w:pPr>
      <w:r>
        <w:rPr>
          <w:rFonts w:cs="Arial" w:hAnsi="Arial" w:eastAsia="Arial" w:ascii="Arial"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atándo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e,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etándo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73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168.</w:t>
      </w:r>
      <w:r>
        <w:rPr>
          <w:rFonts w:cs="Arial" w:hAnsi="Arial" w:eastAsia="Arial" w:ascii="Arial"/>
          <w:b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tér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artí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11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4"/>
        <w:ind w:left="217" w:right="167"/>
        <w:sectPr>
          <w:pgMar w:header="343" w:footer="728" w:top="1420" w:bottom="280" w:left="1060" w:right="1100"/>
          <w:pgSz w:w="9360" w:h="12200"/>
        </w:sectPr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76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podrán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otorgar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nero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e,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tud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podrá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155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169.</w:t>
      </w:r>
      <w:r>
        <w:rPr>
          <w:rFonts w:cs="Arial" w:hAnsi="Arial" w:eastAsia="Arial" w:ascii="Arial"/>
          <w:b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artí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76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III,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pár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95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pretend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spacing w:lineRule="auto" w:line="242"/>
        <w:ind w:left="784" w:right="152" w:hanging="442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II.</w:t>
        <w:tab/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44" w:lineRule="exact" w:line="420"/>
        <w:ind w:left="217" w:right="151" w:firstLine="72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III.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ez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dete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nado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otorga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tér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nos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exact" w:line="160"/>
        <w:ind w:left="217" w:right="162"/>
      </w:pPr>
      <w:r>
        <w:rPr>
          <w:rFonts w:cs="Arial" w:hAnsi="Arial" w:eastAsia="Arial" w:ascii="Arial"/>
          <w:spacing w:val="0"/>
          <w:w w:val="100"/>
          <w:position w:val="1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position w:val="1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19"/>
          <w:szCs w:val="19"/>
        </w:rPr>
        <w:t>po</w:t>
      </w:r>
      <w:r>
        <w:rPr>
          <w:rFonts w:cs="Arial" w:hAnsi="Arial" w:eastAsia="Arial" w:ascii="Arial"/>
          <w:spacing w:val="-1"/>
          <w:w w:val="100"/>
          <w:position w:val="1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position w:val="1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position w:val="1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19"/>
          <w:szCs w:val="19"/>
        </w:rPr>
        <w:t>s</w:t>
      </w:r>
      <w:r>
        <w:rPr>
          <w:rFonts w:cs="Arial" w:hAnsi="Arial" w:eastAsia="Arial" w:ascii="Arial"/>
          <w:spacing w:val="18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19"/>
          <w:szCs w:val="19"/>
        </w:rPr>
        <w:t>ap</w:t>
      </w:r>
      <w:r>
        <w:rPr>
          <w:rFonts w:cs="Arial" w:hAnsi="Arial" w:eastAsia="Arial" w:ascii="Arial"/>
          <w:spacing w:val="-1"/>
          <w:w w:val="100"/>
          <w:position w:val="1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position w:val="1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position w:val="1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position w:val="1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19"/>
          <w:szCs w:val="19"/>
        </w:rPr>
        <w:t>,</w:t>
      </w:r>
      <w:r>
        <w:rPr>
          <w:rFonts w:cs="Arial" w:hAnsi="Arial" w:eastAsia="Arial" w:ascii="Arial"/>
          <w:spacing w:val="20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position w:val="1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19"/>
          <w:szCs w:val="19"/>
        </w:rPr>
        <w:t>s</w:t>
      </w:r>
      <w:r>
        <w:rPr>
          <w:rFonts w:cs="Arial" w:hAnsi="Arial" w:eastAsia="Arial" w:ascii="Arial"/>
          <w:spacing w:val="25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position w:val="1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position w:val="1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19"/>
          <w:szCs w:val="19"/>
        </w:rPr>
        <w:t>as</w:t>
      </w:r>
      <w:r>
        <w:rPr>
          <w:rFonts w:cs="Arial" w:hAnsi="Arial" w:eastAsia="Arial" w:ascii="Arial"/>
          <w:spacing w:val="17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19"/>
          <w:szCs w:val="19"/>
        </w:rPr>
        <w:t>o</w:t>
      </w:r>
      <w:r>
        <w:rPr>
          <w:rFonts w:cs="Arial" w:hAnsi="Arial" w:eastAsia="Arial" w:ascii="Arial"/>
          <w:spacing w:val="28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position w:val="1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position w:val="1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position w:val="1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19"/>
          <w:szCs w:val="19"/>
        </w:rPr>
        <w:t>s</w:t>
      </w:r>
      <w:r>
        <w:rPr>
          <w:rFonts w:cs="Arial" w:hAnsi="Arial" w:eastAsia="Arial" w:ascii="Arial"/>
          <w:spacing w:val="19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position w:val="1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19"/>
          <w:szCs w:val="19"/>
        </w:rPr>
        <w:t>án</w:t>
      </w:r>
      <w:r>
        <w:rPr>
          <w:rFonts w:cs="Arial" w:hAnsi="Arial" w:eastAsia="Arial" w:ascii="Arial"/>
          <w:spacing w:val="22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position w:val="1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position w:val="1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position w:val="1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position w:val="1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position w:val="1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position w:val="1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position w:val="1"/>
          <w:sz w:val="19"/>
          <w:szCs w:val="19"/>
        </w:rPr>
        <w:t>ar</w:t>
      </w:r>
      <w:r>
        <w:rPr>
          <w:rFonts w:cs="Arial" w:hAnsi="Arial" w:eastAsia="Arial" w:ascii="Arial"/>
          <w:spacing w:val="21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3742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2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170.</w:t>
      </w:r>
      <w:r>
        <w:rPr>
          <w:rFonts w:cs="Arial" w:hAnsi="Arial" w:eastAsia="Arial" w:ascii="Arial"/>
          <w:b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erán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uerde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etan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55" w:hanging="389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I.</w:t>
        <w:tab/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otorga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ump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48" w:hanging="442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II.</w:t>
        <w:tab/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brir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egún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tanto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53" w:hanging="494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III.</w:t>
        <w:tab/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te,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obten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gó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donat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784" w:right="155" w:hanging="514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opor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otorgados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eran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oría,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otra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petente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eria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tarios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tata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54" w:hanging="461"/>
        <w:sectPr>
          <w:pgNumType w:start="150"/>
          <w:pgMar w:footer="728" w:header="343" w:top="1420" w:bottom="280" w:left="1060" w:right="1120"/>
          <w:footerReference w:type="default" r:id="rId9"/>
          <w:pgSz w:w="9360" w:h="12200"/>
        </w:sectPr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  <w:tab/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eros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donante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dete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155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tará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gada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tal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eña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órgano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ntrol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órganos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egún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2"/>
        <w:ind w:left="217" w:right="155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171.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té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podrán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otorgar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52" w:hanging="389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I.</w:t>
        <w:tab/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42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Ún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479"/>
        <w:ind w:left="289" w:right="3636" w:firstLine="494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Reg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Federal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III.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6"/>
        <w:ind w:left="270" w:right="2633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23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 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3"/>
      </w:pPr>
      <w:r>
        <w:rPr>
          <w:rFonts w:cs="Arial" w:hAnsi="Arial" w:eastAsia="Arial" w:ascii="Arial"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atándo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eña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artí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exact" w:line="200"/>
        <w:ind w:left="217" w:right="5843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76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2"/>
        <w:ind w:left="217" w:right="154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172.</w:t>
      </w:r>
      <w:r>
        <w:rPr>
          <w:rFonts w:cs="Arial" w:hAnsi="Arial" w:eastAsia="Arial" w:ascii="Arial"/>
          <w:b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erán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donat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9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173.</w:t>
      </w:r>
      <w:r>
        <w:rPr>
          <w:rFonts w:cs="Arial" w:hAnsi="Arial" w:eastAsia="Arial" w:ascii="Arial"/>
          <w:b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pretendan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organ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eros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nterna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49" w:hanging="389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I.</w:t>
        <w:tab/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obre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ne,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unt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organ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nterna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ontos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spacing w:before="35"/>
        <w:ind w:left="784" w:right="153" w:hanging="442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II.</w:t>
        <w:tab/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parán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etaría,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910" w:right="2879"/>
      </w:pP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Sép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i</w:t>
      </w:r>
      <w:r>
        <w:rPr>
          <w:rFonts w:cs="Arial" w:hAnsi="Arial" w:eastAsia="Arial" w:ascii="Arial"/>
          <w:b/>
          <w:spacing w:val="2"/>
          <w:w w:val="99"/>
          <w:sz w:val="19"/>
          <w:szCs w:val="19"/>
        </w:rPr>
        <w:t>m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231" w:right="2195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idei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mi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P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ú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b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cos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8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174.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tente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ún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erno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ontratos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natura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tatal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3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17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tengan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tatal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539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ogr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486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patr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479"/>
        <w:ind w:left="412" w:right="970" w:firstLine="22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III.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tas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enos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tres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Contrato;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6"/>
        <w:ind w:left="464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412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25" w:right="149" w:hanging="566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tura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orgán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aprobado,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arando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dup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tura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gán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306" w:right="1904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III.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era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3"/>
        <w:ind w:left="217" w:right="156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17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6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9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ogr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35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patr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4"/>
        <w:ind w:left="280" w:right="111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tas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enos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tres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56" w:right="463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Contrato;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313" w:right="557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56" w:right="451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00" w:right="204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era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2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177.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ía,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abora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920" w:val="left"/>
        </w:tabs>
        <w:jc w:val="both"/>
        <w:ind w:left="925" w:right="153" w:hanging="39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eto,</w:t>
      </w:r>
      <w:r>
        <w:rPr>
          <w:rFonts w:cs="Arial" w:hAnsi="Arial" w:eastAsia="Arial" w:ascii="Arial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der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artí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10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442" w:right="229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pat</w:t>
      </w:r>
      <w:r>
        <w:rPr>
          <w:rFonts w:cs="Arial" w:hAnsi="Arial" w:eastAsia="Arial" w:ascii="Arial"/>
          <w:spacing w:val="-1"/>
          <w:w w:val="99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99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99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99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920" w:val="left"/>
        </w:tabs>
        <w:jc w:val="both"/>
        <w:ind w:left="925" w:right="155" w:hanging="5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dete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nado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ongr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us</w:t>
      </w:r>
      <w:r>
        <w:rPr>
          <w:rFonts w:cs="Arial" w:hAnsi="Arial" w:eastAsia="Arial" w:ascii="Arial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organ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25" w:right="155" w:hanging="52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ario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parentar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entas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obre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aporta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920" w:val="left"/>
        </w:tabs>
        <w:jc w:val="both"/>
        <w:ind w:left="925" w:right="150" w:hanging="47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torías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parte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adoras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tata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edera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egún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25" w:right="150" w:hanging="52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hos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obre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patr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argo,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é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25" w:right="153" w:hanging="58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onal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ario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87" w:right="613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fun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té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Té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925" w:right="152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derados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tér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Ley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oder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Ley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arae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tata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a;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atándo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derados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endo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entante</w:t>
      </w:r>
      <w:r>
        <w:rPr>
          <w:rFonts w:cs="Arial" w:hAnsi="Arial" w:eastAsia="Arial" w:ascii="Arial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etaría,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Cont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oría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ter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exact" w:line="200"/>
        <w:ind w:left="925" w:right="156" w:hanging="52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patr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te,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920" w:val="left"/>
        </w:tabs>
        <w:jc w:val="both"/>
        <w:spacing w:lineRule="exact" w:line="200"/>
        <w:ind w:left="925" w:right="155" w:hanging="470"/>
      </w:pPr>
      <w:r>
        <w:rPr>
          <w:rFonts w:cs="Arial" w:hAnsi="Arial" w:eastAsia="Arial" w:ascii="Arial"/>
          <w:spacing w:val="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hos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tente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tades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exact" w:line="200"/>
        <w:ind w:left="925" w:right="153" w:hanging="526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eguren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2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178.</w:t>
      </w:r>
      <w:r>
        <w:rPr>
          <w:rFonts w:cs="Arial" w:hAnsi="Arial" w:eastAsia="Arial" w:ascii="Arial"/>
          <w:b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oderes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Leg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utóno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gnen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ertif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ías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ores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4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Con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erá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putado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día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ebra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hos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621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179.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dato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53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Nú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25" w:right="5461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Reg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466"/>
        <w:ind w:left="400" w:right="4367" w:firstLine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arte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rFonts w:cs="Arial" w:hAnsi="Arial" w:eastAsia="Arial" w:ascii="Arial"/>
          <w:sz w:val="12"/>
          <w:szCs w:val="12"/>
        </w:rPr>
        <w:tabs>
          <w:tab w:pos="920" w:val="left"/>
        </w:tabs>
        <w:jc w:val="both"/>
        <w:spacing w:before="16" w:lineRule="auto" w:line="226"/>
        <w:ind w:left="925" w:right="148" w:hanging="470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oord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opera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bre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pue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dor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position w:val="-9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position w:val="-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-10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u</w:t>
      </w:r>
      <w:r>
        <w:rPr>
          <w:rFonts w:cs="Arial" w:hAnsi="Arial" w:eastAsia="Arial" w:ascii="Arial"/>
          <w:i/>
          <w:spacing w:val="-2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ane</w:t>
      </w:r>
      <w:r>
        <w:rPr>
          <w:rFonts w:cs="Arial" w:hAnsi="Arial" w:eastAsia="Arial" w:ascii="Arial"/>
          <w:i/>
          <w:spacing w:val="2"/>
          <w:w w:val="99"/>
          <w:position w:val="-9"/>
          <w:sz w:val="19"/>
          <w:szCs w:val="19"/>
        </w:rPr>
        <w:t>j</w:t>
      </w:r>
      <w:r>
        <w:rPr>
          <w:rFonts w:cs="Arial" w:hAnsi="Arial" w:eastAsia="Arial" w:ascii="Arial"/>
          <w:i/>
          <w:spacing w:val="2"/>
          <w:w w:val="99"/>
          <w:position w:val="-9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;</w:t>
      </w:r>
      <w:r>
        <w:rPr>
          <w:rFonts w:cs="Arial" w:hAnsi="Arial" w:eastAsia="Arial" w:ascii="Arial"/>
          <w:i/>
          <w:spacing w:val="-20"/>
          <w:w w:val="99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i/>
          <w:spacing w:val="-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Refo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3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7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)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44"/>
        <w:ind w:left="400"/>
      </w:pPr>
      <w:r>
        <w:rPr>
          <w:rFonts w:cs="Arial" w:hAnsi="Arial" w:eastAsia="Arial" w:ascii="Arial"/>
          <w:i/>
          <w:spacing w:val="-1"/>
          <w:w w:val="100"/>
          <w:position w:val="-9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position w:val="-9"/>
          <w:sz w:val="20"/>
          <w:szCs w:val="20"/>
        </w:rPr>
        <w:t>I.</w:t>
      </w:r>
      <w:r>
        <w:rPr>
          <w:rFonts w:cs="Arial" w:hAnsi="Arial" w:eastAsia="Arial" w:ascii="Arial"/>
          <w:i/>
          <w:spacing w:val="0"/>
          <w:w w:val="100"/>
          <w:position w:val="-9"/>
          <w:sz w:val="20"/>
          <w:szCs w:val="20"/>
        </w:rPr>
        <w:t>    </w:t>
      </w:r>
      <w:r>
        <w:rPr>
          <w:rFonts w:cs="Arial" w:hAnsi="Arial" w:eastAsia="Arial" w:ascii="Arial"/>
          <w:i/>
          <w:spacing w:val="4"/>
          <w:w w:val="100"/>
          <w:position w:val="-9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99"/>
          <w:position w:val="-9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et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;</w:t>
      </w:r>
      <w:r>
        <w:rPr>
          <w:rFonts w:cs="Arial" w:hAnsi="Arial" w:eastAsia="Arial" w:ascii="Arial"/>
          <w:i/>
          <w:spacing w:val="-18"/>
          <w:w w:val="99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Refo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16)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ind w:left="342"/>
      </w:pPr>
      <w:r>
        <w:rPr>
          <w:rFonts w:cs="Arial" w:hAnsi="Arial" w:eastAsia="Arial" w:ascii="Arial"/>
          <w:i/>
          <w:spacing w:val="-1"/>
          <w:w w:val="100"/>
          <w:position w:val="-9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position w:val="-9"/>
          <w:sz w:val="20"/>
          <w:szCs w:val="20"/>
        </w:rPr>
        <w:t>II.</w:t>
      </w:r>
      <w:r>
        <w:rPr>
          <w:rFonts w:cs="Arial" w:hAnsi="Arial" w:eastAsia="Arial" w:ascii="Arial"/>
          <w:i/>
          <w:spacing w:val="0"/>
          <w:w w:val="100"/>
          <w:position w:val="-9"/>
          <w:sz w:val="20"/>
          <w:szCs w:val="20"/>
        </w:rPr>
        <w:t>    </w:t>
      </w:r>
      <w:r>
        <w:rPr>
          <w:rFonts w:cs="Arial" w:hAnsi="Arial" w:eastAsia="Arial" w:ascii="Arial"/>
          <w:i/>
          <w:spacing w:val="5"/>
          <w:w w:val="100"/>
          <w:position w:val="-9"/>
          <w:sz w:val="20"/>
          <w:szCs w:val="20"/>
        </w:rPr>
        <w:t> </w:t>
      </w:r>
      <w:r>
        <w:rPr>
          <w:rFonts w:cs="Arial" w:hAnsi="Arial" w:eastAsia="Arial" w:ascii="Arial"/>
          <w:i/>
          <w:spacing w:val="-2"/>
          <w:w w:val="100"/>
          <w:position w:val="-9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onto</w:t>
      </w:r>
      <w:r>
        <w:rPr>
          <w:rFonts w:cs="Arial" w:hAnsi="Arial" w:eastAsia="Arial" w:ascii="Arial"/>
          <w:i/>
          <w:spacing w:val="-4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al</w:t>
      </w:r>
      <w:r>
        <w:rPr>
          <w:rFonts w:cs="Arial" w:hAnsi="Arial" w:eastAsia="Arial" w:ascii="Arial"/>
          <w:i/>
          <w:spacing w:val="-4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porta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ó</w:t>
      </w:r>
      <w:r>
        <w:rPr>
          <w:rFonts w:cs="Arial" w:hAnsi="Arial" w:eastAsia="Arial" w:ascii="Arial"/>
          <w:i/>
          <w:spacing w:val="2"/>
          <w:w w:val="99"/>
          <w:position w:val="-9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;</w:t>
      </w:r>
      <w:r>
        <w:rPr>
          <w:rFonts w:cs="Arial" w:hAnsi="Arial" w:eastAsia="Arial" w:ascii="Arial"/>
          <w:i/>
          <w:spacing w:val="-20"/>
          <w:w w:val="99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i/>
          <w:spacing w:val="-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Refo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3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7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)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ind w:left="287" w:right="2852"/>
      </w:pPr>
      <w:r>
        <w:rPr>
          <w:rFonts w:cs="Arial" w:hAnsi="Arial" w:eastAsia="Arial" w:ascii="Arial"/>
          <w:i/>
          <w:spacing w:val="-1"/>
          <w:w w:val="100"/>
          <w:position w:val="-9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position w:val="-9"/>
          <w:sz w:val="20"/>
          <w:szCs w:val="20"/>
        </w:rPr>
        <w:t>III.</w:t>
      </w:r>
      <w:r>
        <w:rPr>
          <w:rFonts w:cs="Arial" w:hAnsi="Arial" w:eastAsia="Arial" w:ascii="Arial"/>
          <w:i/>
          <w:spacing w:val="0"/>
          <w:w w:val="100"/>
          <w:position w:val="-9"/>
          <w:sz w:val="20"/>
          <w:szCs w:val="20"/>
        </w:rPr>
        <w:t>    </w:t>
      </w:r>
      <w:r>
        <w:rPr>
          <w:rFonts w:cs="Arial" w:hAnsi="Arial" w:eastAsia="Arial" w:ascii="Arial"/>
          <w:i/>
          <w:spacing w:val="4"/>
          <w:w w:val="100"/>
          <w:position w:val="-9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gen</w:t>
      </w:r>
      <w:r>
        <w:rPr>
          <w:rFonts w:cs="Arial" w:hAnsi="Arial" w:eastAsia="Arial" w:ascii="Arial"/>
          <w:i/>
          <w:spacing w:val="2"/>
          <w:w w:val="99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;</w:t>
      </w:r>
      <w:r>
        <w:rPr>
          <w:rFonts w:cs="Arial" w:hAnsi="Arial" w:eastAsia="Arial" w:ascii="Arial"/>
          <w:i/>
          <w:spacing w:val="-20"/>
          <w:w w:val="99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Ref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)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ind w:left="400"/>
      </w:pPr>
      <w:r>
        <w:rPr>
          <w:rFonts w:cs="Arial" w:hAnsi="Arial" w:eastAsia="Arial" w:ascii="Arial"/>
          <w:i/>
          <w:spacing w:val="0"/>
          <w:w w:val="100"/>
          <w:position w:val="-9"/>
          <w:sz w:val="20"/>
          <w:szCs w:val="20"/>
        </w:rPr>
        <w:t>I</w:t>
      </w:r>
      <w:r>
        <w:rPr>
          <w:rFonts w:cs="Arial" w:hAnsi="Arial" w:eastAsia="Arial" w:ascii="Arial"/>
          <w:i/>
          <w:spacing w:val="-1"/>
          <w:w w:val="100"/>
          <w:position w:val="-9"/>
          <w:sz w:val="20"/>
          <w:szCs w:val="20"/>
        </w:rPr>
        <w:t>X</w:t>
      </w:r>
      <w:r>
        <w:rPr>
          <w:rFonts w:cs="Arial" w:hAnsi="Arial" w:eastAsia="Arial" w:ascii="Arial"/>
          <w:i/>
          <w:spacing w:val="0"/>
          <w:w w:val="100"/>
          <w:position w:val="-9"/>
          <w:sz w:val="20"/>
          <w:szCs w:val="20"/>
        </w:rPr>
        <w:t>.</w:t>
      </w:r>
      <w:r>
        <w:rPr>
          <w:rFonts w:cs="Arial" w:hAnsi="Arial" w:eastAsia="Arial" w:ascii="Arial"/>
          <w:i/>
          <w:spacing w:val="0"/>
          <w:w w:val="100"/>
          <w:position w:val="-9"/>
          <w:sz w:val="20"/>
          <w:szCs w:val="20"/>
        </w:rPr>
        <w:t>    </w:t>
      </w:r>
      <w:r>
        <w:rPr>
          <w:rFonts w:cs="Arial" w:hAnsi="Arial" w:eastAsia="Arial" w:ascii="Arial"/>
          <w:i/>
          <w:spacing w:val="4"/>
          <w:w w:val="100"/>
          <w:position w:val="-9"/>
          <w:sz w:val="20"/>
          <w:szCs w:val="20"/>
        </w:rPr>
        <w:t> </w:t>
      </w:r>
      <w:r>
        <w:rPr>
          <w:rFonts w:cs="Arial" w:hAnsi="Arial" w:eastAsia="Arial" w:ascii="Arial"/>
          <w:i/>
          <w:spacing w:val="-2"/>
          <w:w w:val="100"/>
          <w:position w:val="-9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onto</w:t>
      </w:r>
      <w:r>
        <w:rPr>
          <w:rFonts w:cs="Arial" w:hAnsi="Arial" w:eastAsia="Arial" w:ascii="Arial"/>
          <w:i/>
          <w:spacing w:val="-5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gente</w:t>
      </w:r>
      <w:r>
        <w:rPr>
          <w:rFonts w:cs="Arial" w:hAnsi="Arial" w:eastAsia="Arial" w:ascii="Arial"/>
          <w:i/>
          <w:spacing w:val="-6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al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per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odo,</w:t>
      </w:r>
      <w:r>
        <w:rPr>
          <w:rFonts w:cs="Arial" w:hAnsi="Arial" w:eastAsia="Arial" w:ascii="Arial"/>
          <w:i/>
          <w:spacing w:val="-7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position w:val="-9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ef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3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7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)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ind w:left="388"/>
      </w:pPr>
      <w:r>
        <w:rPr>
          <w:rFonts w:cs="Arial" w:hAnsi="Arial" w:eastAsia="Arial" w:ascii="Arial"/>
          <w:spacing w:val="2"/>
          <w:w w:val="100"/>
          <w:position w:val="-9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position w:val="-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-9"/>
          <w:sz w:val="20"/>
          <w:szCs w:val="20"/>
        </w:rPr>
        <w:t>     </w:t>
      </w:r>
      <w:r>
        <w:rPr>
          <w:rFonts w:cs="Arial" w:hAnsi="Arial" w:eastAsia="Arial" w:ascii="Arial"/>
          <w:spacing w:val="25"/>
          <w:w w:val="100"/>
          <w:position w:val="-9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Can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ón</w:t>
      </w:r>
      <w:r>
        <w:rPr>
          <w:rFonts w:cs="Arial" w:hAnsi="Arial" w:eastAsia="Arial" w:ascii="Arial"/>
          <w:i/>
          <w:spacing w:val="-10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de</w:t>
      </w:r>
      <w:r>
        <w:rPr>
          <w:rFonts w:cs="Arial" w:hAnsi="Arial" w:eastAsia="Arial" w:ascii="Arial"/>
          <w:i/>
          <w:spacing w:val="-4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In</w:t>
      </w:r>
      <w:r>
        <w:rPr>
          <w:rFonts w:cs="Arial" w:hAnsi="Arial" w:eastAsia="Arial" w:ascii="Arial"/>
          <w:i/>
          <w:spacing w:val="2"/>
          <w:w w:val="99"/>
          <w:position w:val="-9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99"/>
          <w:position w:val="-9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99"/>
          <w:position w:val="-9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99"/>
          <w:position w:val="-9"/>
          <w:sz w:val="19"/>
          <w:szCs w:val="19"/>
        </w:rPr>
        <w:t>ó</w:t>
      </w:r>
      <w:r>
        <w:rPr>
          <w:rFonts w:cs="Arial" w:hAnsi="Arial" w:eastAsia="Arial" w:ascii="Arial"/>
          <w:i/>
          <w:spacing w:val="3"/>
          <w:w w:val="99"/>
          <w:position w:val="-9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99"/>
          <w:position w:val="-9"/>
          <w:sz w:val="20"/>
          <w:szCs w:val="20"/>
        </w:rPr>
        <w:t>.</w:t>
      </w:r>
      <w:r>
        <w:rPr>
          <w:rFonts w:cs="Arial" w:hAnsi="Arial" w:eastAsia="Arial" w:ascii="Arial"/>
          <w:spacing w:val="-21"/>
          <w:w w:val="99"/>
          <w:position w:val="-9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</w:t>
      </w:r>
      <w:r>
        <w:rPr>
          <w:rFonts w:cs="Arial" w:hAnsi="Arial" w:eastAsia="Arial" w:ascii="Arial"/>
          <w:spacing w:val="2"/>
          <w:w w:val="100"/>
          <w:position w:val="0"/>
          <w:sz w:val="12"/>
          <w:szCs w:val="1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12"/>
          <w:szCs w:val="1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3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07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016)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82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oord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ía,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ntro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días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natu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egún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80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Igua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mente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erán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días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exact" w:line="200"/>
        <w:ind w:left="217" w:right="78"/>
      </w:pP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La</w:t>
      </w:r>
      <w:r>
        <w:rPr>
          <w:rFonts w:cs="Arial" w:hAnsi="Arial" w:eastAsia="Arial" w:ascii="Arial"/>
          <w:i/>
          <w:spacing w:val="4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om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ón</w:t>
      </w:r>
      <w:r>
        <w:rPr>
          <w:rFonts w:cs="Arial" w:hAnsi="Arial" w:eastAsia="Arial" w:ascii="Arial"/>
          <w:i/>
          <w:spacing w:val="37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en</w:t>
      </w:r>
      <w:r>
        <w:rPr>
          <w:rFonts w:cs="Arial" w:hAnsi="Arial" w:eastAsia="Arial" w:ascii="Arial"/>
          <w:i/>
          <w:spacing w:val="4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el</w:t>
      </w:r>
      <w:r>
        <w:rPr>
          <w:rFonts w:cs="Arial" w:hAnsi="Arial" w:eastAsia="Arial" w:ascii="Arial"/>
          <w:i/>
          <w:spacing w:val="43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ump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m</w:t>
      </w:r>
      <w:r>
        <w:rPr>
          <w:rFonts w:cs="Arial" w:hAnsi="Arial" w:eastAsia="Arial" w:ascii="Arial"/>
          <w:i/>
          <w:spacing w:val="-1"/>
          <w:w w:val="100"/>
          <w:position w:val="-1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ento</w:t>
      </w:r>
      <w:r>
        <w:rPr>
          <w:rFonts w:cs="Arial" w:hAnsi="Arial" w:eastAsia="Arial" w:ascii="Arial"/>
          <w:i/>
          <w:spacing w:val="3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de</w:t>
      </w:r>
      <w:r>
        <w:rPr>
          <w:rFonts w:cs="Arial" w:hAnsi="Arial" w:eastAsia="Arial" w:ascii="Arial"/>
          <w:i/>
          <w:spacing w:val="4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o</w:t>
      </w:r>
      <w:r>
        <w:rPr>
          <w:rFonts w:cs="Arial" w:hAnsi="Arial" w:eastAsia="Arial" w:ascii="Arial"/>
          <w:i/>
          <w:spacing w:val="4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antes</w:t>
      </w:r>
      <w:r>
        <w:rPr>
          <w:rFonts w:cs="Arial" w:hAnsi="Arial" w:eastAsia="Arial" w:ascii="Arial"/>
          <w:i/>
          <w:spacing w:val="39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eña</w:t>
      </w:r>
      <w:r>
        <w:rPr>
          <w:rFonts w:cs="Arial" w:hAnsi="Arial" w:eastAsia="Arial" w:ascii="Arial"/>
          <w:i/>
          <w:spacing w:val="2"/>
          <w:w w:val="100"/>
          <w:position w:val="-1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ado,</w:t>
      </w:r>
      <w:r>
        <w:rPr>
          <w:rFonts w:cs="Arial" w:hAnsi="Arial" w:eastAsia="Arial" w:ascii="Arial"/>
          <w:i/>
          <w:spacing w:val="37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position w:val="-1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á</w:t>
      </w:r>
      <w:r>
        <w:rPr>
          <w:rFonts w:cs="Arial" w:hAnsi="Arial" w:eastAsia="Arial" w:ascii="Arial"/>
          <w:i/>
          <w:spacing w:val="38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position w:val="-1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ot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arse</w:t>
      </w:r>
      <w:r>
        <w:rPr>
          <w:rFonts w:cs="Arial" w:hAnsi="Arial" w:eastAsia="Arial" w:ascii="Arial"/>
          <w:i/>
          <w:spacing w:val="35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a</w:t>
      </w:r>
      <w:r>
        <w:rPr>
          <w:rFonts w:cs="Arial" w:hAnsi="Arial" w:eastAsia="Arial" w:ascii="Arial"/>
          <w:i/>
          <w:spacing w:val="43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exact" w:line="200"/>
        <w:ind w:left="217" w:right="72"/>
      </w:pP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Contra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oría</w:t>
      </w:r>
      <w:r>
        <w:rPr>
          <w:rFonts w:cs="Arial" w:hAnsi="Arial" w:eastAsia="Arial" w:ascii="Arial"/>
          <w:i/>
          <w:spacing w:val="3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para</w:t>
      </w:r>
      <w:r>
        <w:rPr>
          <w:rFonts w:cs="Arial" w:hAnsi="Arial" w:eastAsia="Arial" w:ascii="Arial"/>
          <w:i/>
          <w:spacing w:val="8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os</w:t>
      </w:r>
      <w:r>
        <w:rPr>
          <w:rFonts w:cs="Arial" w:hAnsi="Arial" w:eastAsia="Arial" w:ascii="Arial"/>
          <w:i/>
          <w:spacing w:val="1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efe</w:t>
      </w:r>
      <w:r>
        <w:rPr>
          <w:rFonts w:cs="Arial" w:hAnsi="Arial" w:eastAsia="Arial" w:ascii="Arial"/>
          <w:i/>
          <w:spacing w:val="2"/>
          <w:w w:val="100"/>
          <w:position w:val="-1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position w:val="-1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i/>
          <w:spacing w:val="5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ega</w:t>
      </w:r>
      <w:r>
        <w:rPr>
          <w:rFonts w:cs="Arial" w:hAnsi="Arial" w:eastAsia="Arial" w:ascii="Arial"/>
          <w:i/>
          <w:spacing w:val="2"/>
          <w:w w:val="100"/>
          <w:position w:val="-1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position w:val="-1"/>
          <w:sz w:val="19"/>
          <w:szCs w:val="19"/>
        </w:rPr>
        <w:t>es</w:t>
      </w:r>
      <w:r>
        <w:rPr>
          <w:rFonts w:cs="Arial" w:hAnsi="Arial" w:eastAsia="Arial" w:ascii="Arial"/>
          <w:i/>
          <w:spacing w:val="5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99"/>
          <w:position w:val="-1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99"/>
          <w:position w:val="-1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99"/>
          <w:position w:val="-1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99"/>
          <w:position w:val="-1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99"/>
          <w:position w:val="-1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99"/>
          <w:position w:val="-1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99"/>
          <w:position w:val="-1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99"/>
          <w:position w:val="-1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99"/>
          <w:position w:val="-1"/>
          <w:sz w:val="19"/>
          <w:szCs w:val="19"/>
        </w:rPr>
        <w:t>ent</w:t>
      </w:r>
      <w:r>
        <w:rPr>
          <w:rFonts w:cs="Arial" w:hAnsi="Arial" w:eastAsia="Arial" w:ascii="Arial"/>
          <w:i/>
          <w:spacing w:val="5"/>
          <w:w w:val="99"/>
          <w:position w:val="-1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99"/>
          <w:position w:val="-1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99"/>
          <w:position w:val="-1"/>
          <w:sz w:val="19"/>
          <w:szCs w:val="19"/>
        </w:rPr>
        <w:t>.</w:t>
      </w:r>
      <w:r>
        <w:rPr>
          <w:rFonts w:cs="Arial" w:hAnsi="Arial" w:eastAsia="Arial" w:ascii="Arial"/>
          <w:i/>
          <w:spacing w:val="-8"/>
          <w:w w:val="99"/>
          <w:position w:val="-1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8"/>
          <w:sz w:val="12"/>
          <w:szCs w:val="12"/>
        </w:rPr>
        <w:t>(</w:t>
      </w:r>
      <w:r>
        <w:rPr>
          <w:rFonts w:cs="Arial" w:hAnsi="Arial" w:eastAsia="Arial" w:ascii="Arial"/>
          <w:spacing w:val="-1"/>
          <w:w w:val="100"/>
          <w:position w:val="8"/>
          <w:sz w:val="12"/>
          <w:szCs w:val="12"/>
        </w:rPr>
        <w:t>A</w:t>
      </w:r>
      <w:r>
        <w:rPr>
          <w:rFonts w:cs="Arial" w:hAnsi="Arial" w:eastAsia="Arial" w:ascii="Arial"/>
          <w:spacing w:val="-2"/>
          <w:w w:val="100"/>
          <w:position w:val="8"/>
          <w:sz w:val="12"/>
          <w:szCs w:val="12"/>
        </w:rPr>
        <w:t>d</w:t>
      </w:r>
      <w:r>
        <w:rPr>
          <w:rFonts w:cs="Arial" w:hAnsi="Arial" w:eastAsia="Arial" w:ascii="Arial"/>
          <w:spacing w:val="0"/>
          <w:w w:val="100"/>
          <w:position w:val="8"/>
          <w:sz w:val="12"/>
          <w:szCs w:val="12"/>
        </w:rPr>
        <w:t>ic</w:t>
      </w:r>
      <w:r>
        <w:rPr>
          <w:rFonts w:cs="Arial" w:hAnsi="Arial" w:eastAsia="Arial" w:ascii="Arial"/>
          <w:spacing w:val="2"/>
          <w:w w:val="100"/>
          <w:position w:val="8"/>
          <w:sz w:val="12"/>
          <w:szCs w:val="12"/>
        </w:rPr>
        <w:t>i</w:t>
      </w:r>
      <w:r>
        <w:rPr>
          <w:rFonts w:cs="Arial" w:hAnsi="Arial" w:eastAsia="Arial" w:ascii="Arial"/>
          <w:spacing w:val="0"/>
          <w:w w:val="100"/>
          <w:position w:val="8"/>
          <w:sz w:val="12"/>
          <w:szCs w:val="12"/>
        </w:rPr>
        <w:t>ón</w:t>
      </w:r>
      <w:r>
        <w:rPr>
          <w:rFonts w:cs="Arial" w:hAnsi="Arial" w:eastAsia="Arial" w:ascii="Arial"/>
          <w:spacing w:val="10"/>
          <w:w w:val="100"/>
          <w:position w:val="8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8"/>
          <w:sz w:val="12"/>
          <w:szCs w:val="12"/>
        </w:rPr>
        <w:t>según</w:t>
      </w:r>
      <w:r>
        <w:rPr>
          <w:rFonts w:cs="Arial" w:hAnsi="Arial" w:eastAsia="Arial" w:ascii="Arial"/>
          <w:spacing w:val="10"/>
          <w:w w:val="100"/>
          <w:position w:val="8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8"/>
          <w:sz w:val="12"/>
          <w:szCs w:val="12"/>
        </w:rPr>
        <w:t>Dec</w:t>
      </w:r>
      <w:r>
        <w:rPr>
          <w:rFonts w:cs="Arial" w:hAnsi="Arial" w:eastAsia="Arial" w:ascii="Arial"/>
          <w:spacing w:val="-1"/>
          <w:w w:val="100"/>
          <w:position w:val="8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8"/>
          <w:sz w:val="12"/>
          <w:szCs w:val="12"/>
        </w:rPr>
        <w:t>eto</w:t>
      </w:r>
      <w:r>
        <w:rPr>
          <w:rFonts w:cs="Arial" w:hAnsi="Arial" w:eastAsia="Arial" w:ascii="Arial"/>
          <w:spacing w:val="15"/>
          <w:w w:val="100"/>
          <w:position w:val="8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8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8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8"/>
          <w:sz w:val="12"/>
          <w:szCs w:val="12"/>
        </w:rPr>
        <w:t>OE</w:t>
      </w:r>
      <w:r>
        <w:rPr>
          <w:rFonts w:cs="Arial" w:hAnsi="Arial" w:eastAsia="Arial" w:ascii="Arial"/>
          <w:spacing w:val="12"/>
          <w:w w:val="100"/>
          <w:position w:val="8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8"/>
          <w:sz w:val="12"/>
          <w:szCs w:val="12"/>
        </w:rPr>
        <w:t>de</w:t>
      </w:r>
      <w:r>
        <w:rPr>
          <w:rFonts w:cs="Arial" w:hAnsi="Arial" w:eastAsia="Arial" w:ascii="Arial"/>
          <w:spacing w:val="10"/>
          <w:w w:val="100"/>
          <w:position w:val="8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8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8"/>
          <w:sz w:val="12"/>
          <w:szCs w:val="12"/>
        </w:rPr>
        <w:t>2</w:t>
      </w:r>
      <w:r>
        <w:rPr>
          <w:rFonts w:cs="Arial" w:hAnsi="Arial" w:eastAsia="Arial" w:ascii="Arial"/>
          <w:spacing w:val="-2"/>
          <w:w w:val="100"/>
          <w:position w:val="8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8"/>
          <w:sz w:val="12"/>
          <w:szCs w:val="12"/>
        </w:rPr>
        <w:t>07-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exact" w:line="100"/>
        <w:ind w:left="217" w:right="6651"/>
      </w:pPr>
      <w:r>
        <w:rPr>
          <w:rFonts w:cs="Arial" w:hAnsi="Arial" w:eastAsia="Arial" w:ascii="Arial"/>
          <w:spacing w:val="0"/>
          <w:w w:val="100"/>
          <w:sz w:val="12"/>
          <w:szCs w:val="12"/>
        </w:rPr>
        <w:t>2016)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73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180.</w:t>
      </w:r>
      <w:r>
        <w:rPr>
          <w:rFonts w:cs="Arial" w:hAnsi="Arial" w:eastAsia="Arial" w:ascii="Arial"/>
          <w:b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año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aría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tuó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endo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73" w:hanging="389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I.</w:t>
        <w:tab/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Reporte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or,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aportados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747" w:right="3345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eporte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ero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deberá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99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99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99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99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ar: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5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a)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50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b)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500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atri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ind w:left="784" w:right="172" w:hanging="442"/>
        <w:sectPr>
          <w:pgMar w:header="343" w:footer="728" w:top="1420" w:bottom="280" w:left="1060" w:right="1100"/>
          <w:pgSz w:w="9360" w:h="12200"/>
        </w:sectPr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II.</w:t>
        <w:tab/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Reporte</w:t>
      </w:r>
      <w:r>
        <w:rPr>
          <w:rFonts w:cs="Arial" w:hAnsi="Arial" w:eastAsia="Arial" w:ascii="Arial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aporta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adas</w:t>
      </w:r>
      <w:r>
        <w:rPr>
          <w:rFonts w:cs="Arial" w:hAnsi="Arial" w:eastAsia="Arial" w:ascii="Arial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durante</w:t>
      </w:r>
      <w:r>
        <w:rPr>
          <w:rFonts w:cs="Arial" w:hAnsi="Arial" w:eastAsia="Arial" w:ascii="Arial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or,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both"/>
        <w:spacing w:before="35"/>
        <w:ind w:left="784" w:right="151" w:hanging="494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III.</w:t>
        <w:tab/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Reporte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etas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adas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or,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uant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nuar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7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181.</w:t>
      </w:r>
      <w:r>
        <w:rPr>
          <w:rFonts w:cs="Arial" w:hAnsi="Arial" w:eastAsia="Arial" w:ascii="Arial"/>
          <w:b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arán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ator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tér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7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argo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úb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etaría,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aná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8"/>
      </w:pPr>
      <w:r>
        <w:rPr>
          <w:rFonts w:cs="Arial" w:hAnsi="Arial" w:eastAsia="Arial" w:ascii="Arial"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ator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días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natu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teriores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guardo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8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182.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Cuando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uenten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tér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artí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179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180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4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etaría,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podrá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erir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dete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aporta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dará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Contra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oría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2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183.</w:t>
      </w:r>
      <w:r>
        <w:rPr>
          <w:rFonts w:cs="Arial" w:hAnsi="Arial" w:eastAsia="Arial" w:ascii="Arial"/>
          <w:b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oord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opera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argo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otorgado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aporta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erá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té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tente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3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or,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que,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Contra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oría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obre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tarios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7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184.</w:t>
      </w:r>
      <w:r>
        <w:rPr>
          <w:rFonts w:cs="Arial" w:hAnsi="Arial" w:eastAsia="Arial" w:ascii="Arial"/>
          <w:b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Cuando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dete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nado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oord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argo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otorgado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erá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e,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left"/>
        <w:ind w:left="784" w:right="153" w:hanging="394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ngu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60" w:val="left"/>
        </w:tabs>
        <w:jc w:val="center"/>
        <w:spacing w:before="34"/>
        <w:ind w:left="318" w:right="16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todos</w:t>
      </w:r>
      <w:r>
        <w:rPr>
          <w:rFonts w:cs="Arial" w:hAnsi="Arial" w:eastAsia="Arial" w:ascii="Arial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ás</w:t>
      </w:r>
      <w:r>
        <w:rPr>
          <w:rFonts w:cs="Arial" w:hAnsi="Arial" w:eastAsia="Arial" w:ascii="Arial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ten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left"/>
        <w:ind w:left="784" w:right="152" w:hanging="5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etaría,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ter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tente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ún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aborado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0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185.</w:t>
      </w:r>
      <w:r>
        <w:rPr>
          <w:rFonts w:cs="Arial" w:hAnsi="Arial" w:eastAsia="Arial" w:ascii="Arial"/>
          <w:b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Cuando</w:t>
      </w:r>
      <w:r>
        <w:rPr>
          <w:rFonts w:cs="Arial" w:hAnsi="Arial" w:eastAsia="Arial" w:ascii="Arial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etaría,</w:t>
      </w:r>
      <w:r>
        <w:rPr>
          <w:rFonts w:cs="Arial" w:hAnsi="Arial" w:eastAsia="Arial" w:ascii="Arial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ter</w:t>
      </w:r>
      <w:r>
        <w:rPr>
          <w:rFonts w:cs="Arial" w:hAnsi="Arial" w:eastAsia="Arial" w:ascii="Arial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tente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ún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haga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ontrato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hará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ederá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uríd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hos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endo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argo.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963" w:right="2932"/>
      </w:pP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2"/>
          <w:w w:val="99"/>
          <w:sz w:val="19"/>
          <w:szCs w:val="19"/>
        </w:rPr>
        <w:t>O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ct</w:t>
      </w:r>
      <w:r>
        <w:rPr>
          <w:rFonts w:cs="Arial" w:hAnsi="Arial" w:eastAsia="Arial" w:ascii="Arial"/>
          <w:b/>
          <w:spacing w:val="2"/>
          <w:w w:val="99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vo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646" w:right="2615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Co</w:t>
      </w:r>
      <w:r>
        <w:rPr>
          <w:rFonts w:cs="Arial" w:hAnsi="Arial" w:eastAsia="Arial" w:ascii="Arial"/>
          <w:b/>
          <w:spacing w:val="2"/>
          <w:w w:val="99"/>
          <w:sz w:val="19"/>
          <w:szCs w:val="19"/>
        </w:rPr>
        <w:t>m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p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o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b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aci</w:t>
      </w:r>
      <w:r>
        <w:rPr>
          <w:rFonts w:cs="Arial" w:hAnsi="Arial" w:eastAsia="Arial" w:ascii="Arial"/>
          <w:b/>
          <w:spacing w:val="2"/>
          <w:w w:val="99"/>
          <w:sz w:val="19"/>
          <w:szCs w:val="19"/>
        </w:rPr>
        <w:t>ó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2"/>
        <w:ind w:left="217" w:right="217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</w:rPr>
        <w:t>8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6.</w:t>
      </w:r>
      <w:r>
        <w:rPr>
          <w:rFonts w:cs="Arial" w:hAnsi="Arial" w:eastAsia="Arial" w:ascii="Arial"/>
          <w:b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oporta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probatoria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209"/>
      </w:pPr>
      <w:r>
        <w:rPr>
          <w:rFonts w:cs="Arial" w:hAnsi="Arial" w:eastAsia="Arial" w:ascii="Arial"/>
          <w:spacing w:val="-5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h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206"/>
      </w:pPr>
      <w:r>
        <w:rPr>
          <w:rFonts w:cs="Arial" w:hAnsi="Arial" w:eastAsia="Arial" w:ascii="Arial"/>
          <w:spacing w:val="-4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é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é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ú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é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ú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207"/>
      </w:pP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ú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209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spacing w:val="-5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ñ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ú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229"/>
      </w:pP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h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ñ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229"/>
      </w:pP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1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</w:rPr>
        <w:t>8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</w:rPr>
        <w:t>7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b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228"/>
      </w:pP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</w:rPr>
        <w:t>1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8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</w:rPr>
        <w:t>8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b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ú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h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34"/>
        <w:ind w:left="217" w:right="69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189.</w:t>
      </w:r>
      <w:r>
        <w:rPr>
          <w:rFonts w:cs="Arial" w:hAnsi="Arial" w:eastAsia="Arial" w:ascii="Arial"/>
          <w:b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eroga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efe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tuadas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apít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ontar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ped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ontrato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omprobante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feren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pago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ago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anual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reten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Impue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obre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Renta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ú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erá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ón;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erá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ades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ón.</w:t>
      </w:r>
      <w:r>
        <w:rPr>
          <w:rFonts w:cs="Arial" w:hAnsi="Arial" w:eastAsia="Arial" w:ascii="Arial"/>
          <w:i/>
          <w:spacing w:val="-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(</w:t>
      </w:r>
      <w:r>
        <w:rPr>
          <w:rFonts w:cs="Arial" w:hAnsi="Arial" w:eastAsia="Arial" w:ascii="Arial"/>
          <w:i/>
          <w:spacing w:val="8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Re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f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o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a</w:t>
      </w:r>
      <w:r>
        <w:rPr>
          <w:rFonts w:cs="Arial" w:hAnsi="Arial" w:eastAsia="Arial" w:ascii="Arial"/>
          <w:spacing w:val="8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según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016)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228"/>
      </w:pPr>
      <w:r>
        <w:rPr>
          <w:rFonts w:cs="Arial" w:hAnsi="Arial" w:eastAsia="Arial" w:ascii="Arial"/>
          <w:spacing w:val="-5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230"/>
      </w:pPr>
      <w:r>
        <w:rPr>
          <w:rFonts w:cs="Arial" w:hAnsi="Arial" w:eastAsia="Arial" w:ascii="Arial"/>
          <w:spacing w:val="-5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230"/>
        <w:sectPr>
          <w:pgMar w:header="343" w:footer="728" w:top="1420" w:bottom="280" w:left="1060" w:right="1100"/>
          <w:pgSz w:w="9360" w:h="12200"/>
        </w:sectPr>
      </w:pPr>
      <w:r>
        <w:rPr>
          <w:rFonts w:cs="Arial" w:hAnsi="Arial" w:eastAsia="Arial" w:ascii="Arial"/>
          <w:spacing w:val="-5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208"/>
      </w:pPr>
      <w:r>
        <w:rPr>
          <w:rFonts w:cs="Arial" w:hAnsi="Arial" w:eastAsia="Arial" w:ascii="Arial"/>
          <w:spacing w:val="-5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209"/>
      </w:pPr>
      <w:r>
        <w:rPr>
          <w:rFonts w:cs="Arial" w:hAnsi="Arial" w:eastAsia="Arial" w:ascii="Arial"/>
          <w:spacing w:val="-5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ú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209"/>
      </w:pP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</w:rPr>
        <w:t>1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</w:rPr>
        <w:t>9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0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ú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ú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é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25"/>
        <w:ind w:left="217" w:right="203"/>
      </w:pP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4"/>
          <w:w w:val="100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-5"/>
          <w:w w:val="100"/>
          <w:position w:val="-9"/>
          <w:sz w:val="19"/>
          <w:szCs w:val="19"/>
        </w:rPr>
        <w:t>n</w:t>
      </w:r>
      <w:r>
        <w:rPr>
          <w:rFonts w:cs="Arial" w:hAnsi="Arial" w:eastAsia="Arial" w:ascii="Arial"/>
          <w:i/>
          <w:spacing w:val="-5"/>
          <w:w w:val="100"/>
          <w:position w:val="-9"/>
          <w:sz w:val="19"/>
          <w:szCs w:val="19"/>
        </w:rPr>
        <w:t>t</w:t>
      </w:r>
      <w:r>
        <w:rPr>
          <w:rFonts w:cs="Arial" w:hAnsi="Arial" w:eastAsia="Arial" w:ascii="Arial"/>
          <w:i/>
          <w:spacing w:val="-4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-5"/>
          <w:w w:val="100"/>
          <w:position w:val="-9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position w:val="-9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d</w:t>
      </w:r>
      <w:r>
        <w:rPr>
          <w:rFonts w:cs="Arial" w:hAnsi="Arial" w:eastAsia="Arial" w:ascii="Arial"/>
          <w:i/>
          <w:spacing w:val="-13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-5"/>
          <w:w w:val="100"/>
          <w:position w:val="-9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-9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-5"/>
          <w:w w:val="100"/>
          <w:position w:val="-9"/>
          <w:sz w:val="19"/>
          <w:szCs w:val="19"/>
        </w:rPr>
        <w:t>q</w:t>
      </w:r>
      <w:r>
        <w:rPr>
          <w:rFonts w:cs="Arial" w:hAnsi="Arial" w:eastAsia="Arial" w:ascii="Arial"/>
          <w:i/>
          <w:spacing w:val="-5"/>
          <w:w w:val="100"/>
          <w:position w:val="-9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-10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-4"/>
          <w:w w:val="100"/>
          <w:position w:val="-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-9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-5"/>
          <w:w w:val="100"/>
          <w:position w:val="-9"/>
          <w:sz w:val="19"/>
          <w:szCs w:val="19"/>
        </w:rPr>
        <w:t>t</w:t>
      </w:r>
      <w:r>
        <w:rPr>
          <w:rFonts w:cs="Arial" w:hAnsi="Arial" w:eastAsia="Arial" w:ascii="Arial"/>
          <w:i/>
          <w:spacing w:val="-3"/>
          <w:w w:val="100"/>
          <w:position w:val="-9"/>
          <w:sz w:val="19"/>
          <w:szCs w:val="19"/>
        </w:rPr>
        <w:t>r</w:t>
      </w:r>
      <w:r>
        <w:rPr>
          <w:rFonts w:cs="Arial" w:hAnsi="Arial" w:eastAsia="Arial" w:ascii="Arial"/>
          <w:i/>
          <w:spacing w:val="-5"/>
          <w:w w:val="100"/>
          <w:position w:val="-9"/>
          <w:sz w:val="19"/>
          <w:szCs w:val="19"/>
        </w:rPr>
        <w:t>a</w:t>
      </w:r>
      <w:r>
        <w:rPr>
          <w:rFonts w:cs="Arial" w:hAnsi="Arial" w:eastAsia="Arial" w:ascii="Arial"/>
          <w:i/>
          <w:spacing w:val="-5"/>
          <w:w w:val="100"/>
          <w:position w:val="-9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.</w:t>
      </w:r>
      <w:r>
        <w:rPr>
          <w:rFonts w:cs="Arial" w:hAnsi="Arial" w:eastAsia="Arial" w:ascii="Arial"/>
          <w:i/>
          <w:spacing w:val="-12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i/>
          <w:spacing w:val="-6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i/>
          <w:spacing w:val="-2"/>
          <w:w w:val="100"/>
          <w:position w:val="0"/>
          <w:sz w:val="12"/>
          <w:szCs w:val="12"/>
        </w:rPr>
        <w:t>d</w:t>
      </w:r>
      <w:r>
        <w:rPr>
          <w:rFonts w:cs="Arial" w:hAnsi="Arial" w:eastAsia="Arial" w:ascii="Arial"/>
          <w:i/>
          <w:spacing w:val="-5"/>
          <w:w w:val="100"/>
          <w:position w:val="0"/>
          <w:sz w:val="12"/>
          <w:szCs w:val="12"/>
        </w:rPr>
        <w:t>i</w:t>
      </w:r>
      <w:r>
        <w:rPr>
          <w:rFonts w:cs="Arial" w:hAnsi="Arial" w:eastAsia="Arial" w:ascii="Arial"/>
          <w:i/>
          <w:spacing w:val="-2"/>
          <w:w w:val="100"/>
          <w:position w:val="0"/>
          <w:sz w:val="12"/>
          <w:szCs w:val="12"/>
        </w:rPr>
        <w:t>c</w:t>
      </w:r>
      <w:r>
        <w:rPr>
          <w:rFonts w:cs="Arial" w:hAnsi="Arial" w:eastAsia="Arial" w:ascii="Arial"/>
          <w:i/>
          <w:spacing w:val="-7"/>
          <w:w w:val="100"/>
          <w:position w:val="0"/>
          <w:sz w:val="12"/>
          <w:szCs w:val="12"/>
        </w:rPr>
        <w:t>i</w:t>
      </w:r>
      <w:r>
        <w:rPr>
          <w:rFonts w:cs="Arial" w:hAnsi="Arial" w:eastAsia="Arial" w:ascii="Arial"/>
          <w:i/>
          <w:spacing w:val="-4"/>
          <w:w w:val="100"/>
          <w:position w:val="0"/>
          <w:sz w:val="12"/>
          <w:szCs w:val="12"/>
        </w:rPr>
        <w:t>ó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n</w:t>
      </w:r>
      <w:r>
        <w:rPr>
          <w:rFonts w:cs="Arial" w:hAnsi="Arial" w:eastAsia="Arial" w:ascii="Arial"/>
          <w:i/>
          <w:spacing w:val="-4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i/>
          <w:spacing w:val="-5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i/>
          <w:spacing w:val="-4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i/>
          <w:spacing w:val="-4"/>
          <w:w w:val="100"/>
          <w:position w:val="0"/>
          <w:sz w:val="12"/>
          <w:szCs w:val="12"/>
        </w:rPr>
        <w:t>g</w:t>
      </w:r>
      <w:r>
        <w:rPr>
          <w:rFonts w:cs="Arial" w:hAnsi="Arial" w:eastAsia="Arial" w:ascii="Arial"/>
          <w:i/>
          <w:spacing w:val="-4"/>
          <w:w w:val="100"/>
          <w:position w:val="0"/>
          <w:sz w:val="12"/>
          <w:szCs w:val="12"/>
        </w:rPr>
        <w:t>ú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n</w:t>
      </w:r>
      <w:r>
        <w:rPr>
          <w:rFonts w:cs="Arial" w:hAnsi="Arial" w:eastAsia="Arial" w:ascii="Arial"/>
          <w:i/>
          <w:spacing w:val="-6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i/>
          <w:spacing w:val="-5"/>
          <w:w w:val="100"/>
          <w:position w:val="0"/>
          <w:sz w:val="12"/>
          <w:szCs w:val="12"/>
        </w:rPr>
        <w:t>D</w:t>
      </w:r>
      <w:r>
        <w:rPr>
          <w:rFonts w:cs="Arial" w:hAnsi="Arial" w:eastAsia="Arial" w:ascii="Arial"/>
          <w:i/>
          <w:spacing w:val="-4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i/>
          <w:spacing w:val="-5"/>
          <w:w w:val="100"/>
          <w:position w:val="0"/>
          <w:sz w:val="12"/>
          <w:szCs w:val="12"/>
        </w:rPr>
        <w:t>c</w:t>
      </w:r>
      <w:r>
        <w:rPr>
          <w:rFonts w:cs="Arial" w:hAnsi="Arial" w:eastAsia="Arial" w:ascii="Arial"/>
          <w:i/>
          <w:spacing w:val="-4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i/>
          <w:spacing w:val="-4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i/>
          <w:spacing w:val="-2"/>
          <w:w w:val="100"/>
          <w:position w:val="0"/>
          <w:sz w:val="12"/>
          <w:szCs w:val="12"/>
        </w:rPr>
        <w:t>t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o</w:t>
      </w:r>
      <w:r>
        <w:rPr>
          <w:rFonts w:cs="Arial" w:hAnsi="Arial" w:eastAsia="Arial" w:ascii="Arial"/>
          <w:i/>
          <w:spacing w:val="-9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i/>
          <w:spacing w:val="-3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i/>
          <w:spacing w:val="-6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i/>
          <w:spacing w:val="-2"/>
          <w:w w:val="100"/>
          <w:position w:val="0"/>
          <w:sz w:val="12"/>
          <w:szCs w:val="12"/>
        </w:rPr>
        <w:t>O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i/>
          <w:spacing w:val="-1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i/>
          <w:spacing w:val="-4"/>
          <w:w w:val="100"/>
          <w:position w:val="0"/>
          <w:sz w:val="12"/>
          <w:szCs w:val="12"/>
        </w:rPr>
        <w:t>T</w:t>
      </w:r>
      <w:r>
        <w:rPr>
          <w:rFonts w:cs="Arial" w:hAnsi="Arial" w:eastAsia="Arial" w:ascii="Arial"/>
          <w:i/>
          <w:spacing w:val="-4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i/>
          <w:spacing w:val="-2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i/>
          <w:spacing w:val="-5"/>
          <w:w w:val="100"/>
          <w:position w:val="0"/>
          <w:sz w:val="12"/>
          <w:szCs w:val="12"/>
        </w:rPr>
        <w:t>c</w:t>
      </w:r>
      <w:r>
        <w:rPr>
          <w:rFonts w:cs="Arial" w:hAnsi="Arial" w:eastAsia="Arial" w:ascii="Arial"/>
          <w:i/>
          <w:spacing w:val="-4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i/>
          <w:spacing w:val="-4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i/>
          <w:spacing w:val="-6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i/>
          <w:spacing w:val="-6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i/>
          <w:spacing w:val="-4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i/>
          <w:spacing w:val="-2"/>
          <w:w w:val="100"/>
          <w:position w:val="0"/>
          <w:sz w:val="12"/>
          <w:szCs w:val="12"/>
        </w:rPr>
        <w:t>c</w:t>
      </w:r>
      <w:r>
        <w:rPr>
          <w:rFonts w:cs="Arial" w:hAnsi="Arial" w:eastAsia="Arial" w:ascii="Arial"/>
          <w:i/>
          <w:spacing w:val="-2"/>
          <w:w w:val="100"/>
          <w:position w:val="0"/>
          <w:sz w:val="12"/>
          <w:szCs w:val="12"/>
        </w:rPr>
        <w:t>c</w:t>
      </w:r>
      <w:r>
        <w:rPr>
          <w:rFonts w:cs="Arial" w:hAnsi="Arial" w:eastAsia="Arial" w:ascii="Arial"/>
          <w:i/>
          <w:spacing w:val="-7"/>
          <w:w w:val="100"/>
          <w:position w:val="0"/>
          <w:sz w:val="12"/>
          <w:szCs w:val="12"/>
        </w:rPr>
        <w:t>i</w:t>
      </w:r>
      <w:r>
        <w:rPr>
          <w:rFonts w:cs="Arial" w:hAnsi="Arial" w:eastAsia="Arial" w:ascii="Arial"/>
          <w:i/>
          <w:spacing w:val="-4"/>
          <w:w w:val="100"/>
          <w:position w:val="0"/>
          <w:sz w:val="12"/>
          <w:szCs w:val="12"/>
        </w:rPr>
        <w:t>ó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n</w:t>
      </w:r>
      <w:r>
        <w:rPr>
          <w:rFonts w:cs="Arial" w:hAnsi="Arial" w:eastAsia="Arial" w:ascii="Arial"/>
          <w:i/>
          <w:spacing w:val="-6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i/>
          <w:spacing w:val="-4"/>
          <w:w w:val="100"/>
          <w:position w:val="0"/>
          <w:sz w:val="12"/>
          <w:szCs w:val="12"/>
        </w:rPr>
        <w:t>d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i/>
          <w:spacing w:val="-9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i/>
          <w:spacing w:val="-5"/>
          <w:w w:val="100"/>
          <w:position w:val="0"/>
          <w:sz w:val="12"/>
          <w:szCs w:val="12"/>
        </w:rPr>
        <w:t>f</w:t>
      </w:r>
      <w:r>
        <w:rPr>
          <w:rFonts w:cs="Arial" w:hAnsi="Arial" w:eastAsia="Arial" w:ascii="Arial"/>
          <w:i/>
          <w:spacing w:val="-2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i/>
          <w:spacing w:val="-5"/>
          <w:w w:val="100"/>
          <w:position w:val="0"/>
          <w:sz w:val="12"/>
          <w:szCs w:val="12"/>
        </w:rPr>
        <w:t>c</w:t>
      </w:r>
      <w:r>
        <w:rPr>
          <w:rFonts w:cs="Arial" w:hAnsi="Arial" w:eastAsia="Arial" w:ascii="Arial"/>
          <w:i/>
          <w:spacing w:val="-4"/>
          <w:w w:val="100"/>
          <w:position w:val="0"/>
          <w:sz w:val="12"/>
          <w:szCs w:val="12"/>
        </w:rPr>
        <w:t>h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i/>
          <w:spacing w:val="-6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i/>
          <w:spacing w:val="-4"/>
          <w:w w:val="100"/>
          <w:position w:val="0"/>
          <w:sz w:val="12"/>
          <w:szCs w:val="12"/>
        </w:rPr>
        <w:t>3</w:t>
      </w:r>
      <w:r>
        <w:rPr>
          <w:rFonts w:cs="Arial" w:hAnsi="Arial" w:eastAsia="Arial" w:ascii="Arial"/>
          <w:i/>
          <w:spacing w:val="-4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i/>
          <w:spacing w:val="-4"/>
          <w:w w:val="100"/>
          <w:position w:val="0"/>
          <w:sz w:val="12"/>
          <w:szCs w:val="12"/>
        </w:rPr>
        <w:t>-05</w:t>
      </w:r>
      <w:r>
        <w:rPr>
          <w:rFonts w:cs="Arial" w:hAnsi="Arial" w:eastAsia="Arial" w:ascii="Arial"/>
          <w:i/>
          <w:spacing w:val="-4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i/>
          <w:spacing w:val="-4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i/>
          <w:spacing w:val="-4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i/>
          <w:spacing w:val="-4"/>
          <w:w w:val="100"/>
          <w:position w:val="0"/>
          <w:sz w:val="12"/>
          <w:szCs w:val="12"/>
        </w:rPr>
        <w:t>1</w:t>
      </w:r>
      <w:r>
        <w:rPr>
          <w:rFonts w:cs="Arial" w:hAnsi="Arial" w:eastAsia="Arial" w:ascii="Arial"/>
          <w:i/>
          <w:spacing w:val="-4"/>
          <w:w w:val="100"/>
          <w:position w:val="0"/>
          <w:sz w:val="12"/>
          <w:szCs w:val="12"/>
        </w:rPr>
        <w:t>5</w:t>
      </w:r>
      <w:r>
        <w:rPr>
          <w:rFonts w:cs="Arial" w:hAnsi="Arial" w:eastAsia="Arial" w:ascii="Arial"/>
          <w:i/>
          <w:spacing w:val="-5"/>
          <w:w w:val="100"/>
          <w:position w:val="0"/>
          <w:sz w:val="12"/>
          <w:szCs w:val="12"/>
        </w:rPr>
        <w:t>.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209"/>
      </w:pP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1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</w:rPr>
        <w:t>9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</w:rPr>
        <w:t>1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b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h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211"/>
      </w:pPr>
      <w:r>
        <w:rPr>
          <w:rFonts w:cs="Arial" w:hAnsi="Arial" w:eastAsia="Arial" w:ascii="Arial"/>
          <w:spacing w:val="-5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orden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otro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aná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ogo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209"/>
      </w:pP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29"/>
        <w:ind w:left="217" w:right="204"/>
      </w:pPr>
      <w:r>
        <w:rPr>
          <w:rFonts w:cs="Arial" w:hAnsi="Arial" w:eastAsia="Arial" w:ascii="Arial"/>
          <w:spacing w:val="-5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(</w:t>
      </w:r>
      <w:r>
        <w:rPr>
          <w:rFonts w:cs="Arial" w:hAnsi="Arial" w:eastAsia="Arial" w:ascii="Arial"/>
          <w:spacing w:val="-6"/>
          <w:w w:val="100"/>
          <w:position w:val="9"/>
          <w:sz w:val="12"/>
          <w:szCs w:val="12"/>
        </w:rPr>
        <w:t>A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d</w:t>
      </w:r>
      <w:r>
        <w:rPr>
          <w:rFonts w:cs="Arial" w:hAnsi="Arial" w:eastAsia="Arial" w:ascii="Arial"/>
          <w:spacing w:val="-3"/>
          <w:w w:val="100"/>
          <w:position w:val="9"/>
          <w:sz w:val="12"/>
          <w:szCs w:val="12"/>
        </w:rPr>
        <w:t>i</w:t>
      </w:r>
      <w:r>
        <w:rPr>
          <w:rFonts w:cs="Arial" w:hAnsi="Arial" w:eastAsia="Arial" w:ascii="Arial"/>
          <w:spacing w:val="-5"/>
          <w:w w:val="100"/>
          <w:position w:val="9"/>
          <w:sz w:val="12"/>
          <w:szCs w:val="12"/>
        </w:rPr>
        <w:t>c</w:t>
      </w:r>
      <w:r>
        <w:rPr>
          <w:rFonts w:cs="Arial" w:hAnsi="Arial" w:eastAsia="Arial" w:ascii="Arial"/>
          <w:spacing w:val="-3"/>
          <w:w w:val="100"/>
          <w:position w:val="9"/>
          <w:sz w:val="12"/>
          <w:szCs w:val="12"/>
        </w:rPr>
        <w:t>i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ó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n</w:t>
      </w:r>
      <w:r>
        <w:rPr>
          <w:rFonts w:cs="Arial" w:hAnsi="Arial" w:eastAsia="Arial" w:ascii="Arial"/>
          <w:spacing w:val="1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-5"/>
          <w:w w:val="100"/>
          <w:position w:val="9"/>
          <w:sz w:val="12"/>
          <w:szCs w:val="12"/>
        </w:rPr>
        <w:t>s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e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g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ú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n</w:t>
      </w:r>
      <w:r>
        <w:rPr>
          <w:rFonts w:cs="Arial" w:hAnsi="Arial" w:eastAsia="Arial" w:ascii="Arial"/>
          <w:spacing w:val="13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-5"/>
          <w:w w:val="100"/>
          <w:position w:val="9"/>
          <w:sz w:val="12"/>
          <w:szCs w:val="12"/>
        </w:rPr>
        <w:t>D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e</w:t>
      </w:r>
      <w:r>
        <w:rPr>
          <w:rFonts w:cs="Arial" w:hAnsi="Arial" w:eastAsia="Arial" w:ascii="Arial"/>
          <w:spacing w:val="-5"/>
          <w:w w:val="100"/>
          <w:position w:val="9"/>
          <w:sz w:val="12"/>
          <w:szCs w:val="12"/>
        </w:rPr>
        <w:t>c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e</w:t>
      </w:r>
      <w:r>
        <w:rPr>
          <w:rFonts w:cs="Arial" w:hAnsi="Arial" w:eastAsia="Arial" w:ascii="Arial"/>
          <w:spacing w:val="-5"/>
          <w:w w:val="100"/>
          <w:position w:val="9"/>
          <w:sz w:val="12"/>
          <w:szCs w:val="12"/>
        </w:rPr>
        <w:t>t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o</w:t>
      </w:r>
      <w:r>
        <w:rPr>
          <w:rFonts w:cs="Arial" w:hAnsi="Arial" w:eastAsia="Arial" w:ascii="Arial"/>
          <w:spacing w:val="13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-6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spacing w:val="-6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E</w:t>
      </w:r>
      <w:r>
        <w:rPr>
          <w:rFonts w:cs="Arial" w:hAnsi="Arial" w:eastAsia="Arial" w:ascii="Arial"/>
          <w:spacing w:val="9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T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e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-5"/>
          <w:w w:val="100"/>
          <w:position w:val="9"/>
          <w:sz w:val="12"/>
          <w:szCs w:val="12"/>
        </w:rPr>
        <w:t>c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e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-6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c</w:t>
      </w:r>
      <w:r>
        <w:rPr>
          <w:rFonts w:cs="Arial" w:hAnsi="Arial" w:eastAsia="Arial" w:ascii="Arial"/>
          <w:spacing w:val="-5"/>
          <w:w w:val="100"/>
          <w:position w:val="0"/>
          <w:sz w:val="12"/>
          <w:szCs w:val="12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12"/>
          <w:szCs w:val="12"/>
        </w:rPr>
        <w:t>i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ó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n</w:t>
      </w:r>
      <w:r>
        <w:rPr>
          <w:rFonts w:cs="Arial" w:hAnsi="Arial" w:eastAsia="Arial" w:ascii="Arial"/>
          <w:spacing w:val="-9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-9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5"/>
          <w:w w:val="100"/>
          <w:position w:val="0"/>
          <w:sz w:val="12"/>
          <w:szCs w:val="12"/>
        </w:rPr>
        <w:t>f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-5"/>
          <w:w w:val="100"/>
          <w:position w:val="0"/>
          <w:sz w:val="12"/>
          <w:szCs w:val="12"/>
        </w:rPr>
        <w:t>c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-9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3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05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1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5</w:t>
      </w:r>
      <w:r>
        <w:rPr>
          <w:rFonts w:cs="Arial" w:hAnsi="Arial" w:eastAsia="Arial" w:ascii="Arial"/>
          <w:spacing w:val="-5"/>
          <w:w w:val="100"/>
          <w:position w:val="0"/>
          <w:sz w:val="12"/>
          <w:szCs w:val="1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)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15"/>
        <w:ind w:left="217" w:right="204"/>
      </w:pPr>
      <w:r>
        <w:rPr>
          <w:rFonts w:cs="Arial" w:hAnsi="Arial" w:eastAsia="Arial" w:ascii="Arial"/>
          <w:spacing w:val="-4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(</w:t>
      </w:r>
      <w:r>
        <w:rPr>
          <w:rFonts w:cs="Arial" w:hAnsi="Arial" w:eastAsia="Arial" w:ascii="Arial"/>
          <w:spacing w:val="-6"/>
          <w:w w:val="100"/>
          <w:position w:val="9"/>
          <w:sz w:val="12"/>
          <w:szCs w:val="12"/>
        </w:rPr>
        <w:t>A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d</w:t>
      </w:r>
      <w:r>
        <w:rPr>
          <w:rFonts w:cs="Arial" w:hAnsi="Arial" w:eastAsia="Arial" w:ascii="Arial"/>
          <w:spacing w:val="-3"/>
          <w:w w:val="100"/>
          <w:position w:val="9"/>
          <w:sz w:val="12"/>
          <w:szCs w:val="12"/>
        </w:rPr>
        <w:t>i</w:t>
      </w:r>
      <w:r>
        <w:rPr>
          <w:rFonts w:cs="Arial" w:hAnsi="Arial" w:eastAsia="Arial" w:ascii="Arial"/>
          <w:spacing w:val="-5"/>
          <w:w w:val="100"/>
          <w:position w:val="9"/>
          <w:sz w:val="12"/>
          <w:szCs w:val="12"/>
        </w:rPr>
        <w:t>c</w:t>
      </w:r>
      <w:r>
        <w:rPr>
          <w:rFonts w:cs="Arial" w:hAnsi="Arial" w:eastAsia="Arial" w:ascii="Arial"/>
          <w:spacing w:val="-3"/>
          <w:w w:val="100"/>
          <w:position w:val="9"/>
          <w:sz w:val="12"/>
          <w:szCs w:val="12"/>
        </w:rPr>
        <w:t>i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ó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n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s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e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g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ú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n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-5"/>
          <w:w w:val="100"/>
          <w:position w:val="9"/>
          <w:sz w:val="12"/>
          <w:szCs w:val="12"/>
        </w:rPr>
        <w:t>D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e</w:t>
      </w:r>
      <w:r>
        <w:rPr>
          <w:rFonts w:cs="Arial" w:hAnsi="Arial" w:eastAsia="Arial" w:ascii="Arial"/>
          <w:spacing w:val="-5"/>
          <w:w w:val="100"/>
          <w:position w:val="9"/>
          <w:sz w:val="12"/>
          <w:szCs w:val="12"/>
        </w:rPr>
        <w:t>c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e</w:t>
      </w:r>
      <w:r>
        <w:rPr>
          <w:rFonts w:cs="Arial" w:hAnsi="Arial" w:eastAsia="Arial" w:ascii="Arial"/>
          <w:spacing w:val="-5"/>
          <w:w w:val="100"/>
          <w:position w:val="9"/>
          <w:sz w:val="12"/>
          <w:szCs w:val="12"/>
        </w:rPr>
        <w:t>t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o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-3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spacing w:val="-6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E</w:t>
      </w:r>
      <w:r>
        <w:rPr>
          <w:rFonts w:cs="Arial" w:hAnsi="Arial" w:eastAsia="Arial" w:ascii="Arial"/>
          <w:spacing w:val="-6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-3"/>
          <w:w w:val="100"/>
          <w:position w:val="9"/>
          <w:sz w:val="12"/>
          <w:szCs w:val="12"/>
        </w:rPr>
        <w:t>T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e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-5"/>
          <w:w w:val="100"/>
          <w:position w:val="9"/>
          <w:sz w:val="12"/>
          <w:szCs w:val="12"/>
        </w:rPr>
        <w:t>c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e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a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-6"/>
          <w:w w:val="100"/>
          <w:position w:val="9"/>
          <w:sz w:val="12"/>
          <w:szCs w:val="12"/>
        </w:rPr>
        <w:t>S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e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c</w:t>
      </w:r>
      <w:r>
        <w:rPr>
          <w:rFonts w:cs="Arial" w:hAnsi="Arial" w:eastAsia="Arial" w:ascii="Arial"/>
          <w:spacing w:val="-5"/>
          <w:w w:val="100"/>
          <w:position w:val="9"/>
          <w:sz w:val="12"/>
          <w:szCs w:val="12"/>
        </w:rPr>
        <w:t>c</w:t>
      </w:r>
      <w:r>
        <w:rPr>
          <w:rFonts w:cs="Arial" w:hAnsi="Arial" w:eastAsia="Arial" w:ascii="Arial"/>
          <w:spacing w:val="-3"/>
          <w:w w:val="100"/>
          <w:position w:val="9"/>
          <w:sz w:val="12"/>
          <w:szCs w:val="12"/>
        </w:rPr>
        <w:t>i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ó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n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-9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5"/>
          <w:w w:val="100"/>
          <w:position w:val="0"/>
          <w:sz w:val="12"/>
          <w:szCs w:val="12"/>
        </w:rPr>
        <w:t>f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-5"/>
          <w:w w:val="100"/>
          <w:position w:val="0"/>
          <w:sz w:val="12"/>
          <w:szCs w:val="12"/>
        </w:rPr>
        <w:t>c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-9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3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-05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1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5</w:t>
      </w:r>
      <w:r>
        <w:rPr>
          <w:rFonts w:cs="Arial" w:hAnsi="Arial" w:eastAsia="Arial" w:ascii="Arial"/>
          <w:spacing w:val="-5"/>
          <w:w w:val="100"/>
          <w:position w:val="0"/>
          <w:sz w:val="12"/>
          <w:szCs w:val="1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)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213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1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</w:rPr>
        <w:t>9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</w:rPr>
        <w:t>2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228"/>
      </w:pP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74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19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3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arch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unto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umentos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oporte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omprobatorio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ngre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patr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her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ngre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ontab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gub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entre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otros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tén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mane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75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gua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h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erá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81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ómputo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empo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guarda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arch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térm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oportes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amparen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ngre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natu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tatal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deberán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ervarse</w:t>
      </w:r>
      <w:r>
        <w:rPr>
          <w:rFonts w:cs="Arial" w:hAnsi="Arial" w:eastAsia="Arial" w:ascii="Arial"/>
          <w:i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odo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enor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año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75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oportes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amparen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omend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órganos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ontrol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aqu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erá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ete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ño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79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umenta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q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ampare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adq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nmueb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erá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guardo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ndef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do.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tanto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oportes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mueb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ervará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tante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22"/>
        <w:ind w:left="217" w:right="228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umentos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fede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ervarse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onfo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edera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dete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ne</w:t>
      </w:r>
      <w:r>
        <w:rPr>
          <w:rFonts w:cs="Arial" w:hAnsi="Arial" w:eastAsia="Arial" w:ascii="Arial"/>
          <w:i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nes</w:t>
      </w:r>
      <w:r>
        <w:rPr>
          <w:rFonts w:cs="Arial" w:hAnsi="Arial" w:eastAsia="Arial" w:ascii="Arial"/>
          <w:i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ean</w:t>
      </w:r>
      <w:r>
        <w:rPr>
          <w:rFonts w:cs="Arial" w:hAnsi="Arial" w:eastAsia="Arial" w:ascii="Arial"/>
          <w:i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(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i/>
          <w:spacing w:val="1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Re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f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o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según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016)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937" w:right="2921"/>
      </w:pP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N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o</w:t>
      </w:r>
      <w:r>
        <w:rPr>
          <w:rFonts w:cs="Arial" w:hAnsi="Arial" w:eastAsia="Arial" w:ascii="Arial"/>
          <w:b/>
          <w:spacing w:val="-2"/>
          <w:w w:val="99"/>
          <w:sz w:val="19"/>
          <w:szCs w:val="19"/>
        </w:rPr>
        <w:t>v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b/>
          <w:spacing w:val="2"/>
          <w:w w:val="99"/>
          <w:sz w:val="19"/>
          <w:szCs w:val="19"/>
        </w:rPr>
        <w:t>n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742" w:right="2728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Co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n</w:t>
      </w:r>
      <w:r>
        <w:rPr>
          <w:rFonts w:cs="Arial" w:hAnsi="Arial" w:eastAsia="Arial" w:ascii="Arial"/>
          <w:b/>
          <w:spacing w:val="2"/>
          <w:w w:val="99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abili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d</w:t>
      </w:r>
      <w:r>
        <w:rPr>
          <w:rFonts w:cs="Arial" w:hAnsi="Arial" w:eastAsia="Arial" w:ascii="Arial"/>
          <w:b/>
          <w:spacing w:val="2"/>
          <w:w w:val="99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804" w:right="2794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Capí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P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rimero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before="2"/>
        <w:ind w:left="1681" w:right="1669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abili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b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ame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b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st</w:t>
      </w:r>
      <w:r>
        <w:rPr>
          <w:rFonts w:cs="Arial" w:hAnsi="Arial" w:eastAsia="Arial" w:ascii="Arial"/>
          <w:b/>
          <w:spacing w:val="2"/>
          <w:w w:val="99"/>
          <w:sz w:val="19"/>
          <w:szCs w:val="19"/>
        </w:rPr>
        <w:t>a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2"/>
        <w:ind w:left="217" w:right="173"/>
        <w:sectPr>
          <w:pgNumType w:start="160"/>
          <w:pgMar w:footer="728" w:header="343" w:top="1420" w:bottom="280" w:left="1060" w:right="1100"/>
          <w:footerReference w:type="default" r:id="rId10"/>
          <w:pgSz w:w="9360" w:h="12200"/>
        </w:sectPr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194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aná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enda</w:t>
      </w:r>
      <w:r>
        <w:rPr>
          <w:rFonts w:cs="Arial" w:hAnsi="Arial" w:eastAsia="Arial" w:ascii="Arial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erno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tata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153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8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ne,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atend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té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eneral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Conta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ubernamenta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ado.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ho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ter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tengan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obado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0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19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5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onará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opera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4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4901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2"/>
        <w:ind w:left="217" w:right="153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19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6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Cont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ubern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ontendrá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9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genera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uberna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left"/>
        <w:spacing w:lineRule="auto" w:line="272"/>
        <w:ind w:left="784" w:right="154" w:hanging="44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ntos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etodo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era;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80" w:right="490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Cue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56" w:right="256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313" w:right="422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uías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272"/>
        <w:ind w:left="784" w:right="154" w:hanging="52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etodo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ogías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era</w:t>
      </w:r>
      <w:r>
        <w:rPr>
          <w:rFonts w:cs="Arial" w:hAnsi="Arial" w:eastAsia="Arial" w:ascii="Arial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tura</w:t>
      </w:r>
      <w:r>
        <w:rPr>
          <w:rFonts w:cs="Arial" w:hAnsi="Arial" w:eastAsia="Arial" w:ascii="Arial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tados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eros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bá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terí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759" w:right="2725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Capí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S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eg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u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n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d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1184" w:right="1154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abl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rmac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ó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n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anciera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2"/>
        <w:ind w:left="217" w:right="154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19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7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opera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4"/>
        <w:ind w:left="39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tran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left"/>
        <w:ind w:left="784" w:right="153" w:hanging="44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aprobado,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pagado.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2"/>
        <w:ind w:left="217" w:right="154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19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8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b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tuadas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arse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pó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480"/>
        <w:ind w:left="500" w:right="5461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a)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Ingre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6"/>
        <w:ind w:left="217" w:right="149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19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9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opera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patr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abo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probatorios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autent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opera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ten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patr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enda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" w:lineRule="exact" w:line="200"/>
        <w:ind w:left="217" w:right="153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opera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ores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edad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guardo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podrán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oporta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garant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6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opera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prepa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arse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uerdo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etor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e,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(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uerdos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(C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7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200.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tuado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des</w:t>
      </w:r>
      <w:r>
        <w:rPr>
          <w:rFonts w:cs="Arial" w:hAnsi="Arial" w:eastAsia="Arial" w:ascii="Arial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5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erva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ez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erán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ato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terior.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8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201.</w:t>
      </w:r>
      <w:r>
        <w:rPr>
          <w:rFonts w:cs="Arial" w:hAnsi="Arial" w:eastAsia="Arial" w:ascii="Arial"/>
          <w:b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eberán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antener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tóri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era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bros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157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proba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deberá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ntra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natura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1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202.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erán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aborar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uentas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en,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eren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arse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8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erán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depó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urando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anera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ata,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eder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negat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8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Cuando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entregar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epor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eder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1" w:firstLine="55"/>
      </w:pPr>
      <w:r>
        <w:rPr>
          <w:rFonts w:cs="Arial" w:hAnsi="Arial" w:eastAsia="Arial" w:ascii="Arial"/>
          <w:b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203.</w:t>
      </w:r>
      <w:r>
        <w:rPr>
          <w:rFonts w:cs="Arial" w:hAnsi="Arial" w:eastAsia="Arial" w:ascii="Arial"/>
          <w:b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opera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epto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nú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oporte.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0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204.</w:t>
      </w:r>
      <w:r>
        <w:rPr>
          <w:rFonts w:cs="Arial" w:hAnsi="Arial" w:eastAsia="Arial" w:ascii="Arial"/>
          <w:b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5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días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teriores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tér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aná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ude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Ley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eneral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Conta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uberna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1"/>
      </w:pP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gna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uerdo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egatorio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pub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0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205.</w:t>
      </w:r>
      <w:r>
        <w:rPr>
          <w:rFonts w:cs="Arial" w:hAnsi="Arial" w:eastAsia="Arial" w:ascii="Arial"/>
          <w:b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aná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onta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ude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eneral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Conta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ubern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ental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5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ías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teriores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tér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Con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pañ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órgano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gob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pruebe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oría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tardar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20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días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natu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teriores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2"/>
        <w:ind w:left="217" w:right="150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206.</w:t>
      </w:r>
      <w:r>
        <w:rPr>
          <w:rFonts w:cs="Arial" w:hAnsi="Arial" w:eastAsia="Arial" w:ascii="Arial"/>
          <w:b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entend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é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ndo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opera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154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hará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n,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uríd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obro.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4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207.</w:t>
      </w:r>
      <w:r>
        <w:rPr>
          <w:rFonts w:cs="Arial" w:hAnsi="Arial" w:eastAsia="Arial" w:ascii="Arial"/>
          <w:b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Cuenta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úb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quen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4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onal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tér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tarán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1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20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8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nteg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abora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Cuenta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ú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ontab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erán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8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209.</w:t>
      </w:r>
      <w:r>
        <w:rPr>
          <w:rFonts w:cs="Arial" w:hAnsi="Arial" w:eastAsia="Arial" w:ascii="Arial"/>
          <w:b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gna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ad,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egu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nes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áreas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patr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uentas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3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21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0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patr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adq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eran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us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uerdo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uberna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3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tarán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ontar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uado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2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211.</w:t>
      </w:r>
      <w:r>
        <w:rPr>
          <w:rFonts w:cs="Arial" w:hAnsi="Arial" w:eastAsia="Arial" w:ascii="Arial"/>
          <w:b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enten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tota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ontab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816" w:right="2781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Capí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2"/>
          <w:w w:val="99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r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ce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r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1073" w:right="1041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asi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Circula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Depe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cias</w:t>
      </w:r>
      <w:r>
        <w:rPr>
          <w:rFonts w:cs="Arial" w:hAnsi="Arial" w:eastAsia="Arial" w:ascii="Arial"/>
          <w:b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E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n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t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d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b/>
          <w:spacing w:val="2"/>
          <w:w w:val="99"/>
          <w:sz w:val="19"/>
          <w:szCs w:val="19"/>
        </w:rPr>
        <w:t>d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3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212.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produ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nor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tario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uan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pago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año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ón.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152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arse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odo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part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5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has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pago</w:t>
      </w:r>
      <w:r>
        <w:rPr>
          <w:rFonts w:cs="Arial" w:hAnsi="Arial" w:eastAsia="Arial" w:ascii="Arial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ubr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argo</w:t>
      </w:r>
      <w:r>
        <w:rPr>
          <w:rFonts w:cs="Arial" w:hAnsi="Arial" w:eastAsia="Arial" w:ascii="Arial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aprobado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2"/>
        <w:ind w:left="217" w:right="150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213.</w:t>
      </w:r>
      <w:r>
        <w:rPr>
          <w:rFonts w:cs="Arial" w:hAnsi="Arial" w:eastAsia="Arial" w:ascii="Arial"/>
          <w:b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361" w:right="444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Contar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ado,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780" w:val="left"/>
        </w:tabs>
        <w:jc w:val="left"/>
        <w:ind w:left="784" w:right="156" w:hanging="442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II.</w:t>
        <w:tab/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erif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opera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ontrol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tario.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8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etaría,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erente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pago</w:t>
      </w:r>
      <w:r>
        <w:rPr>
          <w:rFonts w:cs="Arial" w:hAnsi="Arial" w:eastAsia="Arial" w:ascii="Arial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3"/>
      </w:pP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214.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adas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eng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31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4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3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pago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ubr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argo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egre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aprobado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dad,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ún</w:t>
      </w:r>
      <w:r>
        <w:rPr>
          <w:rFonts w:cs="Arial" w:hAnsi="Arial" w:eastAsia="Arial" w:ascii="Arial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857" w:right="2826"/>
      </w:pP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Capí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99"/>
          <w:sz w:val="19"/>
          <w:szCs w:val="19"/>
        </w:rPr>
        <w:t>u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b/>
          <w:spacing w:val="1"/>
          <w:w w:val="99"/>
          <w:sz w:val="19"/>
          <w:szCs w:val="19"/>
        </w:rPr>
        <w:t>r</w:t>
      </w:r>
      <w:r>
        <w:rPr>
          <w:rFonts w:cs="Arial" w:hAnsi="Arial" w:eastAsia="Arial" w:ascii="Arial"/>
          <w:b/>
          <w:spacing w:val="2"/>
          <w:w w:val="99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200"/>
        <w:ind w:left="1119" w:right="1089"/>
      </w:pP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Del</w:t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Regis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ro</w:t>
      </w:r>
      <w:r>
        <w:rPr>
          <w:rFonts w:cs="Arial" w:hAnsi="Arial" w:eastAsia="Arial" w:ascii="Arial"/>
          <w:b/>
          <w:i/>
          <w:spacing w:val="-6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C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19"/>
          <w:szCs w:val="19"/>
        </w:rPr>
        <w:t>n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able</w:t>
      </w:r>
      <w:r>
        <w:rPr>
          <w:rFonts w:cs="Arial" w:hAnsi="Arial" w:eastAsia="Arial" w:ascii="Arial"/>
          <w:b/>
          <w:i/>
          <w:spacing w:val="-8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d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19"/>
          <w:szCs w:val="19"/>
        </w:rPr>
        <w:t>B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ienes</w:t>
      </w:r>
      <w:r>
        <w:rPr>
          <w:rFonts w:cs="Arial" w:hAnsi="Arial" w:eastAsia="Arial" w:ascii="Arial"/>
          <w:b/>
          <w:i/>
          <w:spacing w:val="-6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3"/>
          <w:w w:val="100"/>
          <w:position w:val="-1"/>
          <w:sz w:val="19"/>
          <w:szCs w:val="19"/>
        </w:rPr>
        <w:t>M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ebles</w:t>
      </w:r>
      <w:r>
        <w:rPr>
          <w:rFonts w:cs="Arial" w:hAnsi="Arial" w:eastAsia="Arial" w:ascii="Arial"/>
          <w:b/>
          <w:i/>
          <w:spacing w:val="-6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99"/>
          <w:position w:val="-1"/>
          <w:sz w:val="19"/>
          <w:szCs w:val="19"/>
        </w:rPr>
        <w:t>In</w:t>
      </w:r>
      <w:r>
        <w:rPr>
          <w:rFonts w:cs="Arial" w:hAnsi="Arial" w:eastAsia="Arial" w:ascii="Arial"/>
          <w:b/>
          <w:i/>
          <w:spacing w:val="-1"/>
          <w:w w:val="99"/>
          <w:position w:val="-1"/>
          <w:sz w:val="19"/>
          <w:szCs w:val="19"/>
        </w:rPr>
        <w:t>m</w:t>
      </w:r>
      <w:r>
        <w:rPr>
          <w:rFonts w:cs="Arial" w:hAnsi="Arial" w:eastAsia="Arial" w:ascii="Arial"/>
          <w:b/>
          <w:i/>
          <w:spacing w:val="-1"/>
          <w:w w:val="99"/>
          <w:position w:val="-1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2"/>
          <w:w w:val="99"/>
          <w:position w:val="-1"/>
          <w:sz w:val="19"/>
          <w:szCs w:val="19"/>
        </w:rPr>
        <w:t>e</w:t>
      </w:r>
      <w:r>
        <w:rPr>
          <w:rFonts w:cs="Arial" w:hAnsi="Arial" w:eastAsia="Arial" w:ascii="Arial"/>
          <w:b/>
          <w:i/>
          <w:spacing w:val="-1"/>
          <w:w w:val="99"/>
          <w:position w:val="-1"/>
          <w:sz w:val="19"/>
          <w:szCs w:val="19"/>
        </w:rPr>
        <w:t>b</w:t>
      </w:r>
      <w:r>
        <w:rPr>
          <w:rFonts w:cs="Arial" w:hAnsi="Arial" w:eastAsia="Arial" w:ascii="Arial"/>
          <w:b/>
          <w:i/>
          <w:spacing w:val="0"/>
          <w:w w:val="99"/>
          <w:position w:val="-1"/>
          <w:sz w:val="19"/>
          <w:szCs w:val="19"/>
        </w:rPr>
        <w:t>les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lineRule="exact" w:line="100"/>
        <w:ind w:left="2308" w:right="2273"/>
      </w:pPr>
      <w:r>
        <w:rPr>
          <w:rFonts w:cs="Arial" w:hAnsi="Arial" w:eastAsia="Arial" w:ascii="Arial"/>
          <w:i/>
          <w:spacing w:val="1"/>
          <w:w w:val="100"/>
          <w:sz w:val="12"/>
          <w:szCs w:val="12"/>
        </w:rPr>
        <w:t>(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Refo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eto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0</w:t>
      </w:r>
      <w:r>
        <w:rPr>
          <w:rFonts w:cs="Arial" w:hAnsi="Arial" w:eastAsia="Arial" w:ascii="Arial"/>
          <w:spacing w:val="3"/>
          <w:w w:val="10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7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20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1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6)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2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215.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nmue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uentas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berán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mente</w:t>
      </w:r>
      <w:r>
        <w:rPr>
          <w:rFonts w:cs="Arial" w:hAnsi="Arial" w:eastAsia="Arial" w:ascii="Arial"/>
          <w:i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tario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obre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2"/>
        <w:ind w:left="217" w:right="148"/>
      </w:pP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atándo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año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mente.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exact" w:line="200"/>
        <w:ind w:left="217" w:right="152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mue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nmue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uenta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99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99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9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99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a.</w:t>
      </w:r>
      <w:r>
        <w:rPr>
          <w:rFonts w:cs="Arial" w:hAnsi="Arial" w:eastAsia="Arial" w:ascii="Arial"/>
          <w:i/>
          <w:spacing w:val="-14"/>
          <w:w w:val="9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(</w:t>
      </w:r>
      <w:r>
        <w:rPr>
          <w:rFonts w:cs="Arial" w:hAnsi="Arial" w:eastAsia="Arial" w:ascii="Arial"/>
          <w:i/>
          <w:spacing w:val="1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Refo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gún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eto</w:t>
      </w:r>
      <w:r>
        <w:rPr>
          <w:rFonts w:cs="Arial" w:hAnsi="Arial" w:eastAsia="Arial" w:ascii="Arial"/>
          <w:spacing w:val="3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2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07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-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2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016)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2"/>
        <w:ind w:left="217" w:right="152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2"/>
          <w:w w:val="100"/>
          <w:sz w:val="19"/>
          <w:szCs w:val="19"/>
        </w:rPr>
        <w:t>2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1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6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tóri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ope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erogado</w:t>
      </w:r>
      <w:r>
        <w:rPr>
          <w:rFonts w:cs="Arial" w:hAnsi="Arial" w:eastAsia="Arial" w:ascii="Arial"/>
          <w:i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adq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onfo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</w:t>
      </w:r>
      <w:r>
        <w:rPr>
          <w:rFonts w:cs="Arial" w:hAnsi="Arial" w:eastAsia="Arial" w:ascii="Arial"/>
          <w:i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156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omprobatoria,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mado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odu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14"/>
        <w:ind w:left="217" w:right="151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mueb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podrá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erse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nfer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or</w:t>
      </w:r>
      <w:r>
        <w:rPr>
          <w:rFonts w:cs="Arial" w:hAnsi="Arial" w:eastAsia="Arial" w:ascii="Arial"/>
          <w:i/>
          <w:spacing w:val="-4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ata</w:t>
      </w:r>
      <w:r>
        <w:rPr>
          <w:rFonts w:cs="Arial" w:hAnsi="Arial" w:eastAsia="Arial" w:ascii="Arial"/>
          <w:i/>
          <w:spacing w:val="2"/>
          <w:w w:val="100"/>
          <w:position w:val="-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position w:val="-9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al</w:t>
      </w:r>
      <w:r>
        <w:rPr>
          <w:rFonts w:cs="Arial" w:hAnsi="Arial" w:eastAsia="Arial" w:ascii="Arial"/>
          <w:i/>
          <w:spacing w:val="-6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que</w:t>
      </w:r>
      <w:r>
        <w:rPr>
          <w:rFonts w:cs="Arial" w:hAnsi="Arial" w:eastAsia="Arial" w:ascii="Arial"/>
          <w:i/>
          <w:spacing w:val="-5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99"/>
          <w:position w:val="-9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a.</w:t>
      </w:r>
      <w:r>
        <w:rPr>
          <w:rFonts w:cs="Arial" w:hAnsi="Arial" w:eastAsia="Arial" w:ascii="Arial"/>
          <w:i/>
          <w:spacing w:val="-15"/>
          <w:w w:val="99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Refo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</w:t>
      </w:r>
      <w:r>
        <w:rPr>
          <w:rFonts w:cs="Arial" w:hAnsi="Arial" w:eastAsia="Arial" w:ascii="Arial"/>
          <w:spacing w:val="3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07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)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2"/>
        <w:ind w:left="217" w:right="155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217.</w:t>
      </w:r>
      <w:r>
        <w:rPr>
          <w:rFonts w:cs="Arial" w:hAnsi="Arial" w:eastAsia="Arial" w:ascii="Arial"/>
          <w:b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mueb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adq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ean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parte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deberá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ontar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920" w:val="left"/>
        </w:tabs>
        <w:jc w:val="both"/>
        <w:spacing w:lineRule="exact" w:line="200"/>
        <w:ind w:left="925" w:right="152" w:hanging="535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ompruebe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edad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en,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bre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utor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to,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tabs>
          <w:tab w:pos="920" w:val="left"/>
        </w:tabs>
        <w:jc w:val="both"/>
        <w:spacing w:lineRule="auto" w:line="210"/>
        <w:ind w:left="925" w:right="150" w:hanging="590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gregado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ma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or</w:t>
      </w:r>
      <w:r>
        <w:rPr>
          <w:rFonts w:cs="Arial" w:hAnsi="Arial" w:eastAsia="Arial" w:ascii="Arial"/>
          <w:i/>
          <w:spacing w:val="-5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35</w:t>
      </w:r>
      <w:r>
        <w:rPr>
          <w:rFonts w:cs="Arial" w:hAnsi="Arial" w:eastAsia="Arial" w:ascii="Arial"/>
          <w:i/>
          <w:spacing w:val="-2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ari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s</w:t>
      </w:r>
      <w:r>
        <w:rPr>
          <w:rFonts w:cs="Arial" w:hAnsi="Arial" w:eastAsia="Arial" w:ascii="Arial"/>
          <w:i/>
          <w:spacing w:val="-6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mí</w:t>
      </w:r>
      <w:r>
        <w:rPr>
          <w:rFonts w:cs="Arial" w:hAnsi="Arial" w:eastAsia="Arial" w:ascii="Arial"/>
          <w:i/>
          <w:spacing w:val="-2"/>
          <w:w w:val="99"/>
          <w:position w:val="-9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mo</w:t>
      </w:r>
      <w:r>
        <w:rPr>
          <w:rFonts w:cs="Arial" w:hAnsi="Arial" w:eastAsia="Arial" w:ascii="Arial"/>
          <w:i/>
          <w:spacing w:val="-1"/>
          <w:w w:val="99"/>
          <w:position w:val="-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.</w:t>
      </w:r>
      <w:r>
        <w:rPr>
          <w:rFonts w:cs="Arial" w:hAnsi="Arial" w:eastAsia="Arial" w:ascii="Arial"/>
          <w:i/>
          <w:spacing w:val="-15"/>
          <w:w w:val="99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Refo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to</w:t>
      </w:r>
      <w:r>
        <w:rPr>
          <w:rFonts w:cs="Arial" w:hAnsi="Arial" w:eastAsia="Arial" w:ascii="Arial"/>
          <w:spacing w:val="3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016)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4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218.</w:t>
      </w:r>
      <w:r>
        <w:rPr>
          <w:rFonts w:cs="Arial" w:hAnsi="Arial" w:eastAsia="Arial" w:ascii="Arial"/>
          <w:b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2"/>
        <w:ind w:left="217" w:right="2369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nmueb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920" w:val="left"/>
        </w:tabs>
        <w:jc w:val="both"/>
        <w:spacing w:lineRule="exact" w:line="200"/>
        <w:ind w:left="925" w:right="151" w:hanging="535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nmueb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onfo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e;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epto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derados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monu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arqueo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artí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h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tóri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onfo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Ley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materia,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etarán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920" w:val="left"/>
        </w:tabs>
        <w:jc w:val="both"/>
        <w:spacing w:lineRule="exact" w:line="200"/>
        <w:ind w:left="925" w:right="155" w:hanging="590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ario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po,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ómputo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ehí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ás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mueb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utores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to,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tabs>
          <w:tab w:pos="920" w:val="left"/>
        </w:tabs>
        <w:jc w:val="left"/>
        <w:spacing w:lineRule="auto" w:line="210"/>
        <w:ind w:left="925" w:right="151" w:hanging="646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Cua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otros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mueb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nmueb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dete</w:t>
      </w:r>
      <w:r>
        <w:rPr>
          <w:rFonts w:cs="Arial" w:hAnsi="Arial" w:eastAsia="Arial" w:ascii="Arial"/>
          <w:i/>
          <w:spacing w:val="-1"/>
          <w:w w:val="100"/>
          <w:position w:val="-9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ne</w:t>
      </w:r>
      <w:r>
        <w:rPr>
          <w:rFonts w:cs="Arial" w:hAnsi="Arial" w:eastAsia="Arial" w:ascii="Arial"/>
          <w:i/>
          <w:spacing w:val="-8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que</w:t>
      </w:r>
      <w:r>
        <w:rPr>
          <w:rFonts w:cs="Arial" w:hAnsi="Arial" w:eastAsia="Arial" w:ascii="Arial"/>
          <w:i/>
          <w:spacing w:val="-3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deban</w:t>
      </w:r>
      <w:r>
        <w:rPr>
          <w:rFonts w:cs="Arial" w:hAnsi="Arial" w:eastAsia="Arial" w:ascii="Arial"/>
          <w:i/>
          <w:spacing w:val="-4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99"/>
          <w:position w:val="-9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99"/>
          <w:position w:val="-9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arse.</w:t>
      </w:r>
      <w:r>
        <w:rPr>
          <w:rFonts w:cs="Arial" w:hAnsi="Arial" w:eastAsia="Arial" w:ascii="Arial"/>
          <w:i/>
          <w:spacing w:val="-15"/>
          <w:w w:val="99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Refo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to</w:t>
      </w:r>
      <w:r>
        <w:rPr>
          <w:rFonts w:cs="Arial" w:hAnsi="Arial" w:eastAsia="Arial" w:ascii="Arial"/>
          <w:spacing w:val="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016)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4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2</w:t>
      </w:r>
      <w:r>
        <w:rPr>
          <w:rFonts w:cs="Arial" w:hAnsi="Arial" w:eastAsia="Arial" w:ascii="Arial"/>
          <w:b/>
          <w:i/>
          <w:spacing w:val="3"/>
          <w:w w:val="100"/>
          <w:sz w:val="19"/>
          <w:szCs w:val="19"/>
        </w:rPr>
        <w:t>1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9.</w:t>
      </w:r>
      <w:r>
        <w:rPr>
          <w:rFonts w:cs="Arial" w:hAnsi="Arial" w:eastAsia="Arial" w:ascii="Arial"/>
          <w:b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derar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ntang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uará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probab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obten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onó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futuros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poten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póte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fundada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enten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ond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onó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tan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urante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31"/>
        <w:ind w:left="217" w:right="143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Cuando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ementos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ntang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orte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gún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emento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total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(</w:t>
      </w:r>
      <w:r>
        <w:rPr>
          <w:rFonts w:cs="Arial" w:hAnsi="Arial" w:eastAsia="Arial" w:ascii="Arial"/>
          <w:i/>
          <w:spacing w:val="6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f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o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a</w:t>
      </w:r>
      <w:r>
        <w:rPr>
          <w:rFonts w:cs="Arial" w:hAnsi="Arial" w:eastAsia="Arial" w:ascii="Arial"/>
          <w:spacing w:val="5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según</w:t>
      </w:r>
      <w:r>
        <w:rPr>
          <w:rFonts w:cs="Arial" w:hAnsi="Arial" w:eastAsia="Arial" w:ascii="Arial"/>
          <w:spacing w:val="5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e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t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o</w:t>
      </w:r>
      <w:r>
        <w:rPr>
          <w:rFonts w:cs="Arial" w:hAnsi="Arial" w:eastAsia="Arial" w:ascii="Arial"/>
          <w:spacing w:val="8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OE</w:t>
      </w:r>
      <w:r>
        <w:rPr>
          <w:rFonts w:cs="Arial" w:hAnsi="Arial" w:eastAsia="Arial" w:ascii="Arial"/>
          <w:spacing w:val="5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de</w:t>
      </w:r>
      <w:r>
        <w:rPr>
          <w:rFonts w:cs="Arial" w:hAnsi="Arial" w:eastAsia="Arial" w:ascii="Arial"/>
          <w:spacing w:val="5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2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exact" w:line="100"/>
        <w:ind w:left="217" w:right="6459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spacing w:val="0"/>
          <w:w w:val="100"/>
          <w:sz w:val="12"/>
          <w:szCs w:val="12"/>
        </w:rPr>
        <w:t>07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)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153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220.</w:t>
      </w:r>
      <w:r>
        <w:rPr>
          <w:rFonts w:cs="Arial" w:hAnsi="Arial" w:eastAsia="Arial" w:ascii="Arial"/>
          <w:b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erán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en.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tante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podrán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arse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ntang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momento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todas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ond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920" w:val="left"/>
        </w:tabs>
        <w:jc w:val="both"/>
        <w:ind w:left="937" w:right="148" w:hanging="406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Q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ntang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probab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onó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futuros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ntre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erá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produ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genere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ntan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ntern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arse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920" w:val="left"/>
        </w:tabs>
        <w:jc w:val="both"/>
        <w:spacing w:lineRule="exact" w:line="200"/>
        <w:ind w:left="937" w:right="154" w:hanging="461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Q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té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eros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otro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po,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én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e,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920" w:val="left"/>
        </w:tabs>
        <w:jc w:val="both"/>
        <w:spacing w:lineRule="exact" w:line="200"/>
        <w:ind w:left="937" w:right="154" w:hanging="516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Q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tén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amente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dua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dé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gna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afe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poral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aramente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11"/>
        <w:ind w:left="217" w:right="153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guren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arse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durante</w:t>
      </w:r>
      <w:r>
        <w:rPr>
          <w:rFonts w:cs="Arial" w:hAnsi="Arial" w:eastAsia="Arial" w:ascii="Arial"/>
          <w:i/>
          <w:spacing w:val="-6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u</w:t>
      </w:r>
      <w:r>
        <w:rPr>
          <w:rFonts w:cs="Arial" w:hAnsi="Arial" w:eastAsia="Arial" w:ascii="Arial"/>
          <w:i/>
          <w:spacing w:val="-2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da</w:t>
      </w:r>
      <w:r>
        <w:rPr>
          <w:rFonts w:cs="Arial" w:hAnsi="Arial" w:eastAsia="Arial" w:ascii="Arial"/>
          <w:i/>
          <w:spacing w:val="-3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út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3"/>
          <w:w w:val="99"/>
          <w:position w:val="-9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.</w:t>
      </w:r>
      <w:r>
        <w:rPr>
          <w:rFonts w:cs="Arial" w:hAnsi="Arial" w:eastAsia="Arial" w:ascii="Arial"/>
          <w:i/>
          <w:spacing w:val="-20"/>
          <w:w w:val="99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Ref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)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3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221.</w:t>
      </w:r>
      <w:r>
        <w:rPr>
          <w:rFonts w:cs="Arial" w:hAnsi="Arial" w:eastAsia="Arial" w:ascii="Arial"/>
          <w:b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erse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ort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arán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du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út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4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perman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amort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arse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período.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3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Dentro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edad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i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endo</w:t>
      </w:r>
      <w:r>
        <w:rPr>
          <w:rFonts w:cs="Arial" w:hAnsi="Arial" w:eastAsia="Arial" w:ascii="Arial"/>
          <w:i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ban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endo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orma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patent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9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nformát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mpor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amas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nformát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produ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aborados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dad,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pág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web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ump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156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arán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31"/>
        <w:ind w:left="217" w:right="144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amas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nformát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pue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fun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é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erán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atados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ementos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operat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ómputo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ngún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gurar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manten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9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nformát</w:t>
      </w:r>
      <w:r>
        <w:rPr>
          <w:rFonts w:cs="Arial" w:hAnsi="Arial" w:eastAsia="Arial" w:ascii="Arial"/>
          <w:i/>
          <w:spacing w:val="1"/>
          <w:w w:val="99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99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a.</w:t>
      </w:r>
      <w:r>
        <w:rPr>
          <w:rFonts w:cs="Arial" w:hAnsi="Arial" w:eastAsia="Arial" w:ascii="Arial"/>
          <w:i/>
          <w:spacing w:val="-12"/>
          <w:w w:val="9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(</w:t>
      </w:r>
      <w:r>
        <w:rPr>
          <w:rFonts w:cs="Arial" w:hAnsi="Arial" w:eastAsia="Arial" w:ascii="Arial"/>
          <w:i/>
          <w:spacing w:val="4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Refo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a</w:t>
      </w:r>
      <w:r>
        <w:rPr>
          <w:rFonts w:cs="Arial" w:hAnsi="Arial" w:eastAsia="Arial" w:ascii="Arial"/>
          <w:spacing w:val="3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según</w:t>
      </w:r>
      <w:r>
        <w:rPr>
          <w:rFonts w:cs="Arial" w:hAnsi="Arial" w:eastAsia="Arial" w:ascii="Arial"/>
          <w:spacing w:val="3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Dec</w:t>
      </w:r>
      <w:r>
        <w:rPr>
          <w:rFonts w:cs="Arial" w:hAnsi="Arial" w:eastAsia="Arial" w:ascii="Arial"/>
          <w:spacing w:val="3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eto</w:t>
      </w:r>
      <w:r>
        <w:rPr>
          <w:rFonts w:cs="Arial" w:hAnsi="Arial" w:eastAsia="Arial" w:ascii="Arial"/>
          <w:spacing w:val="4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OE</w:t>
      </w:r>
      <w:r>
        <w:rPr>
          <w:rFonts w:cs="Arial" w:hAnsi="Arial" w:eastAsia="Arial" w:ascii="Arial"/>
          <w:spacing w:val="2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exact" w:line="100"/>
        <w:ind w:left="217" w:right="6286"/>
      </w:pPr>
      <w:r>
        <w:rPr>
          <w:rFonts w:cs="Arial" w:hAnsi="Arial" w:eastAsia="Arial" w:ascii="Arial"/>
          <w:spacing w:val="0"/>
          <w:w w:val="100"/>
          <w:sz w:val="12"/>
          <w:szCs w:val="12"/>
        </w:rPr>
        <w:t>02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07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)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2"/>
        <w:ind w:left="217" w:right="153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222.</w:t>
      </w:r>
      <w:r>
        <w:rPr>
          <w:rFonts w:cs="Arial" w:hAnsi="Arial" w:eastAsia="Arial" w:ascii="Arial"/>
          <w:b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mane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pos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bras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90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i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Cap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35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i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80" w:right="4911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i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ferib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exact" w:line="200"/>
        <w:ind w:left="925" w:right="150" w:hanging="670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i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deradas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nfrae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tura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artí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7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Ley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eneral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1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obras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obra,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ferir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ompañ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entreg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-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umento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1"/>
      </w:pP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atándo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bras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tran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ferir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período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eroga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años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ores</w:t>
      </w:r>
      <w:r>
        <w:rPr>
          <w:rFonts w:cs="Arial" w:hAnsi="Arial" w:eastAsia="Arial" w:ascii="Arial"/>
          <w:i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opera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utor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h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dete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epto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deradas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nfrae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tura.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36"/>
        <w:ind w:left="217" w:right="143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obras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permane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obra,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momento,</w:t>
      </w:r>
      <w:r>
        <w:rPr>
          <w:rFonts w:cs="Arial" w:hAnsi="Arial" w:eastAsia="Arial" w:ascii="Arial"/>
          <w:i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entreg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-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obatoria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</w:t>
      </w:r>
      <w:r>
        <w:rPr>
          <w:rFonts w:cs="Arial" w:hAnsi="Arial" w:eastAsia="Arial" w:ascii="Arial"/>
          <w:i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oporte,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i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i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aprobada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feren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dará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énd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período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ere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eroga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nes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ñ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ores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(</w:t>
      </w:r>
      <w:r>
        <w:rPr>
          <w:rFonts w:cs="Arial" w:hAnsi="Arial" w:eastAsia="Arial" w:ascii="Arial"/>
          <w:i/>
          <w:spacing w:val="23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Ref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o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9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a</w:t>
      </w:r>
      <w:r>
        <w:rPr>
          <w:rFonts w:cs="Arial" w:hAnsi="Arial" w:eastAsia="Arial" w:ascii="Arial"/>
          <w:spacing w:val="22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según</w:t>
      </w:r>
      <w:r>
        <w:rPr>
          <w:rFonts w:cs="Arial" w:hAnsi="Arial" w:eastAsia="Arial" w:ascii="Arial"/>
          <w:spacing w:val="22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eto</w:t>
      </w:r>
      <w:r>
        <w:rPr>
          <w:rFonts w:cs="Arial" w:hAnsi="Arial" w:eastAsia="Arial" w:ascii="Arial"/>
          <w:spacing w:val="24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OE</w:t>
      </w:r>
      <w:r>
        <w:rPr>
          <w:rFonts w:cs="Arial" w:hAnsi="Arial" w:eastAsia="Arial" w:ascii="Arial"/>
          <w:spacing w:val="21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de</w:t>
      </w:r>
      <w:r>
        <w:rPr>
          <w:rFonts w:cs="Arial" w:hAnsi="Arial" w:eastAsia="Arial" w:ascii="Arial"/>
          <w:spacing w:val="22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2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07-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exact" w:line="100"/>
        <w:ind w:left="217" w:right="6631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spacing w:val="0"/>
          <w:w w:val="100"/>
          <w:sz w:val="12"/>
          <w:szCs w:val="12"/>
        </w:rPr>
        <w:t>2016)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149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223.</w:t>
      </w:r>
      <w:r>
        <w:rPr>
          <w:rFonts w:cs="Arial" w:hAnsi="Arial" w:eastAsia="Arial" w:ascii="Arial"/>
          <w:b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deradas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nfrae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tura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adas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utores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II,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III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artí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7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Ley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eren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1060" w:val="left"/>
        </w:tabs>
        <w:jc w:val="both"/>
        <w:ind w:left="1069" w:right="155" w:hanging="602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mue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ás</w:t>
      </w:r>
      <w:r>
        <w:rPr>
          <w:rFonts w:cs="Arial" w:hAnsi="Arial" w:eastAsia="Arial" w:ascii="Arial"/>
          <w:i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obras</w:t>
      </w:r>
      <w:r>
        <w:rPr>
          <w:rFonts w:cs="Arial" w:hAnsi="Arial" w:eastAsia="Arial" w:ascii="Arial"/>
          <w:i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puerto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ean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1060" w:val="left"/>
        </w:tabs>
        <w:jc w:val="both"/>
        <w:ind w:left="1069" w:right="150" w:hanging="658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bordos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otros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ú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dere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ía,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beras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ep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ompetente</w:t>
      </w:r>
      <w:r>
        <w:rPr>
          <w:rFonts w:cs="Arial" w:hAnsi="Arial" w:eastAsia="Arial" w:ascii="Arial"/>
          <w:i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materia,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uerdo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1060" w:val="left"/>
        </w:tabs>
        <w:jc w:val="both"/>
        <w:spacing w:lineRule="exact" w:line="200"/>
        <w:ind w:left="1069" w:right="155" w:hanging="715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etera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pue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ías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fér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us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partes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ey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fede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1069" w:right="154" w:hanging="737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i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arques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té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argo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erno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ederal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antadas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erno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ederal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ugares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ornato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ten.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4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nfrae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tura,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arse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ontab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terios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uerdo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patr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(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ntos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patr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1069" w:right="152" w:hanging="286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Cuando</w:t>
      </w:r>
      <w:r>
        <w:rPr>
          <w:rFonts w:cs="Arial" w:hAnsi="Arial" w:eastAsia="Arial" w:ascii="Arial"/>
          <w:i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pue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orar</w:t>
      </w:r>
      <w:r>
        <w:rPr>
          <w:rFonts w:cs="Arial" w:hAnsi="Arial" w:eastAsia="Arial" w:ascii="Arial"/>
          <w:i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forma</w:t>
      </w:r>
      <w:r>
        <w:rPr>
          <w:rFonts w:cs="Arial" w:hAnsi="Arial" w:eastAsia="Arial" w:ascii="Arial"/>
          <w:i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tura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mpo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tando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arse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nforma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tados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1069" w:right="153" w:hanging="286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nfrae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tura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podrá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arse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añ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ores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gor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7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manten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/o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eha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efe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ond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norma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mporte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arse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íodo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4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erá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n,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ementan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before="55" w:lineRule="auto" w:line="213"/>
        <w:ind w:left="217" w:right="143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atá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ofes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tud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q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eroga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nal</w:t>
      </w:r>
      <w:r>
        <w:rPr>
          <w:rFonts w:cs="Arial" w:hAnsi="Arial" w:eastAsia="Arial" w:ascii="Arial"/>
          <w:i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(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Refo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position w:val="0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07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)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2"/>
        <w:ind w:left="217" w:right="156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224.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ementa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derab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emente</w:t>
      </w:r>
      <w:r>
        <w:rPr>
          <w:rFonts w:cs="Arial" w:hAnsi="Arial" w:eastAsia="Arial" w:ascii="Arial"/>
          <w:i/>
          <w:spacing w:val="-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emane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mada.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27"/>
        <w:ind w:left="217" w:right="143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efe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or,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etas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ufren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ertos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erá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derab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emente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emane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mada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9"/>
          <w:sz w:val="12"/>
          <w:szCs w:val="12"/>
        </w:rPr>
        <w:t>(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</w:t>
      </w:r>
      <w:r>
        <w:rPr>
          <w:rFonts w:cs="Arial" w:hAnsi="Arial" w:eastAsia="Arial" w:ascii="Arial"/>
          <w:spacing w:val="2"/>
          <w:w w:val="100"/>
          <w:position w:val="9"/>
          <w:sz w:val="12"/>
          <w:szCs w:val="12"/>
        </w:rPr>
        <w:t>i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c</w:t>
      </w:r>
      <w:r>
        <w:rPr>
          <w:rFonts w:cs="Arial" w:hAnsi="Arial" w:eastAsia="Arial" w:ascii="Arial"/>
          <w:spacing w:val="2"/>
          <w:w w:val="100"/>
          <w:position w:val="9"/>
          <w:sz w:val="12"/>
          <w:szCs w:val="12"/>
        </w:rPr>
        <w:t>i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ó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n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según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to</w:t>
      </w:r>
      <w:r>
        <w:rPr>
          <w:rFonts w:cs="Arial" w:hAnsi="Arial" w:eastAsia="Arial" w:ascii="Arial"/>
          <w:spacing w:val="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16)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ind w:left="217" w:right="147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225.</w:t>
      </w:r>
      <w:r>
        <w:rPr>
          <w:rFonts w:cs="Arial" w:hAnsi="Arial" w:eastAsia="Arial" w:ascii="Arial"/>
          <w:b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monto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ort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derando</w:t>
      </w:r>
      <w:r>
        <w:rPr>
          <w:rFonts w:cs="Arial" w:hAnsi="Arial" w:eastAsia="Arial" w:ascii="Arial"/>
          <w:i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adq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amort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menos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ho,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entre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añ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onó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a;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perí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do,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patr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tá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uada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opera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nes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gub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nes</w:t>
      </w:r>
      <w:r>
        <w:rPr>
          <w:rFonts w:cs="Arial" w:hAnsi="Arial" w:eastAsia="Arial" w:ascii="Arial"/>
          <w:i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i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ementa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amort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ada,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efe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dete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neto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monto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amort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amort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adq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amort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-</w:t>
      </w:r>
      <w:r>
        <w:rPr>
          <w:rFonts w:cs="Arial" w:hAnsi="Arial" w:eastAsia="Arial" w:ascii="Arial"/>
          <w:b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/</w:t>
      </w:r>
      <w:r>
        <w:rPr>
          <w:rFonts w:cs="Arial" w:hAnsi="Arial" w:eastAsia="Arial" w:ascii="Arial"/>
          <w:b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2"/>
          <w:szCs w:val="12"/>
        </w:rPr>
        <w:t>(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</w:t>
      </w:r>
      <w:r>
        <w:rPr>
          <w:rFonts w:cs="Arial" w:hAnsi="Arial" w:eastAsia="Arial" w:ascii="Arial"/>
          <w:spacing w:val="2"/>
          <w:w w:val="100"/>
          <w:sz w:val="12"/>
          <w:szCs w:val="12"/>
        </w:rPr>
        <w:t>i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c</w:t>
      </w:r>
      <w:r>
        <w:rPr>
          <w:rFonts w:cs="Arial" w:hAnsi="Arial" w:eastAsia="Arial" w:ascii="Arial"/>
          <w:spacing w:val="2"/>
          <w:w w:val="100"/>
          <w:sz w:val="12"/>
          <w:szCs w:val="12"/>
        </w:rPr>
        <w:t>i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ón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s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egún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c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eto</w:t>
      </w:r>
      <w:r>
        <w:rPr>
          <w:rFonts w:cs="Arial" w:hAnsi="Arial" w:eastAsia="Arial" w:ascii="Arial"/>
          <w:spacing w:val="2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07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)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2"/>
        <w:ind w:left="217" w:right="153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22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6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dete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tene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uenta,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otro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920" w:val="left"/>
        </w:tabs>
        <w:jc w:val="both"/>
        <w:ind w:left="937" w:right="156" w:hanging="470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eferen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fí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perado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920" w:val="left"/>
        </w:tabs>
        <w:jc w:val="both"/>
        <w:ind w:left="937" w:right="153" w:hanging="526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dete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oro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natu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perad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nde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tores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perat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nú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turnos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erá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epara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manten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utor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to,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manten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entras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tá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endo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tareas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5"/>
        <w:sectPr>
          <w:pgNumType w:start="170"/>
          <w:pgMar w:footer="728" w:header="343" w:top="1420" w:bottom="280" w:left="1060" w:right="1120"/>
          <w:footerReference w:type="default" r:id="rId11"/>
          <w:pgSz w:w="9360" w:h="12200"/>
        </w:sectPr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és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dete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nará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mada</w:t>
      </w:r>
      <w:r>
        <w:rPr>
          <w:rFonts w:cs="Arial" w:hAnsi="Arial" w:eastAsia="Arial" w:ascii="Arial"/>
          <w:i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grupo</w:t>
      </w:r>
      <w:r>
        <w:rPr>
          <w:rFonts w:cs="Arial" w:hAnsi="Arial" w:eastAsia="Arial" w:ascii="Arial"/>
          <w:i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ontar</w:t>
      </w:r>
      <w:r>
        <w:rPr>
          <w:rFonts w:cs="Arial" w:hAnsi="Arial" w:eastAsia="Arial" w:ascii="Arial"/>
          <w:i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153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obten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dere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egún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ement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ormente</w:t>
      </w:r>
      <w:r>
        <w:rPr>
          <w:rFonts w:cs="Arial" w:hAnsi="Arial" w:eastAsia="Arial" w:ascii="Arial"/>
          <w:i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9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debe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arse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amente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arían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amente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argos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períodos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tan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2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orar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epe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ndef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da.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dera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obre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aná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tor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ím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perío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argo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ual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onó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poten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produ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35"/>
        <w:ind w:left="217" w:right="154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arán,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arse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h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dete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egu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manten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ndef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ndef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da,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e.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durante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2"/>
          <w:szCs w:val="12"/>
        </w:rPr>
        <w:t>(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</w:t>
      </w:r>
      <w:r>
        <w:rPr>
          <w:rFonts w:cs="Arial" w:hAnsi="Arial" w:eastAsia="Arial" w:ascii="Arial"/>
          <w:spacing w:val="2"/>
          <w:w w:val="100"/>
          <w:sz w:val="12"/>
          <w:szCs w:val="12"/>
        </w:rPr>
        <w:t>i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c</w:t>
      </w:r>
      <w:r>
        <w:rPr>
          <w:rFonts w:cs="Arial" w:hAnsi="Arial" w:eastAsia="Arial" w:ascii="Arial"/>
          <w:spacing w:val="2"/>
          <w:w w:val="100"/>
          <w:sz w:val="12"/>
          <w:szCs w:val="12"/>
        </w:rPr>
        <w:t>i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ón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s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egún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c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eto</w:t>
      </w:r>
      <w:r>
        <w:rPr>
          <w:rFonts w:cs="Arial" w:hAnsi="Arial" w:eastAsia="Arial" w:ascii="Arial"/>
          <w:spacing w:val="2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07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)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2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227.</w:t>
      </w:r>
      <w:r>
        <w:rPr>
          <w:rFonts w:cs="Arial" w:hAnsi="Arial" w:eastAsia="Arial" w:ascii="Arial"/>
          <w:b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enos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entes</w:t>
      </w:r>
      <w:r>
        <w:rPr>
          <w:rFonts w:cs="Arial" w:hAnsi="Arial" w:eastAsia="Arial" w:ascii="Arial"/>
          <w:i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atarán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eparado,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adq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untamente.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ertede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enos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tada</w:t>
      </w:r>
      <w:r>
        <w:rPr>
          <w:rFonts w:cs="Arial" w:hAnsi="Arial" w:eastAsia="Arial" w:ascii="Arial"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anto</w:t>
      </w:r>
      <w:r>
        <w:rPr>
          <w:rFonts w:cs="Arial" w:hAnsi="Arial" w:eastAsia="Arial" w:ascii="Arial"/>
          <w:i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enen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tada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5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enos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afe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tará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determ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mporte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3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eno</w:t>
      </w:r>
      <w:r>
        <w:rPr>
          <w:rFonts w:cs="Arial" w:hAnsi="Arial" w:eastAsia="Arial" w:ascii="Arial"/>
          <w:i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eha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argo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período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obtengan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onó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haber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eno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puede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tener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forma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i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onó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poten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8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Cuando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uente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ementos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i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erá</w:t>
      </w:r>
      <w:r>
        <w:rPr>
          <w:rFonts w:cs="Arial" w:hAnsi="Arial" w:eastAsia="Arial" w:ascii="Arial"/>
          <w:i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terio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before="56" w:lineRule="auto" w:line="211"/>
        <w:ind w:left="217" w:right="151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tenga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m</w:t>
      </w:r>
      <w:r>
        <w:rPr>
          <w:rFonts w:cs="Arial" w:hAnsi="Arial" w:eastAsia="Arial" w:ascii="Arial"/>
          <w:i/>
          <w:spacing w:val="-1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are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.</w:t>
      </w:r>
      <w:r>
        <w:rPr>
          <w:rFonts w:cs="Arial" w:hAnsi="Arial" w:eastAsia="Arial" w:ascii="Arial"/>
          <w:i/>
          <w:spacing w:val="-6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d</w:t>
      </w:r>
      <w:r>
        <w:rPr>
          <w:rFonts w:cs="Arial" w:hAnsi="Arial" w:eastAsia="Arial" w:ascii="Arial"/>
          <w:spacing w:val="2"/>
          <w:w w:val="100"/>
          <w:position w:val="0"/>
          <w:sz w:val="12"/>
          <w:szCs w:val="1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12"/>
          <w:szCs w:val="1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3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)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5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228.</w:t>
      </w:r>
      <w:r>
        <w:rPr>
          <w:rFonts w:cs="Arial" w:hAnsi="Arial" w:eastAsia="Arial" w:ascii="Arial"/>
          <w:b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ntang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arse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adq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def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epo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mado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7"/>
      </w:pP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emento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mue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mueb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otra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ía,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ebe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dado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e,</w:t>
      </w:r>
      <w:r>
        <w:rPr>
          <w:rFonts w:cs="Arial" w:hAnsi="Arial" w:eastAsia="Arial" w:ascii="Arial"/>
          <w:i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q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emento</w:t>
      </w:r>
      <w:r>
        <w:rPr>
          <w:rFonts w:cs="Arial" w:hAnsi="Arial" w:eastAsia="Arial" w:ascii="Arial"/>
          <w:i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forma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permanente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empre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pere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obtener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onó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poten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ón.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tados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emento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dete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feren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entre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mporte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neto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2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ementos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mantengan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terior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egu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32"/>
        <w:ind w:left="217" w:right="144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erse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adq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gún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en,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podrá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nes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derando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otros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terí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ares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defe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obte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és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otros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pert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nente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.</w:t>
      </w:r>
      <w:r>
        <w:rPr>
          <w:rFonts w:cs="Arial" w:hAnsi="Arial" w:eastAsia="Arial" w:ascii="Arial"/>
          <w:i/>
          <w:spacing w:val="-17"/>
          <w:w w:val="99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</w:t>
      </w:r>
      <w:r>
        <w:rPr>
          <w:rFonts w:cs="Arial" w:hAnsi="Arial" w:eastAsia="Arial" w:ascii="Arial"/>
          <w:spacing w:val="2"/>
          <w:w w:val="100"/>
          <w:position w:val="0"/>
          <w:sz w:val="12"/>
          <w:szCs w:val="1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ión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g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ú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</w:t>
      </w:r>
      <w:r>
        <w:rPr>
          <w:rFonts w:cs="Arial" w:hAnsi="Arial" w:eastAsia="Arial" w:ascii="Arial"/>
          <w:spacing w:val="3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07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)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3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2</w:t>
      </w:r>
      <w:r>
        <w:rPr>
          <w:rFonts w:cs="Arial" w:hAnsi="Arial" w:eastAsia="Arial" w:ascii="Arial"/>
          <w:b/>
          <w:i/>
          <w:spacing w:val="3"/>
          <w:w w:val="100"/>
          <w:sz w:val="19"/>
          <w:szCs w:val="19"/>
        </w:rPr>
        <w:t>2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9.</w:t>
      </w:r>
      <w:r>
        <w:rPr>
          <w:rFonts w:cs="Arial" w:hAnsi="Arial" w:eastAsia="Arial" w:ascii="Arial"/>
          <w:b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arán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Contra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oría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atándo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órganos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ontrol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nterno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atándo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37" w:right="151" w:hanging="360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tado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agota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entes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ontrado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34"/>
        <w:ind w:left="937" w:right="148" w:hanging="360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hub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forma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eguradora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erá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orpo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position w:val="-9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ég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men</w:t>
      </w:r>
      <w:r>
        <w:rPr>
          <w:rFonts w:cs="Arial" w:hAnsi="Arial" w:eastAsia="Arial" w:ascii="Arial"/>
          <w:i/>
          <w:spacing w:val="-7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dom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o</w:t>
      </w:r>
      <w:r>
        <w:rPr>
          <w:rFonts w:cs="Arial" w:hAnsi="Arial" w:eastAsia="Arial" w:ascii="Arial"/>
          <w:i/>
          <w:spacing w:val="-7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púb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99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o.</w:t>
      </w:r>
      <w:r>
        <w:rPr>
          <w:rFonts w:cs="Arial" w:hAnsi="Arial" w:eastAsia="Arial" w:ascii="Arial"/>
          <w:i/>
          <w:spacing w:val="-16"/>
          <w:w w:val="99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</w:t>
      </w:r>
      <w:r>
        <w:rPr>
          <w:rFonts w:cs="Arial" w:hAnsi="Arial" w:eastAsia="Arial" w:ascii="Arial"/>
          <w:spacing w:val="2"/>
          <w:w w:val="100"/>
          <w:position w:val="0"/>
          <w:sz w:val="12"/>
          <w:szCs w:val="1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12"/>
          <w:szCs w:val="1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3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16)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149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230.</w:t>
      </w:r>
      <w:r>
        <w:rPr>
          <w:rFonts w:cs="Arial" w:hAnsi="Arial" w:eastAsia="Arial" w:ascii="Arial"/>
          <w:b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atándo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mueb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nmue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én,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é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arse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epe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oto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tura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orgán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ontrato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aná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og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uentas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aborar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eto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onfo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artí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23,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24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25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eneral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Contab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ubern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menta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4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Cuando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tura</w:t>
      </w:r>
      <w:r>
        <w:rPr>
          <w:rFonts w:cs="Arial" w:hAnsi="Arial" w:eastAsia="Arial" w:ascii="Arial"/>
          <w:i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orgán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ato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aná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ogo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entregada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nuará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ando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adq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otorg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hos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uentas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den,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ol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egu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5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Cuando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mueb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mueb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entregados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orgán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ontrato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aná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ogo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eran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orden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gob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erno,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ementar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patr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4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tura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orgán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ontrato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aná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ogo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edad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ona,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fí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(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)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uentas</w:t>
      </w:r>
      <w:r>
        <w:rPr>
          <w:rFonts w:cs="Arial" w:hAnsi="Arial" w:eastAsia="Arial" w:ascii="Arial"/>
          <w:i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ontrol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mane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forma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h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edad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ument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omprobatoria</w:t>
      </w:r>
      <w:r>
        <w:rPr>
          <w:rFonts w:cs="Arial" w:hAnsi="Arial" w:eastAsia="Arial" w:ascii="Arial"/>
          <w:i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5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eña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pár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afo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tanto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tura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orgán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ontrato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aná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ogo.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34"/>
        <w:ind w:left="217" w:right="144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onfo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nes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org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ontrato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aná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ogo,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nef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otorgados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orpo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patr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egún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térm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títu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atu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99"/>
          <w:position w:val="-9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ead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.</w:t>
      </w:r>
      <w:r>
        <w:rPr>
          <w:rFonts w:cs="Arial" w:hAnsi="Arial" w:eastAsia="Arial" w:ascii="Arial"/>
          <w:i/>
          <w:spacing w:val="-18"/>
          <w:w w:val="99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</w:t>
      </w:r>
      <w:r>
        <w:rPr>
          <w:rFonts w:cs="Arial" w:hAnsi="Arial" w:eastAsia="Arial" w:ascii="Arial"/>
          <w:spacing w:val="2"/>
          <w:w w:val="100"/>
          <w:position w:val="0"/>
          <w:sz w:val="12"/>
          <w:szCs w:val="1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12"/>
          <w:szCs w:val="1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3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)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857" w:right="2826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Capí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1"/>
          <w:w w:val="99"/>
          <w:sz w:val="19"/>
          <w:szCs w:val="19"/>
        </w:rPr>
        <w:t>Q</w:t>
      </w:r>
      <w:r>
        <w:rPr>
          <w:rFonts w:cs="Arial" w:hAnsi="Arial" w:eastAsia="Arial" w:ascii="Arial"/>
          <w:b/>
          <w:i/>
          <w:spacing w:val="-1"/>
          <w:w w:val="99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0"/>
          <w:w w:val="99"/>
          <w:sz w:val="19"/>
          <w:szCs w:val="19"/>
        </w:rPr>
        <w:t>in</w:t>
      </w:r>
      <w:r>
        <w:rPr>
          <w:rFonts w:cs="Arial" w:hAnsi="Arial" w:eastAsia="Arial" w:ascii="Arial"/>
          <w:b/>
          <w:i/>
          <w:spacing w:val="1"/>
          <w:w w:val="99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200"/>
        <w:ind w:left="881" w:right="853"/>
      </w:pP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De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la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Dep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raci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19"/>
          <w:szCs w:val="19"/>
        </w:rPr>
        <w:t>ó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n</w:t>
      </w:r>
      <w:r>
        <w:rPr>
          <w:rFonts w:cs="Arial" w:hAnsi="Arial" w:eastAsia="Arial" w:ascii="Arial"/>
          <w:b/>
          <w:i/>
          <w:spacing w:val="-10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y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Cance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19"/>
          <w:szCs w:val="19"/>
        </w:rPr>
        <w:t>l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ación</w:t>
      </w:r>
      <w:r>
        <w:rPr>
          <w:rFonts w:cs="Arial" w:hAnsi="Arial" w:eastAsia="Arial" w:ascii="Arial"/>
          <w:b/>
          <w:i/>
          <w:spacing w:val="-1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de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Sa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l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19"/>
          <w:szCs w:val="19"/>
        </w:rPr>
        <w:t>d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b/>
          <w:i/>
          <w:spacing w:val="-5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1"/>
          <w:w w:val="99"/>
          <w:position w:val="-1"/>
          <w:sz w:val="19"/>
          <w:szCs w:val="19"/>
        </w:rPr>
        <w:t>P</w:t>
      </w:r>
      <w:r>
        <w:rPr>
          <w:rFonts w:cs="Arial" w:hAnsi="Arial" w:eastAsia="Arial" w:ascii="Arial"/>
          <w:b/>
          <w:i/>
          <w:spacing w:val="0"/>
          <w:w w:val="99"/>
          <w:position w:val="-1"/>
          <w:sz w:val="19"/>
          <w:szCs w:val="19"/>
        </w:rPr>
        <w:t>resu</w:t>
      </w:r>
      <w:r>
        <w:rPr>
          <w:rFonts w:cs="Arial" w:hAnsi="Arial" w:eastAsia="Arial" w:ascii="Arial"/>
          <w:b/>
          <w:i/>
          <w:spacing w:val="1"/>
          <w:w w:val="99"/>
          <w:position w:val="-1"/>
          <w:sz w:val="19"/>
          <w:szCs w:val="19"/>
        </w:rPr>
        <w:t>p</w:t>
      </w:r>
      <w:r>
        <w:rPr>
          <w:rFonts w:cs="Arial" w:hAnsi="Arial" w:eastAsia="Arial" w:ascii="Arial"/>
          <w:b/>
          <w:i/>
          <w:spacing w:val="-1"/>
          <w:w w:val="99"/>
          <w:position w:val="-1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2"/>
          <w:w w:val="99"/>
          <w:position w:val="-1"/>
          <w:sz w:val="19"/>
          <w:szCs w:val="19"/>
        </w:rPr>
        <w:t>e</w:t>
      </w:r>
      <w:r>
        <w:rPr>
          <w:rFonts w:cs="Arial" w:hAnsi="Arial" w:eastAsia="Arial" w:ascii="Arial"/>
          <w:b/>
          <w:i/>
          <w:spacing w:val="0"/>
          <w:w w:val="99"/>
          <w:position w:val="-1"/>
          <w:sz w:val="19"/>
          <w:szCs w:val="19"/>
        </w:rPr>
        <w:t>starios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lineRule="exact" w:line="100"/>
        <w:ind w:left="2342" w:right="2307"/>
      </w:pPr>
      <w:r>
        <w:rPr>
          <w:rFonts w:cs="Arial" w:hAnsi="Arial" w:eastAsia="Arial" w:ascii="Arial"/>
          <w:i/>
          <w:spacing w:val="1"/>
          <w:w w:val="100"/>
          <w:sz w:val="12"/>
          <w:szCs w:val="12"/>
        </w:rPr>
        <w:t>(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</w:t>
      </w:r>
      <w:r>
        <w:rPr>
          <w:rFonts w:cs="Arial" w:hAnsi="Arial" w:eastAsia="Arial" w:ascii="Arial"/>
          <w:spacing w:val="2"/>
          <w:w w:val="100"/>
          <w:sz w:val="12"/>
          <w:szCs w:val="12"/>
        </w:rPr>
        <w:t>i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c</w:t>
      </w:r>
      <w:r>
        <w:rPr>
          <w:rFonts w:cs="Arial" w:hAnsi="Arial" w:eastAsia="Arial" w:ascii="Arial"/>
          <w:spacing w:val="2"/>
          <w:w w:val="100"/>
          <w:sz w:val="12"/>
          <w:szCs w:val="12"/>
        </w:rPr>
        <w:t>i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ón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s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egún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c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eto</w:t>
      </w:r>
      <w:r>
        <w:rPr>
          <w:rFonts w:cs="Arial" w:hAnsi="Arial" w:eastAsia="Arial" w:ascii="Arial"/>
          <w:spacing w:val="3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07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)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3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231.</w:t>
      </w:r>
      <w:r>
        <w:rPr>
          <w:rFonts w:cs="Arial" w:hAnsi="Arial" w:eastAsia="Arial" w:ascii="Arial"/>
          <w:b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oder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utónomos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tengan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tarios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.01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99.99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tarias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erán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edu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hos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és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durante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eros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dí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nero.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147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IP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etos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eba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edu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h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és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durante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eros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días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natu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33"/>
        <w:ind w:left="217" w:right="145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eros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edu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fue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tata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tanto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fede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i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más</w:t>
      </w:r>
      <w:r>
        <w:rPr>
          <w:rFonts w:cs="Arial" w:hAnsi="Arial" w:eastAsia="Arial" w:ascii="Arial"/>
          <w:i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dar</w:t>
      </w:r>
      <w:r>
        <w:rPr>
          <w:rFonts w:cs="Arial" w:hAnsi="Arial" w:eastAsia="Arial" w:ascii="Arial"/>
          <w:i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día</w:t>
      </w:r>
      <w:r>
        <w:rPr>
          <w:rFonts w:cs="Arial" w:hAnsi="Arial" w:eastAsia="Arial" w:ascii="Arial"/>
          <w:i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enero,</w:t>
      </w:r>
      <w:r>
        <w:rPr>
          <w:rFonts w:cs="Arial" w:hAnsi="Arial" w:eastAsia="Arial" w:ascii="Arial"/>
          <w:i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días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obra.</w:t>
      </w:r>
      <w:r>
        <w:rPr>
          <w:rFonts w:cs="Arial" w:hAnsi="Arial" w:eastAsia="Arial" w:ascii="Arial"/>
          <w:i/>
          <w:spacing w:val="-18"/>
          <w:w w:val="99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</w:t>
      </w:r>
      <w:r>
        <w:rPr>
          <w:rFonts w:cs="Arial" w:hAnsi="Arial" w:eastAsia="Arial" w:ascii="Arial"/>
          <w:spacing w:val="2"/>
          <w:w w:val="100"/>
          <w:position w:val="0"/>
          <w:sz w:val="12"/>
          <w:szCs w:val="1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12"/>
          <w:szCs w:val="1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g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ú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)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3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232.</w:t>
      </w:r>
      <w:r>
        <w:rPr>
          <w:rFonts w:cs="Arial" w:hAnsi="Arial" w:eastAsia="Arial" w:ascii="Arial"/>
          <w:b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uent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pago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bun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uri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aren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pago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ompañías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25"/>
        <w:ind w:left="217" w:right="150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énd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uerdo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parte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unto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position w:val="-9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pon</w:t>
      </w:r>
      <w:r>
        <w:rPr>
          <w:rFonts w:cs="Arial" w:hAnsi="Arial" w:eastAsia="Arial" w:ascii="Arial"/>
          <w:i/>
          <w:spacing w:val="2"/>
          <w:w w:val="100"/>
          <w:position w:val="-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ab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-10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del</w:t>
      </w:r>
      <w:r>
        <w:rPr>
          <w:rFonts w:cs="Arial" w:hAnsi="Arial" w:eastAsia="Arial" w:ascii="Arial"/>
          <w:i/>
          <w:spacing w:val="-2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.</w:t>
      </w:r>
      <w:r>
        <w:rPr>
          <w:rFonts w:cs="Arial" w:hAnsi="Arial" w:eastAsia="Arial" w:ascii="Arial"/>
          <w:i/>
          <w:spacing w:val="-20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d</w:t>
      </w:r>
      <w:r>
        <w:rPr>
          <w:rFonts w:cs="Arial" w:hAnsi="Arial" w:eastAsia="Arial" w:ascii="Arial"/>
          <w:spacing w:val="2"/>
          <w:w w:val="100"/>
          <w:position w:val="0"/>
          <w:sz w:val="12"/>
          <w:szCs w:val="1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ción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)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905" w:right="2874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Capí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1"/>
          <w:w w:val="99"/>
          <w:sz w:val="19"/>
          <w:szCs w:val="19"/>
        </w:rPr>
        <w:t>S</w:t>
      </w:r>
      <w:r>
        <w:rPr>
          <w:rFonts w:cs="Arial" w:hAnsi="Arial" w:eastAsia="Arial" w:ascii="Arial"/>
          <w:b/>
          <w:i/>
          <w:spacing w:val="0"/>
          <w:w w:val="99"/>
          <w:sz w:val="19"/>
          <w:szCs w:val="19"/>
        </w:rPr>
        <w:t>exto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200"/>
        <w:ind w:left="1105" w:right="1074"/>
      </w:pP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De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la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De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p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raci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19"/>
          <w:szCs w:val="19"/>
        </w:rPr>
        <w:t>ó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n</w:t>
      </w:r>
      <w:r>
        <w:rPr>
          <w:rFonts w:cs="Arial" w:hAnsi="Arial" w:eastAsia="Arial" w:ascii="Arial"/>
          <w:b/>
          <w:i/>
          <w:spacing w:val="-10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y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Cance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19"/>
          <w:szCs w:val="19"/>
        </w:rPr>
        <w:t>l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ación</w:t>
      </w:r>
      <w:r>
        <w:rPr>
          <w:rFonts w:cs="Arial" w:hAnsi="Arial" w:eastAsia="Arial" w:ascii="Arial"/>
          <w:b/>
          <w:i/>
          <w:spacing w:val="-1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de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19"/>
          <w:szCs w:val="19"/>
        </w:rPr>
        <w:t>C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en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9"/>
          <w:szCs w:val="19"/>
        </w:rPr>
        <w:t>as</w:t>
      </w:r>
      <w:r>
        <w:rPr>
          <w:rFonts w:cs="Arial" w:hAnsi="Arial" w:eastAsia="Arial" w:ascii="Arial"/>
          <w:b/>
          <w:i/>
          <w:spacing w:val="-7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99"/>
          <w:position w:val="-1"/>
          <w:sz w:val="19"/>
          <w:szCs w:val="19"/>
        </w:rPr>
        <w:t>Co</w:t>
      </w:r>
      <w:r>
        <w:rPr>
          <w:rFonts w:cs="Arial" w:hAnsi="Arial" w:eastAsia="Arial" w:ascii="Arial"/>
          <w:b/>
          <w:i/>
          <w:spacing w:val="1"/>
          <w:w w:val="99"/>
          <w:position w:val="-1"/>
          <w:sz w:val="19"/>
          <w:szCs w:val="19"/>
        </w:rPr>
        <w:t>n</w:t>
      </w:r>
      <w:r>
        <w:rPr>
          <w:rFonts w:cs="Arial" w:hAnsi="Arial" w:eastAsia="Arial" w:ascii="Arial"/>
          <w:b/>
          <w:i/>
          <w:spacing w:val="-1"/>
          <w:w w:val="99"/>
          <w:position w:val="-1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0"/>
          <w:w w:val="99"/>
          <w:position w:val="-1"/>
          <w:sz w:val="19"/>
          <w:szCs w:val="19"/>
        </w:rPr>
        <w:t>abl</w:t>
      </w:r>
      <w:r>
        <w:rPr>
          <w:rFonts w:cs="Arial" w:hAnsi="Arial" w:eastAsia="Arial" w:ascii="Arial"/>
          <w:b/>
          <w:i/>
          <w:spacing w:val="2"/>
          <w:w w:val="99"/>
          <w:position w:val="-1"/>
          <w:sz w:val="19"/>
          <w:szCs w:val="19"/>
        </w:rPr>
        <w:t>e</w:t>
      </w:r>
      <w:r>
        <w:rPr>
          <w:rFonts w:cs="Arial" w:hAnsi="Arial" w:eastAsia="Arial" w:ascii="Arial"/>
          <w:b/>
          <w:i/>
          <w:spacing w:val="0"/>
          <w:w w:val="99"/>
          <w:position w:val="-1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lineRule="exact" w:line="100"/>
        <w:ind w:left="2342" w:right="2307"/>
      </w:pPr>
      <w:r>
        <w:rPr>
          <w:rFonts w:cs="Arial" w:hAnsi="Arial" w:eastAsia="Arial" w:ascii="Arial"/>
          <w:i/>
          <w:spacing w:val="1"/>
          <w:w w:val="100"/>
          <w:sz w:val="12"/>
          <w:szCs w:val="12"/>
        </w:rPr>
        <w:t>(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</w:t>
      </w:r>
      <w:r>
        <w:rPr>
          <w:rFonts w:cs="Arial" w:hAnsi="Arial" w:eastAsia="Arial" w:ascii="Arial"/>
          <w:spacing w:val="2"/>
          <w:w w:val="100"/>
          <w:sz w:val="12"/>
          <w:szCs w:val="12"/>
        </w:rPr>
        <w:t>i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c</w:t>
      </w:r>
      <w:r>
        <w:rPr>
          <w:rFonts w:cs="Arial" w:hAnsi="Arial" w:eastAsia="Arial" w:ascii="Arial"/>
          <w:spacing w:val="2"/>
          <w:w w:val="100"/>
          <w:sz w:val="12"/>
          <w:szCs w:val="12"/>
        </w:rPr>
        <w:t>i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ón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s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egún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c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eto</w:t>
      </w:r>
      <w:r>
        <w:rPr>
          <w:rFonts w:cs="Arial" w:hAnsi="Arial" w:eastAsia="Arial" w:ascii="Arial"/>
          <w:spacing w:val="3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07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)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2"/>
        <w:ind w:left="217" w:right="152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233.</w:t>
      </w:r>
      <w:r>
        <w:rPr>
          <w:rFonts w:cs="Arial" w:hAnsi="Arial" w:eastAsia="Arial" w:ascii="Arial"/>
          <w:b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Contra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oría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podrán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auto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uentas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exact" w:line="200"/>
        <w:ind w:left="217" w:right="149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ara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efe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apí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omprenderá</w:t>
      </w:r>
      <w:r>
        <w:rPr>
          <w:rFonts w:cs="Arial" w:hAnsi="Arial" w:eastAsia="Arial" w:ascii="Arial"/>
          <w:i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uentas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opera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ter</w:t>
      </w:r>
      <w:r>
        <w:rPr>
          <w:rFonts w:cs="Arial" w:hAnsi="Arial" w:eastAsia="Arial" w:ascii="Arial"/>
          <w:i/>
          <w:spacing w:val="1"/>
          <w:w w:val="99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ero</w:t>
      </w:r>
      <w:r>
        <w:rPr>
          <w:rFonts w:cs="Arial" w:hAnsi="Arial" w:eastAsia="Arial" w:ascii="Arial"/>
          <w:i/>
          <w:spacing w:val="1"/>
          <w:w w:val="9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.</w:t>
      </w:r>
      <w:r>
        <w:rPr>
          <w:rFonts w:cs="Arial" w:hAnsi="Arial" w:eastAsia="Arial" w:ascii="Arial"/>
          <w:i/>
          <w:spacing w:val="-14"/>
          <w:w w:val="9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9"/>
          <w:sz w:val="12"/>
          <w:szCs w:val="12"/>
        </w:rPr>
        <w:t>(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A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d</w:t>
      </w:r>
      <w:r>
        <w:rPr>
          <w:rFonts w:cs="Arial" w:hAnsi="Arial" w:eastAsia="Arial" w:ascii="Arial"/>
          <w:spacing w:val="2"/>
          <w:w w:val="100"/>
          <w:position w:val="9"/>
          <w:sz w:val="12"/>
          <w:szCs w:val="12"/>
        </w:rPr>
        <w:t>i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ción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s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e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t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o</w:t>
      </w:r>
      <w:r>
        <w:rPr>
          <w:rFonts w:cs="Arial" w:hAnsi="Arial" w:eastAsia="Arial" w:ascii="Arial"/>
          <w:spacing w:val="2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7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20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1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6)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3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234.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podrán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ubros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tos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uent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entes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1340" w:val="left"/>
        </w:tabs>
        <w:jc w:val="both"/>
        <w:ind w:left="1350" w:right="152" w:hanging="706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do: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Cuando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tot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tando</w:t>
      </w:r>
      <w:r>
        <w:rPr>
          <w:rFonts w:cs="Arial" w:hAnsi="Arial" w:eastAsia="Arial" w:ascii="Arial"/>
          <w:i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umentos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omprobatorios</w:t>
      </w:r>
      <w:r>
        <w:rPr>
          <w:rFonts w:cs="Arial" w:hAnsi="Arial" w:eastAsia="Arial" w:ascii="Arial"/>
          <w:i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ado;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1340" w:val="left"/>
        </w:tabs>
        <w:jc w:val="both"/>
        <w:spacing w:lineRule="exact" w:line="200"/>
        <w:ind w:left="1350" w:right="155" w:hanging="706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dad:</w:t>
      </w:r>
      <w:r>
        <w:rPr>
          <w:rFonts w:cs="Arial" w:hAnsi="Arial" w:eastAsia="Arial" w:ascii="Arial"/>
          <w:i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Cuando</w:t>
      </w:r>
      <w:r>
        <w:rPr>
          <w:rFonts w:cs="Arial" w:hAnsi="Arial" w:eastAsia="Arial" w:ascii="Arial"/>
          <w:i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obra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eroga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nto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obrar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nto</w:t>
      </w:r>
      <w:r>
        <w:rPr>
          <w:rFonts w:cs="Arial" w:hAnsi="Arial" w:eastAsia="Arial" w:ascii="Arial"/>
          <w:i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or,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4"/>
        <w:ind w:left="644"/>
      </w:pP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i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ontos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nfer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ores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exact" w:line="200"/>
        <w:ind w:left="217" w:right="151"/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Dependen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entar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Contra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í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tud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ompañ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ped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umentos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nformes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quen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99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9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ma</w:t>
      </w:r>
      <w:r>
        <w:rPr>
          <w:rFonts w:cs="Arial" w:hAnsi="Arial" w:eastAsia="Arial" w:ascii="Arial"/>
          <w:i/>
          <w:spacing w:val="0"/>
          <w:w w:val="99"/>
          <w:sz w:val="19"/>
          <w:szCs w:val="19"/>
        </w:rPr>
        <w:t>.</w:t>
      </w:r>
      <w:r>
        <w:rPr>
          <w:rFonts w:cs="Arial" w:hAnsi="Arial" w:eastAsia="Arial" w:ascii="Arial"/>
          <w:i/>
          <w:spacing w:val="-16"/>
          <w:w w:val="9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9"/>
          <w:sz w:val="12"/>
          <w:szCs w:val="12"/>
        </w:rPr>
        <w:t>(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A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d</w:t>
      </w:r>
      <w:r>
        <w:rPr>
          <w:rFonts w:cs="Arial" w:hAnsi="Arial" w:eastAsia="Arial" w:ascii="Arial"/>
          <w:spacing w:val="2"/>
          <w:w w:val="100"/>
          <w:position w:val="9"/>
          <w:sz w:val="12"/>
          <w:szCs w:val="12"/>
        </w:rPr>
        <w:t>i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ción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seg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ú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n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eto</w:t>
      </w:r>
      <w:r>
        <w:rPr>
          <w:rFonts w:cs="Arial" w:hAnsi="Arial" w:eastAsia="Arial" w:ascii="Arial"/>
          <w:spacing w:val="2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07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27"/>
        <w:ind w:left="217" w:right="149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235.</w:t>
      </w:r>
      <w:r>
        <w:rPr>
          <w:rFonts w:cs="Arial" w:hAnsi="Arial" w:eastAsia="Arial" w:ascii="Arial"/>
          <w:b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uentas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días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ontados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l</w:t>
      </w:r>
      <w:r>
        <w:rPr>
          <w:rFonts w:cs="Arial" w:hAnsi="Arial" w:eastAsia="Arial" w:ascii="Arial"/>
          <w:i/>
          <w:spacing w:val="-1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tud</w:t>
      </w:r>
      <w:r>
        <w:rPr>
          <w:rFonts w:cs="Arial" w:hAnsi="Arial" w:eastAsia="Arial" w:ascii="Arial"/>
          <w:i/>
          <w:spacing w:val="-7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Dep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nde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n</w:t>
      </w:r>
      <w:r>
        <w:rPr>
          <w:rFonts w:cs="Arial" w:hAnsi="Arial" w:eastAsia="Arial" w:ascii="Arial"/>
          <w:i/>
          <w:spacing w:val="-1"/>
          <w:w w:val="100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a</w:t>
      </w:r>
      <w:r>
        <w:rPr>
          <w:rFonts w:cs="Arial" w:hAnsi="Arial" w:eastAsia="Arial" w:ascii="Arial"/>
          <w:i/>
          <w:spacing w:val="-13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nt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dad.</w:t>
      </w:r>
      <w:r>
        <w:rPr>
          <w:rFonts w:cs="Arial" w:hAnsi="Arial" w:eastAsia="Arial" w:ascii="Arial"/>
          <w:i/>
          <w:spacing w:val="-4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d</w:t>
      </w:r>
      <w:r>
        <w:rPr>
          <w:rFonts w:cs="Arial" w:hAnsi="Arial" w:eastAsia="Arial" w:ascii="Arial"/>
          <w:spacing w:val="2"/>
          <w:w w:val="100"/>
          <w:position w:val="0"/>
          <w:sz w:val="12"/>
          <w:szCs w:val="1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ción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g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ú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</w:t>
      </w:r>
      <w:r>
        <w:rPr>
          <w:rFonts w:cs="Arial" w:hAnsi="Arial" w:eastAsia="Arial" w:ascii="Arial"/>
          <w:spacing w:val="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201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)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944" w:right="2910"/>
      </w:pP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19"/>
          <w:szCs w:val="19"/>
        </w:rPr>
        <w:t>Décimo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020" w:right="1985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b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b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i/>
          <w:spacing w:val="3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maci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ó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b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-1"/>
          <w:w w:val="99"/>
          <w:sz w:val="19"/>
          <w:szCs w:val="19"/>
        </w:rPr>
        <w:t>T</w:t>
      </w:r>
      <w:r>
        <w:rPr>
          <w:rFonts w:cs="Arial" w:hAnsi="Arial" w:eastAsia="Arial" w:ascii="Arial"/>
          <w:b/>
          <w:i/>
          <w:spacing w:val="0"/>
          <w:w w:val="99"/>
          <w:sz w:val="19"/>
          <w:szCs w:val="19"/>
        </w:rPr>
        <w:t>rans</w:t>
      </w:r>
      <w:r>
        <w:rPr>
          <w:rFonts w:cs="Arial" w:hAnsi="Arial" w:eastAsia="Arial" w:ascii="Arial"/>
          <w:b/>
          <w:i/>
          <w:spacing w:val="1"/>
          <w:w w:val="99"/>
          <w:sz w:val="19"/>
          <w:szCs w:val="19"/>
        </w:rPr>
        <w:t>p</w:t>
      </w:r>
      <w:r>
        <w:rPr>
          <w:rFonts w:cs="Arial" w:hAnsi="Arial" w:eastAsia="Arial" w:ascii="Arial"/>
          <w:b/>
          <w:i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b/>
          <w:i/>
          <w:spacing w:val="1"/>
          <w:w w:val="99"/>
          <w:sz w:val="19"/>
          <w:szCs w:val="19"/>
        </w:rPr>
        <w:t>r</w:t>
      </w:r>
      <w:r>
        <w:rPr>
          <w:rFonts w:cs="Arial" w:hAnsi="Arial" w:eastAsia="Arial" w:ascii="Arial"/>
          <w:b/>
          <w:i/>
          <w:spacing w:val="0"/>
          <w:w w:val="99"/>
          <w:sz w:val="19"/>
          <w:szCs w:val="19"/>
        </w:rPr>
        <w:t>encia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42"/>
        <w:ind w:left="217" w:right="154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236.</w:t>
      </w:r>
      <w:r>
        <w:rPr>
          <w:rFonts w:cs="Arial" w:hAnsi="Arial" w:eastAsia="Arial" w:ascii="Arial"/>
          <w:b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nteg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abora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Cue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nformes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gub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8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ara</w:t>
      </w:r>
      <w:r>
        <w:rPr>
          <w:rFonts w:cs="Arial" w:hAnsi="Arial" w:eastAsia="Arial" w:ascii="Arial"/>
          <w:i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ual</w:t>
      </w:r>
      <w:r>
        <w:rPr>
          <w:rFonts w:cs="Arial" w:hAnsi="Arial" w:eastAsia="Arial" w:ascii="Arial"/>
          <w:i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entos</w:t>
      </w:r>
      <w:r>
        <w:rPr>
          <w:rFonts w:cs="Arial" w:hAnsi="Arial" w:eastAsia="Arial" w:ascii="Arial"/>
          <w:i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eterm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ne</w:t>
      </w:r>
      <w:r>
        <w:rPr>
          <w:rFonts w:cs="Arial" w:hAnsi="Arial" w:eastAsia="Arial" w:ascii="Arial"/>
          <w:i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forma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entar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nformes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utores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entrega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Congre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13"/>
        <w:ind w:left="217" w:right="144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equ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eñ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Ley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eneral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Conta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ubernamental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materia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Cuenta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a.</w:t>
      </w:r>
      <w:r>
        <w:rPr>
          <w:rFonts w:cs="Arial" w:hAnsi="Arial" w:eastAsia="Arial" w:ascii="Arial"/>
          <w:i/>
          <w:spacing w:val="-1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9"/>
          <w:sz w:val="12"/>
          <w:szCs w:val="12"/>
        </w:rPr>
        <w:t>(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</w:t>
      </w:r>
      <w:r>
        <w:rPr>
          <w:rFonts w:cs="Arial" w:hAnsi="Arial" w:eastAsia="Arial" w:ascii="Arial"/>
          <w:spacing w:val="2"/>
          <w:w w:val="100"/>
          <w:position w:val="9"/>
          <w:sz w:val="12"/>
          <w:szCs w:val="12"/>
        </w:rPr>
        <w:t>i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c</w:t>
      </w:r>
      <w:r>
        <w:rPr>
          <w:rFonts w:cs="Arial" w:hAnsi="Arial" w:eastAsia="Arial" w:ascii="Arial"/>
          <w:spacing w:val="2"/>
          <w:w w:val="100"/>
          <w:position w:val="9"/>
          <w:sz w:val="12"/>
          <w:szCs w:val="12"/>
        </w:rPr>
        <w:t>i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ó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n</w:t>
      </w:r>
      <w:r>
        <w:rPr>
          <w:rFonts w:cs="Arial" w:hAnsi="Arial" w:eastAsia="Arial" w:ascii="Arial"/>
          <w:spacing w:val="1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según</w:t>
      </w:r>
      <w:r>
        <w:rPr>
          <w:rFonts w:cs="Arial" w:hAnsi="Arial" w:eastAsia="Arial" w:ascii="Arial"/>
          <w:spacing w:val="1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De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c</w:t>
      </w:r>
      <w:r>
        <w:rPr>
          <w:rFonts w:cs="Arial" w:hAnsi="Arial" w:eastAsia="Arial" w:ascii="Arial"/>
          <w:spacing w:val="1"/>
          <w:w w:val="100"/>
          <w:position w:val="9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eto</w:t>
      </w:r>
      <w:r>
        <w:rPr>
          <w:rFonts w:cs="Arial" w:hAnsi="Arial" w:eastAsia="Arial" w:ascii="Arial"/>
          <w:spacing w:val="13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16)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31"/>
        <w:ind w:left="217" w:right="143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237.</w:t>
      </w:r>
      <w:r>
        <w:rPr>
          <w:rFonts w:cs="Arial" w:hAnsi="Arial" w:eastAsia="Arial" w:ascii="Arial"/>
          <w:b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opera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tados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tent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prin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Ley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eneral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Conta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ubernamenta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bá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gub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nforma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nan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era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uerdos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mon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Conta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ndo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Contra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oría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propó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deren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abo.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9"/>
          <w:sz w:val="12"/>
          <w:szCs w:val="12"/>
        </w:rPr>
        <w:t>(</w:t>
      </w:r>
      <w:r>
        <w:rPr>
          <w:rFonts w:cs="Arial" w:hAnsi="Arial" w:eastAsia="Arial" w:ascii="Arial"/>
          <w:spacing w:val="-1"/>
          <w:w w:val="100"/>
          <w:position w:val="9"/>
          <w:sz w:val="12"/>
          <w:szCs w:val="12"/>
        </w:rPr>
        <w:t>A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d</w:t>
      </w:r>
      <w:r>
        <w:rPr>
          <w:rFonts w:cs="Arial" w:hAnsi="Arial" w:eastAsia="Arial" w:ascii="Arial"/>
          <w:spacing w:val="2"/>
          <w:w w:val="100"/>
          <w:position w:val="9"/>
          <w:sz w:val="12"/>
          <w:szCs w:val="12"/>
        </w:rPr>
        <w:t>i</w:t>
      </w:r>
      <w:r>
        <w:rPr>
          <w:rFonts w:cs="Arial" w:hAnsi="Arial" w:eastAsia="Arial" w:ascii="Arial"/>
          <w:spacing w:val="-2"/>
          <w:w w:val="100"/>
          <w:position w:val="9"/>
          <w:sz w:val="12"/>
          <w:szCs w:val="12"/>
        </w:rPr>
        <w:t>c</w:t>
      </w:r>
      <w:r>
        <w:rPr>
          <w:rFonts w:cs="Arial" w:hAnsi="Arial" w:eastAsia="Arial" w:ascii="Arial"/>
          <w:spacing w:val="2"/>
          <w:w w:val="100"/>
          <w:position w:val="9"/>
          <w:sz w:val="12"/>
          <w:szCs w:val="12"/>
        </w:rPr>
        <w:t>i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ón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según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to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16)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54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238.</w:t>
      </w:r>
      <w:r>
        <w:rPr>
          <w:rFonts w:cs="Arial" w:hAnsi="Arial" w:eastAsia="Arial" w:ascii="Arial"/>
          <w:b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nes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egu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tario,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ngre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térm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nos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entr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i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pagado.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25"/>
        <w:ind w:left="217" w:right="151"/>
        <w:sectPr>
          <w:pgMar w:header="343" w:footer="728" w:top="1420" w:bottom="280" w:left="1060" w:right="1120"/>
          <w:pgSz w:w="9360" w:h="12200"/>
        </w:sectPr>
      </w:pP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etaría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ará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Cuenta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omo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fuentes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nforma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ón</w:t>
      </w:r>
      <w:r>
        <w:rPr>
          <w:rFonts w:cs="Arial" w:hAnsi="Arial" w:eastAsia="Arial" w:ascii="Arial"/>
          <w:i/>
          <w:spacing w:val="-10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99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99"/>
          <w:position w:val="-9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ent</w:t>
      </w:r>
      <w:r>
        <w:rPr>
          <w:rFonts w:cs="Arial" w:hAnsi="Arial" w:eastAsia="Arial" w:ascii="Arial"/>
          <w:i/>
          <w:spacing w:val="-2"/>
          <w:w w:val="99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.</w:t>
      </w:r>
      <w:r>
        <w:rPr>
          <w:rFonts w:cs="Arial" w:hAnsi="Arial" w:eastAsia="Arial" w:ascii="Arial"/>
          <w:i/>
          <w:spacing w:val="-16"/>
          <w:w w:val="99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d</w:t>
      </w:r>
      <w:r>
        <w:rPr>
          <w:rFonts w:cs="Arial" w:hAnsi="Arial" w:eastAsia="Arial" w:ascii="Arial"/>
          <w:spacing w:val="2"/>
          <w:w w:val="100"/>
          <w:position w:val="0"/>
          <w:sz w:val="12"/>
          <w:szCs w:val="1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ción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to</w:t>
      </w:r>
      <w:r>
        <w:rPr>
          <w:rFonts w:cs="Arial" w:hAnsi="Arial" w:eastAsia="Arial" w:ascii="Arial"/>
          <w:spacing w:val="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016)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5"/>
        <w:ind w:left="217" w:right="150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239.</w:t>
      </w:r>
      <w:r>
        <w:rPr>
          <w:rFonts w:cs="Arial" w:hAnsi="Arial" w:eastAsia="Arial" w:ascii="Arial"/>
          <w:b/>
          <w:i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Los</w:t>
      </w:r>
      <w:r>
        <w:rPr>
          <w:rFonts w:cs="Arial" w:hAnsi="Arial" w:eastAsia="Arial" w:ascii="Arial"/>
          <w:i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nformes</w:t>
      </w:r>
      <w:r>
        <w:rPr>
          <w:rFonts w:cs="Arial" w:hAnsi="Arial" w:eastAsia="Arial" w:ascii="Arial"/>
          <w:i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ef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ere</w:t>
      </w:r>
      <w:r>
        <w:rPr>
          <w:rFonts w:cs="Arial" w:hAnsi="Arial" w:eastAsia="Arial" w:ascii="Arial"/>
          <w:i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artí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83</w:t>
      </w:r>
      <w:r>
        <w:rPr>
          <w:rFonts w:cs="Arial" w:hAnsi="Arial" w:eastAsia="Arial" w:ascii="Arial"/>
          <w:i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Ley</w:t>
      </w:r>
      <w:r>
        <w:rPr>
          <w:rFonts w:cs="Arial" w:hAnsi="Arial" w:eastAsia="Arial" w:ascii="Arial"/>
          <w:i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uno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amas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aprobados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upu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gre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monto</w:t>
      </w:r>
      <w:r>
        <w:rPr>
          <w:rFonts w:cs="Arial" w:hAnsi="Arial" w:eastAsia="Arial" w:ascii="Arial"/>
          <w:i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ursos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erog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dos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ogro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us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217" w:right="147"/>
      </w:pP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ngre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monto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ual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aud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do,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que</w:t>
      </w:r>
      <w:r>
        <w:rPr>
          <w:rFonts w:cs="Arial" w:hAnsi="Arial" w:eastAsia="Arial" w:ascii="Arial"/>
          <w:i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epre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monto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umu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ado</w:t>
      </w:r>
      <w:r>
        <w:rPr>
          <w:rFonts w:cs="Arial" w:hAnsi="Arial" w:eastAsia="Arial" w:ascii="Arial"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mes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aprobado,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ma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ones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onten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das</w:t>
      </w:r>
      <w:r>
        <w:rPr>
          <w:rFonts w:cs="Arial" w:hAnsi="Arial" w:eastAsia="Arial" w:ascii="Arial"/>
          <w:i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ngre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para</w:t>
      </w:r>
      <w:r>
        <w:rPr>
          <w:rFonts w:cs="Arial" w:hAnsi="Arial" w:eastAsia="Arial" w:ascii="Arial"/>
          <w:i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j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erc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27"/>
        <w:ind w:left="217" w:right="150"/>
      </w:pP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Artículo</w:t>
      </w:r>
      <w:r>
        <w:rPr>
          <w:rFonts w:cs="Arial" w:hAnsi="Arial" w:eastAsia="Arial" w:ascii="Arial"/>
          <w:b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9"/>
          <w:szCs w:val="19"/>
        </w:rPr>
        <w:t>240.</w:t>
      </w:r>
      <w:r>
        <w:rPr>
          <w:rFonts w:cs="Arial" w:hAnsi="Arial" w:eastAsia="Arial" w:ascii="Arial"/>
          <w:b/>
          <w:i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etar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í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dent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días</w:t>
      </w:r>
      <w:r>
        <w:rPr>
          <w:rFonts w:cs="Arial" w:hAnsi="Arial" w:eastAsia="Arial" w:ascii="Arial"/>
          <w:i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ontados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part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entrega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nformes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enta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úb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a,</w:t>
      </w:r>
      <w:r>
        <w:rPr>
          <w:rFonts w:cs="Arial" w:hAnsi="Arial" w:eastAsia="Arial" w:ascii="Arial"/>
          <w:i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pon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i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del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púb</w:t>
      </w:r>
      <w:r>
        <w:rPr>
          <w:rFonts w:cs="Arial" w:hAnsi="Arial" w:eastAsia="Arial" w:ascii="Arial"/>
          <w:i/>
          <w:spacing w:val="-1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gen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-1"/>
          <w:w w:val="100"/>
          <w:position w:val="-9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al</w:t>
      </w:r>
      <w:r>
        <w:rPr>
          <w:rFonts w:cs="Arial" w:hAnsi="Arial" w:eastAsia="Arial" w:ascii="Arial"/>
          <w:i/>
          <w:spacing w:val="-5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a</w:t>
      </w:r>
      <w:r>
        <w:rPr>
          <w:rFonts w:cs="Arial" w:hAnsi="Arial" w:eastAsia="Arial" w:ascii="Arial"/>
          <w:i/>
          <w:spacing w:val="-1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tra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v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és</w:t>
      </w:r>
      <w:r>
        <w:rPr>
          <w:rFonts w:cs="Arial" w:hAnsi="Arial" w:eastAsia="Arial" w:ascii="Arial"/>
          <w:i/>
          <w:spacing w:val="-4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de</w:t>
      </w:r>
      <w:r>
        <w:rPr>
          <w:rFonts w:cs="Arial" w:hAnsi="Arial" w:eastAsia="Arial" w:ascii="Arial"/>
          <w:i/>
          <w:spacing w:val="-2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m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ed</w:t>
      </w:r>
      <w:r>
        <w:rPr>
          <w:rFonts w:cs="Arial" w:hAnsi="Arial" w:eastAsia="Arial" w:ascii="Arial"/>
          <w:i/>
          <w:spacing w:val="1"/>
          <w:w w:val="100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0"/>
          <w:w w:val="100"/>
          <w:position w:val="-9"/>
          <w:sz w:val="19"/>
          <w:szCs w:val="19"/>
        </w:rPr>
        <w:t>os</w:t>
      </w:r>
      <w:r>
        <w:rPr>
          <w:rFonts w:cs="Arial" w:hAnsi="Arial" w:eastAsia="Arial" w:ascii="Arial"/>
          <w:i/>
          <w:spacing w:val="-5"/>
          <w:w w:val="100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-2"/>
          <w:w w:val="99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l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e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t</w:t>
      </w:r>
      <w:r>
        <w:rPr>
          <w:rFonts w:cs="Arial" w:hAnsi="Arial" w:eastAsia="Arial" w:ascii="Arial"/>
          <w:i/>
          <w:spacing w:val="-1"/>
          <w:w w:val="99"/>
          <w:position w:val="-9"/>
          <w:sz w:val="19"/>
          <w:szCs w:val="19"/>
        </w:rPr>
        <w:t>r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ón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i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c</w:t>
      </w:r>
      <w:r>
        <w:rPr>
          <w:rFonts w:cs="Arial" w:hAnsi="Arial" w:eastAsia="Arial" w:ascii="Arial"/>
          <w:i/>
          <w:spacing w:val="-2"/>
          <w:w w:val="99"/>
          <w:position w:val="-9"/>
          <w:sz w:val="19"/>
          <w:szCs w:val="19"/>
        </w:rPr>
        <w:t>o</w:t>
      </w:r>
      <w:r>
        <w:rPr>
          <w:rFonts w:cs="Arial" w:hAnsi="Arial" w:eastAsia="Arial" w:ascii="Arial"/>
          <w:i/>
          <w:spacing w:val="1"/>
          <w:w w:val="99"/>
          <w:position w:val="-9"/>
          <w:sz w:val="19"/>
          <w:szCs w:val="19"/>
        </w:rPr>
        <w:t>s</w:t>
      </w:r>
      <w:r>
        <w:rPr>
          <w:rFonts w:cs="Arial" w:hAnsi="Arial" w:eastAsia="Arial" w:ascii="Arial"/>
          <w:i/>
          <w:spacing w:val="0"/>
          <w:w w:val="99"/>
          <w:position w:val="-9"/>
          <w:sz w:val="19"/>
          <w:szCs w:val="19"/>
        </w:rPr>
        <w:t>.</w:t>
      </w:r>
      <w:r>
        <w:rPr>
          <w:rFonts w:cs="Arial" w:hAnsi="Arial" w:eastAsia="Arial" w:ascii="Arial"/>
          <w:i/>
          <w:spacing w:val="-15"/>
          <w:w w:val="99"/>
          <w:position w:val="-9"/>
          <w:sz w:val="19"/>
          <w:szCs w:val="19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2"/>
          <w:szCs w:val="12"/>
        </w:rPr>
        <w:t>(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d</w:t>
      </w:r>
      <w:r>
        <w:rPr>
          <w:rFonts w:cs="Arial" w:hAnsi="Arial" w:eastAsia="Arial" w:ascii="Arial"/>
          <w:spacing w:val="2"/>
          <w:w w:val="100"/>
          <w:position w:val="0"/>
          <w:sz w:val="12"/>
          <w:szCs w:val="1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12"/>
          <w:szCs w:val="1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gún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Dec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eto</w:t>
      </w:r>
      <w:r>
        <w:rPr>
          <w:rFonts w:cs="Arial" w:hAnsi="Arial" w:eastAsia="Arial" w:ascii="Arial"/>
          <w:spacing w:val="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7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20</w:t>
      </w:r>
      <w:r>
        <w:rPr>
          <w:rFonts w:cs="Arial" w:hAnsi="Arial" w:eastAsia="Arial" w:ascii="Arial"/>
          <w:spacing w:val="-2"/>
          <w:w w:val="100"/>
          <w:position w:val="0"/>
          <w:sz w:val="12"/>
          <w:szCs w:val="12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6)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center"/>
        <w:ind w:left="3014" w:right="2981"/>
      </w:pP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SI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IOS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center"/>
        <w:ind w:left="930" w:right="899"/>
      </w:pP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PPOE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VA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b/>
          <w:spacing w:val="2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13</w:t>
      </w:r>
      <w:r>
        <w:rPr>
          <w:rFonts w:cs="Arial Narrow" w:hAnsi="Arial Narrow" w:eastAsia="Arial Narrow" w:ascii="Arial Narrow"/>
          <w:b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b/>
          <w:spacing w:val="2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IE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ind w:left="217" w:right="158"/>
      </w:pP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O.</w:t>
      </w:r>
      <w:r>
        <w:rPr>
          <w:rFonts w:cs="Arial Narrow" w:hAnsi="Arial Narrow" w:eastAsia="Arial Narrow" w:ascii="Arial Narrow"/>
          <w:b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to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á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í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nce,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ev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Of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ind w:left="217" w:right="151"/>
      </w:pP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SEG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O.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j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5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s: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tabs>
          <w:tab w:pos="780" w:val="left"/>
        </w:tabs>
        <w:jc w:val="both"/>
        <w:ind w:left="784" w:right="156" w:hanging="39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do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or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ue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j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esto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esos</w:t>
      </w:r>
      <w:r>
        <w:rPr>
          <w:rFonts w:cs="Arial Narrow" w:hAnsi="Arial Narrow" w:eastAsia="Arial Narrow" w:ascii="Arial Narrow"/>
          <w:spacing w:val="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do</w:t>
      </w:r>
      <w:r>
        <w:rPr>
          <w:rFonts w:cs="Arial Narrow" w:hAnsi="Arial Narrow" w:eastAsia="Arial Narrow" w:ascii="Arial Narrow"/>
          <w:spacing w:val="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Oaxaca</w:t>
      </w:r>
      <w:r>
        <w:rPr>
          <w:rFonts w:cs="Arial Narrow" w:hAnsi="Arial Narrow" w:eastAsia="Arial Narrow" w:ascii="Arial Narrow"/>
          <w:spacing w:val="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cha</w:t>
      </w:r>
      <w:r>
        <w:rPr>
          <w:rFonts w:cs="Arial Narrow" w:hAnsi="Arial Narrow" w:eastAsia="Arial Narrow" w:ascii="Arial Narrow"/>
          <w:spacing w:val="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3</w:t>
      </w:r>
      <w:r>
        <w:rPr>
          <w:rFonts w:cs="Arial Narrow" w:hAnsi="Arial Narrow" w:eastAsia="Arial Narrow" w:ascii="Arial Narrow"/>
          <w:spacing w:val="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Of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spacing w:val="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í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8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tabs>
          <w:tab w:pos="780" w:val="left"/>
        </w:tabs>
        <w:jc w:val="both"/>
        <w:ind w:left="784" w:right="152" w:hanging="44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Lin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eje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soc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án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bse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var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tid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j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zan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dios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Of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ext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20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</w:p>
    <w:p>
      <w:pPr>
        <w:rPr>
          <w:rFonts w:cs="Arial Narrow" w:hAnsi="Arial Narrow" w:eastAsia="Arial Narrow" w:ascii="Arial Narrow"/>
          <w:sz w:val="18"/>
          <w:szCs w:val="18"/>
        </w:rPr>
        <w:jc w:val="left"/>
        <w:ind w:left="784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2011.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ind w:left="217" w:right="156"/>
      </w:pP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O.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j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á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ú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cos,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Of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x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cha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ind w:left="217" w:right="154"/>
      </w:pP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O.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nco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oyectos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ú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á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plazo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í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á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tir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gla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ás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tir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spacing w:lineRule="exact" w:line="200"/>
        <w:ind w:left="217" w:right="154"/>
        <w:sectPr>
          <w:pgMar w:header="343" w:footer="728" w:top="1420" w:bottom="280" w:left="1060" w:right="1120"/>
          <w:pgSz w:w="9360" w:h="12200"/>
        </w:sectPr>
      </w:pP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O.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ía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á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ales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to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sos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plazo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í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ales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tir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spacing w:before="38"/>
        <w:ind w:left="217" w:right="152"/>
      </w:pP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SEX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O.</w:t>
      </w:r>
      <w:r>
        <w:rPr>
          <w:rFonts w:cs="Arial Narrow" w:hAnsi="Arial Narrow" w:eastAsia="Arial Narrow" w:ascii="Arial Narrow"/>
          <w:b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ocesos,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á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zac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5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án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ev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esulta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ind w:left="217" w:right="155"/>
      </w:pP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SÉP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O.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vo,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Ju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án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o,</w:t>
      </w:r>
      <w:r>
        <w:rPr>
          <w:rFonts w:cs="Arial Narrow" w:hAnsi="Arial Narrow" w:eastAsia="Arial Narrow" w:ascii="Arial Narrow"/>
          <w:spacing w:val="4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3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4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uce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4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do</w:t>
      </w:r>
      <w:r>
        <w:rPr>
          <w:rFonts w:cs="Arial Narrow" w:hAnsi="Arial Narrow" w:eastAsia="Arial Narrow" w:ascii="Arial Narrow"/>
          <w:spacing w:val="3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4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blec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do</w:t>
      </w:r>
      <w:r>
        <w:rPr>
          <w:rFonts w:cs="Arial Narrow" w:hAnsi="Arial Narrow" w:eastAsia="Arial Narrow" w:ascii="Arial Narrow"/>
          <w:spacing w:val="3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3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4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4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3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sto</w:t>
      </w:r>
      <w:r>
        <w:rPr>
          <w:rFonts w:cs="Arial Narrow" w:hAnsi="Arial Narrow" w:eastAsia="Arial Narrow" w:ascii="Arial Narrow"/>
          <w:spacing w:val="4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nsa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ind w:left="217" w:right="153"/>
      </w:pP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1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1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1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1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j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vo</w:t>
      </w:r>
      <w:r>
        <w:rPr>
          <w:rFonts w:cs="Arial Narrow" w:hAnsi="Arial Narrow" w:eastAsia="Arial Narrow" w:ascii="Arial Narrow"/>
          <w:spacing w:val="1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do</w:t>
      </w:r>
      <w:r>
        <w:rPr>
          <w:rFonts w:cs="Arial Narrow" w:hAnsi="Arial Narrow" w:eastAsia="Arial Narrow" w:ascii="Arial Narrow"/>
          <w:spacing w:val="1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Oaxaca,</w:t>
      </w:r>
      <w:r>
        <w:rPr>
          <w:rFonts w:cs="Arial Narrow" w:hAnsi="Arial Narrow" w:eastAsia="Arial Narrow" w:ascii="Arial Narrow"/>
          <w:spacing w:val="1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1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1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í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1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ind w:left="217" w:right="150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AGIO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IVO.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-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“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ESPE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AJE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PA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Z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”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GOBE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SOB</w:t>
      </w:r>
      <w:r>
        <w:rPr>
          <w:rFonts w:cs="Arial Narrow" w:hAnsi="Arial Narrow" w:eastAsia="Arial Narrow" w:ascii="Arial Narrow"/>
          <w:spacing w:val="5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OAXA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GABI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É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EAG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-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JOSÉ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ÉZ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OVAL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Á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Z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-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IO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GOB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-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IQ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SO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IO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AS.-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ú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center"/>
        <w:ind w:left="3062" w:right="3031"/>
      </w:pP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SI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IO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center"/>
        <w:ind w:left="1079" w:right="1045"/>
      </w:pP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PPOE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b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b/>
          <w:spacing w:val="2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3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YO</w:t>
      </w:r>
      <w:r>
        <w:rPr>
          <w:rFonts w:cs="Arial Narrow" w:hAnsi="Arial Narrow" w:eastAsia="Arial Narrow" w:ascii="Arial Narrow"/>
          <w:b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b/>
          <w:spacing w:val="2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15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spacing w:lineRule="auto" w:line="242"/>
        <w:ind w:left="217" w:right="150"/>
      </w:pP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Ú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O: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á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í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bl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Of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ind w:left="217" w:right="148"/>
      </w:pP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1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1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1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no</w:t>
      </w:r>
      <w:r>
        <w:rPr>
          <w:rFonts w:cs="Arial Narrow" w:hAnsi="Arial Narrow" w:eastAsia="Arial Narrow" w:ascii="Arial Narrow"/>
          <w:spacing w:val="1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j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vo</w:t>
      </w:r>
      <w:r>
        <w:rPr>
          <w:rFonts w:cs="Arial Narrow" w:hAnsi="Arial Narrow" w:eastAsia="Arial Narrow" w:ascii="Arial Narrow"/>
          <w:spacing w:val="1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no</w:t>
      </w:r>
      <w:r>
        <w:rPr>
          <w:rFonts w:cs="Arial Narrow" w:hAnsi="Arial Narrow" w:eastAsia="Arial Narrow" w:ascii="Arial Narrow"/>
          <w:spacing w:val="1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do</w:t>
      </w:r>
      <w:r>
        <w:rPr>
          <w:rFonts w:cs="Arial Narrow" w:hAnsi="Arial Narrow" w:eastAsia="Arial Narrow" w:ascii="Arial Narrow"/>
          <w:spacing w:val="1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1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Oaxaca,</w:t>
      </w:r>
      <w:r>
        <w:rPr>
          <w:rFonts w:cs="Arial Narrow" w:hAnsi="Arial Narrow" w:eastAsia="Arial Narrow" w:ascii="Arial Narrow"/>
          <w:spacing w:val="1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1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ind w:left="217" w:right="793"/>
      </w:pP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axaca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Ju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á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ez,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Oaxa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a;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los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í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uince.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ind w:left="217" w:right="150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AGIO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IVO.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IÓ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-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“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ESPE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AJE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PA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Z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”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GOBE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SOB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OAXA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GABI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É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EAG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-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JOSÉ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ÉZ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OVAL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Á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Z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-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GOB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-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IQ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-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IO</w:t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ind w:left="217" w:right="5201"/>
      </w:pP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AS.-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ú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cas.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center"/>
        <w:ind w:left="2788" w:right="2755"/>
      </w:pP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b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center"/>
        <w:ind w:left="1857" w:right="1823"/>
      </w:pP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PPOE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b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J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IO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ind w:left="217" w:right="154"/>
      </w:pP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O:</w:t>
      </w:r>
      <w:r>
        <w:rPr>
          <w:rFonts w:cs="Arial Narrow" w:hAnsi="Arial Narrow" w:eastAsia="Arial Narrow" w:ascii="Arial Narrow"/>
          <w:b/>
          <w:spacing w:val="2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2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</w:t>
      </w:r>
      <w:r>
        <w:rPr>
          <w:rFonts w:cs="Arial Narrow" w:hAnsi="Arial Narrow" w:eastAsia="Arial Narrow" w:ascii="Arial Narrow"/>
          <w:spacing w:val="2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2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á</w:t>
      </w:r>
      <w:r>
        <w:rPr>
          <w:rFonts w:cs="Arial Narrow" w:hAnsi="Arial Narrow" w:eastAsia="Arial Narrow" w:ascii="Arial Narrow"/>
          <w:spacing w:val="2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2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í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2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</w:t>
      </w:r>
      <w:r>
        <w:rPr>
          <w:rFonts w:cs="Arial Narrow" w:hAnsi="Arial Narrow" w:eastAsia="Arial Narrow" w:ascii="Arial Narrow"/>
          <w:spacing w:val="2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2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su</w:t>
      </w:r>
      <w:r>
        <w:rPr>
          <w:rFonts w:cs="Arial Narrow" w:hAnsi="Arial Narrow" w:eastAsia="Arial Narrow" w:ascii="Arial Narrow"/>
          <w:spacing w:val="2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2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2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2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ind w:left="217" w:right="4858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Of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ind w:left="217" w:right="151"/>
        <w:sectPr>
          <w:pgMar w:header="343" w:footer="728" w:top="1420" w:bottom="280" w:left="1060" w:right="1120"/>
          <w:pgSz w:w="9360" w:h="12200"/>
        </w:sectPr>
      </w:pP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SEG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O:</w:t>
      </w:r>
      <w:r>
        <w:rPr>
          <w:rFonts w:cs="Arial Narrow" w:hAnsi="Arial Narrow" w:eastAsia="Arial Narrow" w:ascii="Arial Narrow"/>
          <w:b/>
          <w:spacing w:val="3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3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3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nid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3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3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3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</w:t>
      </w:r>
      <w:r>
        <w:rPr>
          <w:rFonts w:cs="Arial Narrow" w:hAnsi="Arial Narrow" w:eastAsia="Arial Narrow" w:ascii="Arial Narrow"/>
          <w:spacing w:val="3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o,</w:t>
      </w:r>
      <w:r>
        <w:rPr>
          <w:rFonts w:cs="Arial Narrow" w:hAnsi="Arial Narrow" w:eastAsia="Arial Narrow" w:ascii="Arial Narrow"/>
          <w:spacing w:val="3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valece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án</w:t>
      </w:r>
      <w:r>
        <w:rPr>
          <w:rFonts w:cs="Arial Narrow" w:hAnsi="Arial Narrow" w:eastAsia="Arial Narrow" w:ascii="Arial Narrow"/>
          <w:spacing w:val="3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3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3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ind w:left="217" w:right="149"/>
      </w:pP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O: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á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an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za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no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za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elect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za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án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ía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nzas</w:t>
      </w:r>
      <w:r>
        <w:rPr>
          <w:rFonts w:cs="Arial Narrow" w:hAnsi="Arial Narrow" w:eastAsia="Arial Narrow" w:ascii="Arial Narrow"/>
          <w:spacing w:val="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-3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oce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asta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ind w:left="217" w:right="1634"/>
      </w:pP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j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los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los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tie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tabs>
          <w:tab w:pos="920" w:val="left"/>
        </w:tabs>
        <w:jc w:val="both"/>
        <w:ind w:left="937" w:right="152" w:hanging="360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a)</w:t>
        <w:tab/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Lin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nsf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j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sos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ales,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7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Of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3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ayo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5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as;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tabs>
          <w:tab w:pos="920" w:val="left"/>
        </w:tabs>
        <w:jc w:val="both"/>
        <w:ind w:left="937" w:right="155" w:hanging="360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b)</w:t>
        <w:tab/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Lin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1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1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bles</w:t>
      </w:r>
      <w:r>
        <w:rPr>
          <w:rFonts w:cs="Arial Narrow" w:hAnsi="Arial Narrow" w:eastAsia="Arial Narrow" w:ascii="Arial Narrow"/>
          <w:spacing w:val="1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bles</w:t>
      </w:r>
      <w:r>
        <w:rPr>
          <w:rFonts w:cs="Arial Narrow" w:hAnsi="Arial Narrow" w:eastAsia="Arial Narrow" w:ascii="Arial Narrow"/>
          <w:spacing w:val="1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do</w:t>
      </w:r>
      <w:r>
        <w:rPr>
          <w:rFonts w:cs="Arial Narrow" w:hAnsi="Arial Narrow" w:eastAsia="Arial Narrow" w:ascii="Arial Narrow"/>
          <w:spacing w:val="1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1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Oaxaca,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Of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23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ayo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tabs>
          <w:tab w:pos="920" w:val="left"/>
        </w:tabs>
        <w:jc w:val="both"/>
        <w:ind w:left="937" w:right="147" w:hanging="360"/>
      </w:pP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)</w:t>
        <w:tab/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Lin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dia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blecen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9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o,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zac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ev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z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esulta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os,</w:t>
      </w:r>
      <w:r>
        <w:rPr>
          <w:rFonts w:cs="Arial Narrow" w:hAnsi="Arial Narrow" w:eastAsia="Arial Narrow" w:ascii="Arial Narrow"/>
          <w:spacing w:val="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do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7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Ext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Of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spacing w:val="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8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do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6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ha</w:t>
      </w:r>
    </w:p>
    <w:p>
      <w:pPr>
        <w:rPr>
          <w:rFonts w:cs="Arial Narrow" w:hAnsi="Arial Narrow" w:eastAsia="Arial Narrow" w:ascii="Arial Narrow"/>
          <w:sz w:val="18"/>
          <w:szCs w:val="18"/>
        </w:rPr>
        <w:jc w:val="left"/>
        <w:ind w:left="937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15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zo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6.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ind w:left="217" w:right="158"/>
      </w:pP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O: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j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chi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scal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tid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ú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Oaxaca,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oct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secc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ó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Of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cha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29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osto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2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1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ind w:left="217" w:right="153"/>
      </w:pP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1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14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1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no</w:t>
      </w:r>
      <w:r>
        <w:rPr>
          <w:rFonts w:cs="Arial Narrow" w:hAnsi="Arial Narrow" w:eastAsia="Arial Narrow" w:ascii="Arial Narrow"/>
          <w:spacing w:val="1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j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vo</w:t>
      </w:r>
      <w:r>
        <w:rPr>
          <w:rFonts w:cs="Arial Narrow" w:hAnsi="Arial Narrow" w:eastAsia="Arial Narrow" w:ascii="Arial Narrow"/>
          <w:spacing w:val="1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no</w:t>
      </w:r>
      <w:r>
        <w:rPr>
          <w:rFonts w:cs="Arial Narrow" w:hAnsi="Arial Narrow" w:eastAsia="Arial Narrow" w:ascii="Arial Narrow"/>
          <w:spacing w:val="1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do</w:t>
      </w:r>
      <w:r>
        <w:rPr>
          <w:rFonts w:cs="Arial Narrow" w:hAnsi="Arial Narrow" w:eastAsia="Arial Narrow" w:ascii="Arial Narrow"/>
          <w:spacing w:val="1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de</w:t>
      </w:r>
      <w:r>
        <w:rPr>
          <w:rFonts w:cs="Arial Narrow" w:hAnsi="Arial Narrow" w:eastAsia="Arial Narrow" w:ascii="Arial Narrow"/>
          <w:spacing w:val="1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Oaxaca,</w:t>
      </w:r>
      <w:r>
        <w:rPr>
          <w:rFonts w:cs="Arial Narrow" w:hAnsi="Arial Narrow" w:eastAsia="Arial Narrow" w:ascii="Arial Narrow"/>
          <w:spacing w:val="1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spacing w:val="1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spacing w:before="2"/>
        <w:ind w:left="217" w:right="538"/>
      </w:pP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axaca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Ju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á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ez,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Oaxa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a;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los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veinti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í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j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nio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séi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ind w:left="217" w:right="150"/>
      </w:pP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AGIO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IVO.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IÓ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4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-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18"/>
          <w:szCs w:val="18"/>
        </w:rPr>
        <w:t>“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ESPE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AJE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PA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Z</w:t>
      </w:r>
      <w:r>
        <w:rPr>
          <w:rFonts w:cs="Arial Narrow" w:hAnsi="Arial Narrow" w:eastAsia="Arial Narrow" w:ascii="Arial Narrow"/>
          <w:spacing w:val="-6"/>
          <w:w w:val="100"/>
          <w:sz w:val="18"/>
          <w:szCs w:val="18"/>
        </w:rPr>
        <w:t>”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GOBE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SOB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OAXA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GABI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É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EAG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LOS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IAGO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IO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GOBIE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O.-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IQ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V</w:t>
      </w:r>
      <w:r>
        <w:rPr>
          <w:rFonts w:cs="Arial Narrow" w:hAnsi="Arial Narrow" w:eastAsia="Arial Narrow" w:ascii="Arial Narrow"/>
          <w:spacing w:val="2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-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SE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IO</w:t>
      </w:r>
    </w:p>
    <w:p>
      <w:pPr>
        <w:rPr>
          <w:rFonts w:cs="Arial Narrow" w:hAnsi="Arial Narrow" w:eastAsia="Arial Narrow" w:ascii="Arial Narrow"/>
          <w:sz w:val="18"/>
          <w:szCs w:val="18"/>
        </w:rPr>
        <w:jc w:val="both"/>
        <w:ind w:left="217" w:right="5201"/>
      </w:pP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AS.-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ú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  <w:t>cas.</w:t>
      </w:r>
    </w:p>
    <w:sectPr>
      <w:pgMar w:header="343" w:footer="728" w:top="1460" w:bottom="280" w:left="1060" w:right="1120"/>
      <w:pgSz w:w="9360" w:h="1220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1.424pt;margin-top:562.181pt;width:343.71pt;height:10.04pt;mso-position-horizontal-relative:page;mso-position-vertical-relative:page;z-index:-2848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6"/>
                    <w:szCs w:val="16"/>
                  </w:rPr>
                  <w:tabs>
                    <w:tab w:pos="6840" w:val="left"/>
                  </w:tabs>
                  <w:jc w:val="left"/>
                  <w:spacing w:before="1"/>
                  <w:ind w:left="20" w:right="-24"/>
                </w:pPr>
                <w:r>
                  <w:rPr>
                    <w:rFonts w:cs="Arial Narrow" w:hAnsi="Arial Narrow" w:eastAsia="Arial Narrow" w:ascii="Arial Narrow"/>
                    <w:i/>
                    <w:sz w:val="16"/>
                    <w:szCs w:val="16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8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-8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í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z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2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-2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je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i/>
                    <w:spacing w:val="-4"/>
                    <w:sz w:val="16"/>
                    <w:szCs w:val="16"/>
                    <w:highlight w:val="lightGray"/>
                  </w:rPr>
                  <w:t>v</w:t>
                </w:r>
                <w:r>
                  <w:rPr>
                    <w:rFonts w:cs="Arial Narrow" w:hAnsi="Arial Narrow" w:eastAsia="Arial Narrow" w:ascii="Arial Narrow"/>
                    <w:i/>
                    <w:spacing w:val="-4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                                                                                </w:t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  <w:tab/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1.424pt;margin-top:562.181pt;width:343.71pt;height:10.04pt;mso-position-horizontal-relative:page;mso-position-vertical-relative:page;z-index:-2847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6"/>
                    <w:szCs w:val="16"/>
                  </w:rPr>
                  <w:tabs>
                    <w:tab w:pos="6840" w:val="left"/>
                  </w:tabs>
                  <w:jc w:val="left"/>
                  <w:spacing w:before="1"/>
                  <w:ind w:left="20" w:right="-24"/>
                </w:pPr>
                <w:r>
                  <w:rPr>
                    <w:rFonts w:cs="Arial Narrow" w:hAnsi="Arial Narrow" w:eastAsia="Arial Narrow" w:ascii="Arial Narrow"/>
                    <w:i/>
                    <w:sz w:val="16"/>
                    <w:szCs w:val="16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8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-8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í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z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2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-2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je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i/>
                    <w:spacing w:val="-4"/>
                    <w:sz w:val="16"/>
                    <w:szCs w:val="16"/>
                    <w:highlight w:val="lightGray"/>
                  </w:rPr>
                  <w:t>v</w:t>
                </w:r>
                <w:r>
                  <w:rPr>
                    <w:rFonts w:cs="Arial Narrow" w:hAnsi="Arial Narrow" w:eastAsia="Arial Narrow" w:ascii="Arial Narrow"/>
                    <w:i/>
                    <w:spacing w:val="-4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                                                                                </w:t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  <w:tab/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1.424pt;margin-top:562.181pt;width:343.71pt;height:10.04pt;mso-position-horizontal-relative:page;mso-position-vertical-relative:page;z-index:-2846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6"/>
                    <w:szCs w:val="16"/>
                  </w:rPr>
                  <w:tabs>
                    <w:tab w:pos="6840" w:val="left"/>
                  </w:tabs>
                  <w:jc w:val="left"/>
                  <w:spacing w:before="1"/>
                  <w:ind w:left="20" w:right="-24"/>
                </w:pPr>
                <w:r>
                  <w:rPr>
                    <w:rFonts w:cs="Arial Narrow" w:hAnsi="Arial Narrow" w:eastAsia="Arial Narrow" w:ascii="Arial Narrow"/>
                    <w:i/>
                    <w:sz w:val="16"/>
                    <w:szCs w:val="16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8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-8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í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z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2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-2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je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i/>
                    <w:spacing w:val="-4"/>
                    <w:sz w:val="16"/>
                    <w:szCs w:val="16"/>
                    <w:highlight w:val="lightGray"/>
                  </w:rPr>
                  <w:t>v</w:t>
                </w:r>
                <w:r>
                  <w:rPr>
                    <w:rFonts w:cs="Arial Narrow" w:hAnsi="Arial Narrow" w:eastAsia="Arial Narrow" w:ascii="Arial Narrow"/>
                    <w:i/>
                    <w:spacing w:val="-4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                                                                                </w:t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  <w:tab/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1.424pt;margin-top:562.181pt;width:343.71pt;height:10.04pt;mso-position-horizontal-relative:page;mso-position-vertical-relative:page;z-index:-2845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6"/>
                    <w:szCs w:val="16"/>
                  </w:rPr>
                  <w:tabs>
                    <w:tab w:pos="6840" w:val="left"/>
                  </w:tabs>
                  <w:jc w:val="left"/>
                  <w:spacing w:before="1"/>
                  <w:ind w:left="20" w:right="-24"/>
                </w:pPr>
                <w:r>
                  <w:rPr>
                    <w:rFonts w:cs="Arial Narrow" w:hAnsi="Arial Narrow" w:eastAsia="Arial Narrow" w:ascii="Arial Narrow"/>
                    <w:i/>
                    <w:sz w:val="16"/>
                    <w:szCs w:val="16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8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-8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í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z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2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-2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je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i/>
                    <w:spacing w:val="-4"/>
                    <w:sz w:val="16"/>
                    <w:szCs w:val="16"/>
                    <w:highlight w:val="lightGray"/>
                  </w:rPr>
                  <w:t>v</w:t>
                </w:r>
                <w:r>
                  <w:rPr>
                    <w:rFonts w:cs="Arial Narrow" w:hAnsi="Arial Narrow" w:eastAsia="Arial Narrow" w:ascii="Arial Narrow"/>
                    <w:i/>
                    <w:spacing w:val="-4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                                                                                </w:t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  <w:tab/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1.424pt;margin-top:562.181pt;width:343.71pt;height:10.04pt;mso-position-horizontal-relative:page;mso-position-vertical-relative:page;z-index:-2844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6"/>
                    <w:szCs w:val="16"/>
                  </w:rPr>
                  <w:tabs>
                    <w:tab w:pos="6840" w:val="left"/>
                  </w:tabs>
                  <w:jc w:val="left"/>
                  <w:spacing w:before="1"/>
                  <w:ind w:left="20" w:right="-24"/>
                </w:pPr>
                <w:r>
                  <w:rPr>
                    <w:rFonts w:cs="Arial Narrow" w:hAnsi="Arial Narrow" w:eastAsia="Arial Narrow" w:ascii="Arial Narrow"/>
                    <w:i/>
                    <w:sz w:val="16"/>
                    <w:szCs w:val="16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8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-8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í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z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2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-2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je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i/>
                    <w:spacing w:val="-4"/>
                    <w:sz w:val="16"/>
                    <w:szCs w:val="16"/>
                    <w:highlight w:val="lightGray"/>
                  </w:rPr>
                  <w:t>v</w:t>
                </w:r>
                <w:r>
                  <w:rPr>
                    <w:rFonts w:cs="Arial Narrow" w:hAnsi="Arial Narrow" w:eastAsia="Arial Narrow" w:ascii="Arial Narrow"/>
                    <w:i/>
                    <w:spacing w:val="-4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                                                                                </w:t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  <w:tab/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1.424pt;margin-top:562.181pt;width:343.71pt;height:10.04pt;mso-position-horizontal-relative:page;mso-position-vertical-relative:page;z-index:-2843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6"/>
                    <w:szCs w:val="16"/>
                  </w:rPr>
                  <w:tabs>
                    <w:tab w:pos="6840" w:val="left"/>
                  </w:tabs>
                  <w:jc w:val="left"/>
                  <w:spacing w:before="1"/>
                  <w:ind w:left="20" w:right="-24"/>
                </w:pPr>
                <w:r>
                  <w:rPr>
                    <w:rFonts w:cs="Arial Narrow" w:hAnsi="Arial Narrow" w:eastAsia="Arial Narrow" w:ascii="Arial Narrow"/>
                    <w:i/>
                    <w:sz w:val="16"/>
                    <w:szCs w:val="16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8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-8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í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z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2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-2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je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i/>
                    <w:spacing w:val="-4"/>
                    <w:sz w:val="16"/>
                    <w:szCs w:val="16"/>
                    <w:highlight w:val="lightGray"/>
                  </w:rPr>
                  <w:t>v</w:t>
                </w:r>
                <w:r>
                  <w:rPr>
                    <w:rFonts w:cs="Arial Narrow" w:hAnsi="Arial Narrow" w:eastAsia="Arial Narrow" w:ascii="Arial Narrow"/>
                    <w:i/>
                    <w:spacing w:val="-4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                                                                                </w:t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  <w:instrText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  <w:tab/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1.424pt;margin-top:562.181pt;width:343.71pt;height:10.04pt;mso-position-horizontal-relative:page;mso-position-vertical-relative:page;z-index:-2842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6"/>
                    <w:szCs w:val="16"/>
                  </w:rPr>
                  <w:tabs>
                    <w:tab w:pos="6840" w:val="left"/>
                  </w:tabs>
                  <w:jc w:val="left"/>
                  <w:spacing w:before="1"/>
                  <w:ind w:left="20" w:right="-24"/>
                </w:pPr>
                <w:r>
                  <w:rPr>
                    <w:rFonts w:cs="Arial Narrow" w:hAnsi="Arial Narrow" w:eastAsia="Arial Narrow" w:ascii="Arial Narrow"/>
                    <w:i/>
                    <w:sz w:val="16"/>
                    <w:szCs w:val="16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8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-8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í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z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2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-2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je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i/>
                    <w:spacing w:val="-4"/>
                    <w:sz w:val="16"/>
                    <w:szCs w:val="16"/>
                    <w:highlight w:val="lightGray"/>
                  </w:rPr>
                  <w:t>v</w:t>
                </w:r>
                <w:r>
                  <w:rPr>
                    <w:rFonts w:cs="Arial Narrow" w:hAnsi="Arial Narrow" w:eastAsia="Arial Narrow" w:ascii="Arial Narrow"/>
                    <w:i/>
                    <w:spacing w:val="-4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                                                                                </w:t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  <w:instrText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  <w:tab/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1.424pt;margin-top:562.181pt;width:343.71pt;height:10.04pt;mso-position-horizontal-relative:page;mso-position-vertical-relative:page;z-index:-2841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6"/>
                    <w:szCs w:val="16"/>
                  </w:rPr>
                  <w:tabs>
                    <w:tab w:pos="6840" w:val="left"/>
                  </w:tabs>
                  <w:jc w:val="left"/>
                  <w:spacing w:before="1"/>
                  <w:ind w:left="20" w:right="-24"/>
                </w:pPr>
                <w:r>
                  <w:rPr>
                    <w:rFonts w:cs="Arial Narrow" w:hAnsi="Arial Narrow" w:eastAsia="Arial Narrow" w:ascii="Arial Narrow"/>
                    <w:i/>
                    <w:sz w:val="16"/>
                    <w:szCs w:val="16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8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-8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í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z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2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-2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je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i/>
                    <w:spacing w:val="-4"/>
                    <w:sz w:val="16"/>
                    <w:szCs w:val="16"/>
                    <w:highlight w:val="lightGray"/>
                  </w:rPr>
                  <w:t>v</w:t>
                </w:r>
                <w:r>
                  <w:rPr>
                    <w:rFonts w:cs="Arial Narrow" w:hAnsi="Arial Narrow" w:eastAsia="Arial Narrow" w:ascii="Arial Narrow"/>
                    <w:i/>
                    <w:spacing w:val="-4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i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sz w:val="16"/>
                    <w:szCs w:val="16"/>
                    <w:highlight w:val="lightGray"/>
                  </w:rPr>
                  <w:t>                                                                                </w:t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i/>
                    <w:spacing w:val="-3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  <w:instrText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-1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  <w:tab/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  <w:highlight w:val="lightGray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8.25pt;margin-top:17.15pt;width:348.33pt;height:58.05pt;mso-position-horizontal-relative:page;mso-position-vertical-relative:page;z-index:-2850" coordorigin="1165,343" coordsize="6967,1161">
          <v:shape type="#_x0000_t75" style="position:absolute;left:1165;top:343;width:1170;height:1161">
            <v:imagedata o:title="" r:id="rId1"/>
          </v:shape>
          <v:group style="position:absolute;left:2194;top:1046;width:5932;height:0" coordorigin="2194,1046" coordsize="5932,0">
            <v:shape style="position:absolute;left:2194;top:1046;width:5932;height:0" coordorigin="2194,1046" coordsize="5932,0" path="m2194,1046l8126,1046e" filled="f" stroked="t" strokeweight="0.58pt" strokecolor="#000000">
              <v:path arrowok="t"/>
            </v:shape>
            <v:group style="position:absolute;left:2194;top:1066;width:5932;height:0" coordorigin="2194,1066" coordsize="5932,0">
              <v:shape style="position:absolute;left:2194;top:1066;width:5932;height:0" coordorigin="2194,1066" coordsize="5932,0" path="m2194,1066l8126,1066e" filled="f" stroked="t" strokeweight="0.58pt" strokecolor="#000000">
                <v:path arrowok="t"/>
              </v:shape>
            </v:group>
          </v:group>
          <w10:wrap type="none"/>
        </v:group>
      </w:pict>
    </w:r>
    <w:r>
      <w:pict>
        <v:shape type="#_x0000_t202" style="position:absolute;margin-left:132.34pt;margin-top:44.7781pt;width:271.378pt;height:20.0621pt;mso-position-horizontal-relative:page;mso-position-vertical-relative:page;z-index:-284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2"/>
                    <w:szCs w:val="12"/>
                  </w:rPr>
                  <w:jc w:val="right"/>
                  <w:spacing w:before="4"/>
                  <w:ind w:right="22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G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2"/>
                    <w:szCs w:val="12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2"/>
                    <w:szCs w:val="12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2"/>
                    <w:szCs w:val="12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2"/>
                    <w:szCs w:val="12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ON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2"/>
                    <w:szCs w:val="12"/>
                  </w:rPr>
                  <w:t>B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2"/>
                    <w:szCs w:val="12"/>
                  </w:rPr>
                  <w:t>H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IA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2"/>
                    <w:szCs w:val="12"/>
                  </w:rPr>
                </w:r>
              </w:p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right"/>
                  <w:spacing w:before="81"/>
                  <w:ind w:right="20"/>
                </w:pP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Últ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3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Re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99"/>
                    <w:sz w:val="14"/>
                    <w:szCs w:val="14"/>
                  </w:rPr>
                  <w:t>0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99"/>
                    <w:sz w:val="14"/>
                    <w:szCs w:val="14"/>
                  </w:rPr>
                  <w:t>2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99"/>
                    <w:sz w:val="14"/>
                    <w:szCs w:val="14"/>
                  </w:rPr>
                  <w:t>0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99"/>
                    <w:sz w:val="14"/>
                    <w:szCs w:val="14"/>
                  </w:rPr>
                  <w:t>7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99"/>
                    <w:sz w:val="14"/>
                    <w:szCs w:val="14"/>
                  </w:rPr>
                  <w:t>2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99"/>
                    <w:sz w:val="14"/>
                    <w:szCs w:val="14"/>
                  </w:rPr>
                  <w:t>0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99"/>
                    <w:sz w:val="14"/>
                    <w:szCs w:val="14"/>
                  </w:rPr>
                  <w:t>1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99"/>
                    <w:sz w:val="14"/>
                    <w:szCs w:val="14"/>
                  </w:rPr>
                  <w:t>6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footer" Target="footer4.xml"/><Relationship Id="rId8" Type="http://schemas.openxmlformats.org/officeDocument/2006/relationships/footer" Target="footer5.xml"/><Relationship Id="rId9" Type="http://schemas.openxmlformats.org/officeDocument/2006/relationships/footer" Target="footer6.xml"/><Relationship Id="rId10" Type="http://schemas.openxmlformats.org/officeDocument/2006/relationships/footer" Target="footer7.xml"/><Relationship Id="rId11" Type="http://schemas.openxmlformats.org/officeDocument/2006/relationships/footer" Target="footer8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